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99B" w:rsidRPr="00603640" w:rsidRDefault="0044199B" w:rsidP="0044199B">
      <w:pPr>
        <w:jc w:val="center"/>
      </w:pPr>
      <w:r w:rsidRPr="00603640">
        <w:rPr>
          <w:noProof/>
        </w:rPr>
        <w:drawing>
          <wp:inline distT="0" distB="0" distL="0" distR="0">
            <wp:extent cx="724535" cy="8623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24535" cy="862330"/>
                    </a:xfrm>
                    <a:prstGeom prst="rect">
                      <a:avLst/>
                    </a:prstGeom>
                    <a:noFill/>
                    <a:ln w="9525">
                      <a:noFill/>
                      <a:miter lim="800000"/>
                      <a:headEnd/>
                      <a:tailEnd/>
                    </a:ln>
                  </pic:spPr>
                </pic:pic>
              </a:graphicData>
            </a:graphic>
          </wp:inline>
        </w:drawing>
      </w:r>
    </w:p>
    <w:p w:rsidR="0044199B" w:rsidRPr="00603640" w:rsidRDefault="0044199B" w:rsidP="0044199B">
      <w:pPr>
        <w:jc w:val="center"/>
        <w:rPr>
          <w:b/>
          <w:sz w:val="32"/>
          <w:szCs w:val="32"/>
        </w:rPr>
      </w:pPr>
      <w:r w:rsidRPr="00603640">
        <w:rPr>
          <w:b/>
          <w:sz w:val="32"/>
          <w:szCs w:val="32"/>
        </w:rPr>
        <w:t>Администрация</w:t>
      </w:r>
    </w:p>
    <w:p w:rsidR="0044199B" w:rsidRPr="00603640" w:rsidRDefault="0044199B" w:rsidP="0044199B">
      <w:pPr>
        <w:jc w:val="center"/>
        <w:rPr>
          <w:b/>
          <w:sz w:val="32"/>
          <w:szCs w:val="32"/>
        </w:rPr>
      </w:pPr>
      <w:r w:rsidRPr="00603640">
        <w:rPr>
          <w:b/>
          <w:sz w:val="32"/>
          <w:szCs w:val="32"/>
        </w:rPr>
        <w:t>Ерзовского городского поселения</w:t>
      </w:r>
    </w:p>
    <w:p w:rsidR="0044199B" w:rsidRPr="00603640" w:rsidRDefault="0044199B" w:rsidP="0044199B">
      <w:pPr>
        <w:pBdr>
          <w:bottom w:val="single" w:sz="12" w:space="1" w:color="auto"/>
        </w:pBdr>
        <w:jc w:val="center"/>
        <w:rPr>
          <w:b/>
          <w:sz w:val="32"/>
          <w:szCs w:val="32"/>
        </w:rPr>
      </w:pPr>
      <w:r w:rsidRPr="00603640">
        <w:rPr>
          <w:b/>
          <w:sz w:val="32"/>
          <w:szCs w:val="32"/>
        </w:rPr>
        <w:t>Городищенского муниципального района</w:t>
      </w:r>
    </w:p>
    <w:p w:rsidR="0044199B" w:rsidRPr="00603640" w:rsidRDefault="0044199B" w:rsidP="0044199B">
      <w:pPr>
        <w:pBdr>
          <w:bottom w:val="single" w:sz="12" w:space="1" w:color="auto"/>
        </w:pBdr>
        <w:jc w:val="center"/>
        <w:rPr>
          <w:b/>
          <w:sz w:val="32"/>
          <w:szCs w:val="32"/>
        </w:rPr>
      </w:pPr>
      <w:r w:rsidRPr="00603640">
        <w:rPr>
          <w:b/>
          <w:sz w:val="32"/>
          <w:szCs w:val="32"/>
        </w:rPr>
        <w:t>Волгоградской области</w:t>
      </w:r>
    </w:p>
    <w:p w:rsidR="0044199B" w:rsidRPr="00603640" w:rsidRDefault="0044199B" w:rsidP="0044199B">
      <w:pPr>
        <w:pBdr>
          <w:bottom w:val="single" w:sz="12" w:space="1" w:color="auto"/>
        </w:pBdr>
        <w:jc w:val="center"/>
        <w:rPr>
          <w:b/>
        </w:rPr>
      </w:pPr>
      <w:r w:rsidRPr="00603640">
        <w:rPr>
          <w:b/>
        </w:rPr>
        <w:t>403010, р.п. Ерзовка, ул. Мелиоративная, дом 2,  тел/факс: (84468) 4-78-78, 4-79-15</w:t>
      </w:r>
    </w:p>
    <w:p w:rsidR="0044199B" w:rsidRPr="00603640" w:rsidRDefault="008D788C" w:rsidP="0044199B">
      <w:pPr>
        <w:jc w:val="center"/>
        <w:rPr>
          <w:sz w:val="32"/>
          <w:szCs w:val="32"/>
        </w:rPr>
      </w:pPr>
      <w:proofErr w:type="gramStart"/>
      <w:r>
        <w:rPr>
          <w:b/>
          <w:sz w:val="32"/>
          <w:szCs w:val="32"/>
        </w:rPr>
        <w:t>П</w:t>
      </w:r>
      <w:proofErr w:type="gramEnd"/>
      <w:r>
        <w:rPr>
          <w:b/>
          <w:sz w:val="32"/>
          <w:szCs w:val="32"/>
        </w:rPr>
        <w:t xml:space="preserve"> О С Т А Н О В Л Е</w:t>
      </w:r>
      <w:r w:rsidR="0044199B" w:rsidRPr="00603640">
        <w:rPr>
          <w:b/>
          <w:sz w:val="32"/>
          <w:szCs w:val="32"/>
        </w:rPr>
        <w:t xml:space="preserve"> Н И Е</w:t>
      </w:r>
    </w:p>
    <w:p w:rsidR="0044199B" w:rsidRPr="00603640" w:rsidRDefault="0044199B" w:rsidP="0044199B">
      <w:pPr>
        <w:rPr>
          <w:sz w:val="32"/>
          <w:szCs w:val="32"/>
        </w:rPr>
      </w:pPr>
    </w:p>
    <w:p w:rsidR="0044199B" w:rsidRPr="00603640" w:rsidRDefault="0044199B" w:rsidP="0044199B">
      <w:pPr>
        <w:ind w:firstLine="142"/>
        <w:rPr>
          <w:sz w:val="28"/>
          <w:szCs w:val="28"/>
        </w:rPr>
      </w:pPr>
      <w:r w:rsidRPr="00F332A7">
        <w:rPr>
          <w:sz w:val="28"/>
          <w:szCs w:val="28"/>
        </w:rPr>
        <w:t xml:space="preserve">от  </w:t>
      </w:r>
      <w:r w:rsidR="008E4810">
        <w:rPr>
          <w:sz w:val="28"/>
          <w:szCs w:val="28"/>
        </w:rPr>
        <w:t>1 июля 2016</w:t>
      </w:r>
      <w:r w:rsidRPr="00F332A7">
        <w:rPr>
          <w:sz w:val="28"/>
          <w:szCs w:val="28"/>
        </w:rPr>
        <w:t xml:space="preserve"> года                 №</w:t>
      </w:r>
      <w:r w:rsidR="005B26A6">
        <w:rPr>
          <w:sz w:val="28"/>
          <w:szCs w:val="28"/>
        </w:rPr>
        <w:t xml:space="preserve"> 198</w:t>
      </w:r>
    </w:p>
    <w:p w:rsidR="0044199B" w:rsidRPr="00603640" w:rsidRDefault="0044199B" w:rsidP="0044199B">
      <w:pPr>
        <w:ind w:firstLine="142"/>
        <w:rPr>
          <w:sz w:val="28"/>
          <w:szCs w:val="28"/>
        </w:rPr>
      </w:pPr>
    </w:p>
    <w:p w:rsidR="004834B7" w:rsidRPr="004834B7" w:rsidRDefault="004834B7" w:rsidP="00FC16C4">
      <w:pPr>
        <w:pStyle w:val="ConsPlusNormal"/>
        <w:jc w:val="center"/>
        <w:rPr>
          <w:rFonts w:ascii="Times New Roman" w:hAnsi="Times New Roman" w:cs="Times New Roman"/>
          <w:b/>
          <w:sz w:val="28"/>
          <w:szCs w:val="28"/>
        </w:rPr>
      </w:pPr>
      <w:r w:rsidRPr="004834B7">
        <w:rPr>
          <w:rFonts w:ascii="Times New Roman" w:hAnsi="Times New Roman"/>
          <w:sz w:val="28"/>
          <w:szCs w:val="28"/>
        </w:rPr>
        <w:t xml:space="preserve">О внесении изменений  в </w:t>
      </w:r>
      <w:r w:rsidRPr="004834B7">
        <w:rPr>
          <w:rFonts w:ascii="Times New Roman" w:hAnsi="Times New Roman" w:cs="Times New Roman"/>
          <w:sz w:val="28"/>
          <w:szCs w:val="28"/>
        </w:rPr>
        <w:t xml:space="preserve">административный регламент администрации </w:t>
      </w:r>
      <w:proofErr w:type="spellStart"/>
      <w:r w:rsidRPr="004834B7">
        <w:rPr>
          <w:rFonts w:ascii="Times New Roman" w:hAnsi="Times New Roman" w:cs="Times New Roman"/>
          <w:sz w:val="28"/>
          <w:szCs w:val="28"/>
        </w:rPr>
        <w:t>Ерзовского</w:t>
      </w:r>
      <w:proofErr w:type="spellEnd"/>
      <w:r w:rsidRPr="004834B7">
        <w:rPr>
          <w:rFonts w:ascii="Times New Roman" w:hAnsi="Times New Roman" w:cs="Times New Roman"/>
          <w:sz w:val="28"/>
          <w:szCs w:val="28"/>
        </w:rPr>
        <w:t xml:space="preserve"> городского поселения по предоставлению муниципальной услуги </w:t>
      </w:r>
      <w:r w:rsidRPr="00FC16C4">
        <w:rPr>
          <w:rFonts w:ascii="Times New Roman" w:hAnsi="Times New Roman" w:cs="Times New Roman"/>
          <w:sz w:val="28"/>
          <w:szCs w:val="28"/>
        </w:rPr>
        <w:t>«</w:t>
      </w:r>
      <w:r w:rsidR="00FC16C4" w:rsidRPr="00FC16C4">
        <w:rPr>
          <w:rFonts w:ascii="Times New Roman" w:hAnsi="Times New Roman" w:cs="Times New Roman"/>
          <w:sz w:val="28"/>
          <w:szCs w:val="28"/>
        </w:rPr>
        <w:t xml:space="preserve">Предоставление информации об объектах имущества, содержащихся в реестре муниципальной собственности поселения </w:t>
      </w:r>
      <w:proofErr w:type="spellStart"/>
      <w:r w:rsidR="00FC16C4" w:rsidRPr="00FC16C4">
        <w:rPr>
          <w:rFonts w:ascii="Times New Roman" w:hAnsi="Times New Roman" w:cs="Times New Roman"/>
          <w:sz w:val="28"/>
          <w:szCs w:val="28"/>
        </w:rPr>
        <w:t>Городищенского</w:t>
      </w:r>
      <w:proofErr w:type="spellEnd"/>
      <w:r w:rsidR="00FC16C4" w:rsidRPr="00FC16C4">
        <w:rPr>
          <w:rFonts w:ascii="Times New Roman" w:hAnsi="Times New Roman" w:cs="Times New Roman"/>
          <w:sz w:val="28"/>
          <w:szCs w:val="28"/>
        </w:rPr>
        <w:t xml:space="preserve"> муниципального района Волгоградской области</w:t>
      </w:r>
      <w:r w:rsidRPr="00FC16C4">
        <w:rPr>
          <w:rFonts w:ascii="Times New Roman" w:hAnsi="Times New Roman"/>
          <w:sz w:val="28"/>
          <w:szCs w:val="28"/>
        </w:rPr>
        <w:t xml:space="preserve">» </w:t>
      </w:r>
      <w:r w:rsidRPr="00FC16C4">
        <w:rPr>
          <w:rFonts w:ascii="Times New Roman" w:hAnsi="Times New Roman"/>
          <w:color w:val="000000"/>
          <w:sz w:val="28"/>
          <w:szCs w:val="28"/>
        </w:rPr>
        <w:t xml:space="preserve">утвержденный постановлением администрации </w:t>
      </w:r>
      <w:proofErr w:type="spellStart"/>
      <w:r w:rsidRPr="00FC16C4">
        <w:rPr>
          <w:rFonts w:ascii="Times New Roman" w:hAnsi="Times New Roman"/>
          <w:color w:val="000000"/>
          <w:sz w:val="28"/>
          <w:szCs w:val="28"/>
        </w:rPr>
        <w:t>Ерзовского</w:t>
      </w:r>
      <w:proofErr w:type="spellEnd"/>
      <w:r w:rsidRPr="00FC16C4">
        <w:rPr>
          <w:rFonts w:ascii="Times New Roman" w:hAnsi="Times New Roman"/>
          <w:color w:val="000000"/>
          <w:sz w:val="28"/>
          <w:szCs w:val="28"/>
        </w:rPr>
        <w:t xml:space="preserve"> городского</w:t>
      </w:r>
      <w:r w:rsidRPr="004834B7">
        <w:rPr>
          <w:rFonts w:ascii="Times New Roman" w:hAnsi="Times New Roman"/>
          <w:color w:val="000000"/>
          <w:sz w:val="28"/>
          <w:szCs w:val="28"/>
        </w:rPr>
        <w:t xml:space="preserve"> поселения от  </w:t>
      </w:r>
      <w:r w:rsidR="00FC16C4">
        <w:rPr>
          <w:rFonts w:ascii="Times New Roman" w:hAnsi="Times New Roman"/>
          <w:color w:val="000000"/>
          <w:sz w:val="28"/>
          <w:szCs w:val="28"/>
        </w:rPr>
        <w:t>03</w:t>
      </w:r>
      <w:r w:rsidRPr="004834B7">
        <w:rPr>
          <w:rFonts w:ascii="Times New Roman" w:hAnsi="Times New Roman"/>
          <w:color w:val="000000"/>
          <w:sz w:val="28"/>
          <w:szCs w:val="28"/>
        </w:rPr>
        <w:t>.0</w:t>
      </w:r>
      <w:r w:rsidR="00FC16C4">
        <w:rPr>
          <w:rFonts w:ascii="Times New Roman" w:hAnsi="Times New Roman"/>
          <w:color w:val="000000"/>
          <w:sz w:val="28"/>
          <w:szCs w:val="28"/>
        </w:rPr>
        <w:t>8</w:t>
      </w:r>
      <w:r w:rsidRPr="004834B7">
        <w:rPr>
          <w:rFonts w:ascii="Times New Roman" w:hAnsi="Times New Roman"/>
          <w:color w:val="000000"/>
          <w:sz w:val="28"/>
          <w:szCs w:val="28"/>
        </w:rPr>
        <w:t>.201</w:t>
      </w:r>
      <w:r w:rsidR="00FC16C4">
        <w:rPr>
          <w:rFonts w:ascii="Times New Roman" w:hAnsi="Times New Roman"/>
          <w:color w:val="000000"/>
          <w:sz w:val="28"/>
          <w:szCs w:val="28"/>
        </w:rPr>
        <w:t>5</w:t>
      </w:r>
      <w:r w:rsidRPr="004834B7">
        <w:rPr>
          <w:rFonts w:ascii="Times New Roman" w:hAnsi="Times New Roman"/>
          <w:color w:val="000000"/>
          <w:sz w:val="28"/>
          <w:szCs w:val="28"/>
        </w:rPr>
        <w:t xml:space="preserve"> г. № </w:t>
      </w:r>
      <w:r w:rsidR="00FC16C4">
        <w:rPr>
          <w:rFonts w:ascii="Times New Roman" w:hAnsi="Times New Roman"/>
          <w:color w:val="000000"/>
          <w:sz w:val="28"/>
          <w:szCs w:val="28"/>
        </w:rPr>
        <w:t>109</w:t>
      </w:r>
    </w:p>
    <w:p w:rsidR="00A7240B" w:rsidRPr="008E4810" w:rsidRDefault="00A7240B" w:rsidP="008E4810">
      <w:pPr>
        <w:pStyle w:val="ConsPlusTitle"/>
        <w:widowControl/>
        <w:jc w:val="center"/>
        <w:rPr>
          <w:rFonts w:ascii="Times New Roman" w:hAnsi="Times New Roman" w:cs="Times New Roman"/>
          <w:b w:val="0"/>
          <w:sz w:val="28"/>
          <w:szCs w:val="28"/>
        </w:rPr>
      </w:pPr>
    </w:p>
    <w:p w:rsidR="00A7240B" w:rsidRPr="00A7240B" w:rsidRDefault="00A7240B" w:rsidP="00A7240B">
      <w:pPr>
        <w:ind w:firstLine="567"/>
        <w:jc w:val="both"/>
        <w:rPr>
          <w:bCs/>
          <w:sz w:val="28"/>
          <w:szCs w:val="28"/>
        </w:rPr>
      </w:pPr>
      <w:r w:rsidRPr="00A7240B">
        <w:rPr>
          <w:sz w:val="28"/>
          <w:szCs w:val="28"/>
        </w:rPr>
        <w:t>В соответствии с положениями Федерального закона от 01.12.2014 419-ФЗ «</w:t>
      </w:r>
      <w:r w:rsidRPr="00A7240B">
        <w:rPr>
          <w:bCs/>
          <w:sz w:val="28"/>
          <w:szCs w:val="28"/>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вступающими в силу с 1января 2016 года,</w:t>
      </w:r>
    </w:p>
    <w:p w:rsidR="008D788C" w:rsidRPr="008D788C" w:rsidRDefault="008D788C" w:rsidP="008D788C">
      <w:pPr>
        <w:ind w:firstLine="708"/>
        <w:jc w:val="center"/>
        <w:rPr>
          <w:b/>
          <w:sz w:val="28"/>
          <w:szCs w:val="28"/>
        </w:rPr>
      </w:pPr>
      <w:r w:rsidRPr="008D788C">
        <w:rPr>
          <w:b/>
          <w:sz w:val="28"/>
          <w:szCs w:val="28"/>
        </w:rPr>
        <w:t>ПОСТАНОВЛЯЮ:</w:t>
      </w:r>
    </w:p>
    <w:p w:rsidR="004834B7" w:rsidRPr="004834B7" w:rsidRDefault="004834B7" w:rsidP="004834B7">
      <w:pPr>
        <w:pStyle w:val="ConsPlusNormal"/>
        <w:jc w:val="both"/>
        <w:rPr>
          <w:rFonts w:ascii="Times New Roman" w:hAnsi="Times New Roman" w:cs="Times New Roman"/>
          <w:bCs/>
          <w:color w:val="000000"/>
          <w:sz w:val="28"/>
          <w:szCs w:val="28"/>
          <w:u w:val="single"/>
        </w:rPr>
      </w:pPr>
      <w:r w:rsidRPr="004834B7">
        <w:rPr>
          <w:rFonts w:ascii="Times New Roman" w:hAnsi="Times New Roman" w:cs="Times New Roman"/>
          <w:color w:val="000000"/>
          <w:sz w:val="28"/>
          <w:szCs w:val="28"/>
        </w:rPr>
        <w:t xml:space="preserve">1. Внести следующие изменения административный регламент администрации </w:t>
      </w:r>
      <w:proofErr w:type="spellStart"/>
      <w:r w:rsidRPr="004834B7">
        <w:rPr>
          <w:rFonts w:ascii="Times New Roman" w:hAnsi="Times New Roman" w:cs="Times New Roman"/>
          <w:bCs/>
          <w:color w:val="000000"/>
          <w:sz w:val="28"/>
          <w:szCs w:val="28"/>
        </w:rPr>
        <w:t>Ерзовского</w:t>
      </w:r>
      <w:proofErr w:type="spellEnd"/>
      <w:r w:rsidRPr="004834B7">
        <w:rPr>
          <w:rFonts w:ascii="Times New Roman" w:hAnsi="Times New Roman" w:cs="Times New Roman"/>
          <w:bCs/>
          <w:color w:val="000000"/>
          <w:sz w:val="28"/>
          <w:szCs w:val="28"/>
        </w:rPr>
        <w:t xml:space="preserve"> городского</w:t>
      </w:r>
      <w:r w:rsidRPr="004834B7">
        <w:rPr>
          <w:rFonts w:ascii="Times New Roman" w:hAnsi="Times New Roman" w:cs="Times New Roman"/>
          <w:color w:val="000000"/>
          <w:sz w:val="28"/>
          <w:szCs w:val="28"/>
        </w:rPr>
        <w:t xml:space="preserve"> поселения по предоставлению муниципальной услуги </w:t>
      </w:r>
      <w:r w:rsidR="00FC16C4" w:rsidRPr="00FC16C4">
        <w:rPr>
          <w:rFonts w:ascii="Times New Roman" w:hAnsi="Times New Roman" w:cs="Times New Roman"/>
          <w:sz w:val="28"/>
          <w:szCs w:val="28"/>
        </w:rPr>
        <w:t xml:space="preserve">«Предоставление информации об объектах имущества, содержащихся в реестре муниципальной собственности поселения </w:t>
      </w:r>
      <w:proofErr w:type="spellStart"/>
      <w:r w:rsidR="00FC16C4" w:rsidRPr="00FC16C4">
        <w:rPr>
          <w:rFonts w:ascii="Times New Roman" w:hAnsi="Times New Roman" w:cs="Times New Roman"/>
          <w:sz w:val="28"/>
          <w:szCs w:val="28"/>
        </w:rPr>
        <w:t>Городищенского</w:t>
      </w:r>
      <w:proofErr w:type="spellEnd"/>
      <w:r w:rsidR="00FC16C4" w:rsidRPr="00FC16C4">
        <w:rPr>
          <w:rFonts w:ascii="Times New Roman" w:hAnsi="Times New Roman" w:cs="Times New Roman"/>
          <w:sz w:val="28"/>
          <w:szCs w:val="28"/>
        </w:rPr>
        <w:t xml:space="preserve"> муниципального района Волгоградской области</w:t>
      </w:r>
      <w:r w:rsidR="00FC16C4" w:rsidRPr="00FC16C4">
        <w:rPr>
          <w:rFonts w:ascii="Times New Roman" w:hAnsi="Times New Roman"/>
          <w:sz w:val="28"/>
          <w:szCs w:val="28"/>
        </w:rPr>
        <w:t xml:space="preserve">» </w:t>
      </w:r>
      <w:r w:rsidR="00FC16C4" w:rsidRPr="00FC16C4">
        <w:rPr>
          <w:rFonts w:ascii="Times New Roman" w:hAnsi="Times New Roman"/>
          <w:color w:val="000000"/>
          <w:sz w:val="28"/>
          <w:szCs w:val="28"/>
        </w:rPr>
        <w:t xml:space="preserve">утвержденный постановлением администрации </w:t>
      </w:r>
      <w:proofErr w:type="spellStart"/>
      <w:r w:rsidR="00FC16C4" w:rsidRPr="00FC16C4">
        <w:rPr>
          <w:rFonts w:ascii="Times New Roman" w:hAnsi="Times New Roman"/>
          <w:color w:val="000000"/>
          <w:sz w:val="28"/>
          <w:szCs w:val="28"/>
        </w:rPr>
        <w:t>Ерзовского</w:t>
      </w:r>
      <w:proofErr w:type="spellEnd"/>
      <w:r w:rsidR="00FC16C4" w:rsidRPr="00FC16C4">
        <w:rPr>
          <w:rFonts w:ascii="Times New Roman" w:hAnsi="Times New Roman"/>
          <w:color w:val="000000"/>
          <w:sz w:val="28"/>
          <w:szCs w:val="28"/>
        </w:rPr>
        <w:t xml:space="preserve"> городского</w:t>
      </w:r>
      <w:r w:rsidR="00FC16C4" w:rsidRPr="004834B7">
        <w:rPr>
          <w:rFonts w:ascii="Times New Roman" w:hAnsi="Times New Roman"/>
          <w:color w:val="000000"/>
          <w:sz w:val="28"/>
          <w:szCs w:val="28"/>
        </w:rPr>
        <w:t xml:space="preserve"> поселения от  </w:t>
      </w:r>
      <w:r w:rsidR="00FC16C4">
        <w:rPr>
          <w:rFonts w:ascii="Times New Roman" w:hAnsi="Times New Roman"/>
          <w:color w:val="000000"/>
          <w:sz w:val="28"/>
          <w:szCs w:val="28"/>
        </w:rPr>
        <w:t>03</w:t>
      </w:r>
      <w:r w:rsidR="00FC16C4" w:rsidRPr="004834B7">
        <w:rPr>
          <w:rFonts w:ascii="Times New Roman" w:hAnsi="Times New Roman"/>
          <w:color w:val="000000"/>
          <w:sz w:val="28"/>
          <w:szCs w:val="28"/>
        </w:rPr>
        <w:t>.0</w:t>
      </w:r>
      <w:r w:rsidR="00FC16C4">
        <w:rPr>
          <w:rFonts w:ascii="Times New Roman" w:hAnsi="Times New Roman"/>
          <w:color w:val="000000"/>
          <w:sz w:val="28"/>
          <w:szCs w:val="28"/>
        </w:rPr>
        <w:t>8</w:t>
      </w:r>
      <w:r w:rsidR="00FC16C4" w:rsidRPr="004834B7">
        <w:rPr>
          <w:rFonts w:ascii="Times New Roman" w:hAnsi="Times New Roman"/>
          <w:color w:val="000000"/>
          <w:sz w:val="28"/>
          <w:szCs w:val="28"/>
        </w:rPr>
        <w:t>.201</w:t>
      </w:r>
      <w:r w:rsidR="00FC16C4">
        <w:rPr>
          <w:rFonts w:ascii="Times New Roman" w:hAnsi="Times New Roman"/>
          <w:color w:val="000000"/>
          <w:sz w:val="28"/>
          <w:szCs w:val="28"/>
        </w:rPr>
        <w:t>5</w:t>
      </w:r>
      <w:r w:rsidR="00FC16C4" w:rsidRPr="004834B7">
        <w:rPr>
          <w:rFonts w:ascii="Times New Roman" w:hAnsi="Times New Roman"/>
          <w:color w:val="000000"/>
          <w:sz w:val="28"/>
          <w:szCs w:val="28"/>
        </w:rPr>
        <w:t xml:space="preserve"> г. № </w:t>
      </w:r>
      <w:r w:rsidR="00FC16C4">
        <w:rPr>
          <w:rFonts w:ascii="Times New Roman" w:hAnsi="Times New Roman"/>
          <w:color w:val="000000"/>
          <w:sz w:val="28"/>
          <w:szCs w:val="28"/>
        </w:rPr>
        <w:t>109</w:t>
      </w:r>
      <w:r w:rsidRPr="004834B7">
        <w:rPr>
          <w:rFonts w:ascii="Times New Roman" w:hAnsi="Times New Roman" w:cs="Times New Roman"/>
          <w:sz w:val="28"/>
          <w:szCs w:val="28"/>
        </w:rPr>
        <w:t>:</w:t>
      </w:r>
    </w:p>
    <w:p w:rsidR="004834B7" w:rsidRPr="004834B7" w:rsidRDefault="004834B7" w:rsidP="004834B7">
      <w:pPr>
        <w:autoSpaceDE w:val="0"/>
        <w:autoSpaceDN w:val="0"/>
        <w:adjustRightInd w:val="0"/>
        <w:ind w:firstLine="567"/>
        <w:contextualSpacing/>
        <w:jc w:val="both"/>
        <w:outlineLvl w:val="1"/>
        <w:rPr>
          <w:color w:val="000000"/>
          <w:sz w:val="28"/>
          <w:szCs w:val="28"/>
        </w:rPr>
      </w:pPr>
      <w:r w:rsidRPr="004834B7">
        <w:rPr>
          <w:color w:val="000000"/>
          <w:sz w:val="28"/>
          <w:szCs w:val="28"/>
        </w:rPr>
        <w:t xml:space="preserve">1.1. </w:t>
      </w:r>
      <w:proofErr w:type="gramStart"/>
      <w:r w:rsidRPr="004834B7">
        <w:rPr>
          <w:color w:val="000000"/>
          <w:sz w:val="28"/>
          <w:szCs w:val="28"/>
        </w:rPr>
        <w:t>Пункт 2.1</w:t>
      </w:r>
      <w:r w:rsidR="00FC16C4">
        <w:rPr>
          <w:color w:val="000000"/>
          <w:sz w:val="28"/>
          <w:szCs w:val="28"/>
        </w:rPr>
        <w:t>3</w:t>
      </w:r>
      <w:r w:rsidRPr="004834B7">
        <w:rPr>
          <w:color w:val="000000"/>
          <w:sz w:val="28"/>
          <w:szCs w:val="28"/>
        </w:rPr>
        <w:t xml:space="preserve"> изложить в следующей редакции «Требования к помещению, в котором предоставляется муниципальная услуга, к залу ожидания, местам для заполнения запросов о предоставлении государственной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834B7" w:rsidRPr="004834B7" w:rsidRDefault="004834B7" w:rsidP="004834B7">
      <w:pPr>
        <w:ind w:firstLine="567"/>
        <w:jc w:val="both"/>
        <w:rPr>
          <w:sz w:val="28"/>
          <w:szCs w:val="28"/>
        </w:rPr>
      </w:pPr>
      <w:r w:rsidRPr="004834B7">
        <w:rPr>
          <w:sz w:val="28"/>
          <w:szCs w:val="28"/>
        </w:rPr>
        <w:t>2.1</w:t>
      </w:r>
      <w:r w:rsidR="00FC16C4">
        <w:rPr>
          <w:sz w:val="28"/>
          <w:szCs w:val="28"/>
        </w:rPr>
        <w:t>3</w:t>
      </w:r>
      <w:r w:rsidRPr="004834B7">
        <w:rPr>
          <w:sz w:val="28"/>
          <w:szCs w:val="28"/>
        </w:rPr>
        <w:t>.1. Предоставление муниципальной услуги осуществляется в помещениях приема и выдачи документов, расположенных в МКУ "МФЦ" и в Администрации.</w:t>
      </w:r>
    </w:p>
    <w:p w:rsidR="004834B7" w:rsidRPr="004834B7" w:rsidRDefault="004834B7" w:rsidP="004834B7">
      <w:pPr>
        <w:ind w:firstLine="567"/>
        <w:jc w:val="both"/>
        <w:rPr>
          <w:sz w:val="28"/>
          <w:szCs w:val="28"/>
        </w:rPr>
      </w:pPr>
      <w:r w:rsidRPr="004834B7">
        <w:rPr>
          <w:sz w:val="28"/>
          <w:szCs w:val="28"/>
        </w:rPr>
        <w:lastRenderedPageBreak/>
        <w:t>2.1</w:t>
      </w:r>
      <w:r w:rsidR="00FC16C4">
        <w:rPr>
          <w:sz w:val="28"/>
          <w:szCs w:val="28"/>
        </w:rPr>
        <w:t>3</w:t>
      </w:r>
      <w:r w:rsidRPr="004834B7">
        <w:rPr>
          <w:sz w:val="28"/>
          <w:szCs w:val="28"/>
        </w:rPr>
        <w:t>.2. Для заявителей должно быть обеспечено удобство с точки зрения пешеходной доступности от остановок общественного транспорта (не более 10 минут пешком).</w:t>
      </w:r>
    </w:p>
    <w:p w:rsidR="004834B7" w:rsidRPr="004834B7" w:rsidRDefault="004834B7" w:rsidP="004834B7">
      <w:pPr>
        <w:ind w:firstLine="567"/>
        <w:jc w:val="both"/>
        <w:rPr>
          <w:color w:val="000000"/>
          <w:sz w:val="28"/>
          <w:szCs w:val="28"/>
        </w:rPr>
      </w:pPr>
      <w:r w:rsidRPr="004834B7">
        <w:rPr>
          <w:sz w:val="28"/>
          <w:szCs w:val="28"/>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Pr="004834B7">
        <w:rPr>
          <w:color w:val="000000"/>
          <w:sz w:val="28"/>
          <w:szCs w:val="28"/>
        </w:rPr>
        <w:t xml:space="preserve"> </w:t>
      </w:r>
    </w:p>
    <w:p w:rsidR="004834B7" w:rsidRPr="004834B7" w:rsidRDefault="004834B7" w:rsidP="004834B7">
      <w:pPr>
        <w:ind w:firstLine="567"/>
        <w:jc w:val="both"/>
        <w:rPr>
          <w:sz w:val="28"/>
          <w:szCs w:val="28"/>
        </w:rPr>
      </w:pPr>
      <w:r w:rsidRPr="004834B7">
        <w:rPr>
          <w:color w:val="000000"/>
          <w:sz w:val="28"/>
          <w:szCs w:val="28"/>
        </w:rPr>
        <w:t>На стоянке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4834B7" w:rsidRPr="004834B7" w:rsidRDefault="004834B7" w:rsidP="004834B7">
      <w:pPr>
        <w:ind w:firstLine="567"/>
        <w:jc w:val="both"/>
        <w:rPr>
          <w:sz w:val="28"/>
          <w:szCs w:val="28"/>
        </w:rPr>
      </w:pPr>
      <w:r w:rsidRPr="004834B7">
        <w:rPr>
          <w:sz w:val="28"/>
          <w:szCs w:val="28"/>
        </w:rPr>
        <w:t>2.1</w:t>
      </w:r>
      <w:r w:rsidR="00FC16C4">
        <w:rPr>
          <w:sz w:val="28"/>
          <w:szCs w:val="28"/>
        </w:rPr>
        <w:t>3</w:t>
      </w:r>
      <w:r w:rsidRPr="004834B7">
        <w:rPr>
          <w:sz w:val="28"/>
          <w:szCs w:val="28"/>
        </w:rPr>
        <w:t>.3. Вход в помещение приема и выдачи документов должен обеспечивать свободный доступ заявителей,</w:t>
      </w:r>
      <w:r w:rsidRPr="004834B7">
        <w:rPr>
          <w:color w:val="000000"/>
          <w:sz w:val="28"/>
          <w:szCs w:val="28"/>
        </w:rPr>
        <w:t xml:space="preserve"> возможность самостоятельного входа в помещение и выхода из него, посадки в транспортное средство и высадки из него, в том числе с использованием кресла-коляски</w:t>
      </w:r>
      <w:r w:rsidRPr="004834B7">
        <w:rPr>
          <w:sz w:val="28"/>
          <w:szCs w:val="28"/>
        </w:rPr>
        <w:t>.</w:t>
      </w:r>
    </w:p>
    <w:p w:rsidR="004834B7" w:rsidRPr="004834B7" w:rsidRDefault="004834B7" w:rsidP="004834B7">
      <w:pPr>
        <w:ind w:firstLine="567"/>
        <w:jc w:val="both"/>
        <w:rPr>
          <w:sz w:val="28"/>
          <w:szCs w:val="28"/>
        </w:rPr>
      </w:pPr>
      <w:r w:rsidRPr="004834B7">
        <w:rPr>
          <w:sz w:val="28"/>
          <w:szCs w:val="28"/>
        </w:rPr>
        <w:t>2.1</w:t>
      </w:r>
      <w:r w:rsidR="00FC16C4">
        <w:rPr>
          <w:sz w:val="28"/>
          <w:szCs w:val="28"/>
        </w:rPr>
        <w:t>3</w:t>
      </w:r>
      <w:r w:rsidRPr="004834B7">
        <w:rPr>
          <w:sz w:val="28"/>
          <w:szCs w:val="28"/>
        </w:rPr>
        <w:t>.4. На здании рядом с входом должна быть размещена информационная табличка (вывеска), содержащая следующую информацию:</w:t>
      </w:r>
    </w:p>
    <w:p w:rsidR="004834B7" w:rsidRPr="004834B7" w:rsidRDefault="004834B7" w:rsidP="004834B7">
      <w:pPr>
        <w:ind w:firstLine="567"/>
        <w:jc w:val="both"/>
        <w:rPr>
          <w:sz w:val="28"/>
          <w:szCs w:val="28"/>
        </w:rPr>
      </w:pPr>
      <w:r w:rsidRPr="004834B7">
        <w:rPr>
          <w:sz w:val="28"/>
          <w:szCs w:val="28"/>
        </w:rPr>
        <w:t>наименование учреждения;</w:t>
      </w:r>
    </w:p>
    <w:p w:rsidR="004834B7" w:rsidRPr="004834B7" w:rsidRDefault="004834B7" w:rsidP="004834B7">
      <w:pPr>
        <w:ind w:firstLine="567"/>
        <w:jc w:val="both"/>
        <w:rPr>
          <w:sz w:val="28"/>
          <w:szCs w:val="28"/>
        </w:rPr>
      </w:pPr>
      <w:r w:rsidRPr="004834B7">
        <w:rPr>
          <w:sz w:val="28"/>
          <w:szCs w:val="28"/>
        </w:rPr>
        <w:t>место нахождения и юридический адрес;</w:t>
      </w:r>
    </w:p>
    <w:p w:rsidR="004834B7" w:rsidRPr="004834B7" w:rsidRDefault="004834B7" w:rsidP="004834B7">
      <w:pPr>
        <w:ind w:firstLine="567"/>
        <w:jc w:val="both"/>
        <w:rPr>
          <w:sz w:val="28"/>
          <w:szCs w:val="28"/>
        </w:rPr>
      </w:pPr>
      <w:r w:rsidRPr="004834B7">
        <w:rPr>
          <w:sz w:val="28"/>
          <w:szCs w:val="28"/>
        </w:rPr>
        <w:t>режим работы;</w:t>
      </w:r>
    </w:p>
    <w:p w:rsidR="004834B7" w:rsidRPr="004834B7" w:rsidRDefault="004834B7" w:rsidP="004834B7">
      <w:pPr>
        <w:ind w:firstLine="567"/>
        <w:jc w:val="both"/>
        <w:rPr>
          <w:sz w:val="28"/>
          <w:szCs w:val="28"/>
        </w:rPr>
      </w:pPr>
      <w:r w:rsidRPr="004834B7">
        <w:rPr>
          <w:sz w:val="28"/>
          <w:szCs w:val="28"/>
        </w:rPr>
        <w:t>номера телефонов для справок.</w:t>
      </w:r>
    </w:p>
    <w:p w:rsidR="004834B7" w:rsidRPr="004834B7" w:rsidRDefault="004834B7" w:rsidP="004834B7">
      <w:pPr>
        <w:ind w:firstLine="567"/>
        <w:jc w:val="both"/>
        <w:rPr>
          <w:sz w:val="28"/>
          <w:szCs w:val="28"/>
        </w:rPr>
      </w:pPr>
      <w:r w:rsidRPr="004834B7">
        <w:rPr>
          <w:sz w:val="28"/>
          <w:szCs w:val="28"/>
        </w:rPr>
        <w:t xml:space="preserve"> Фасад здания должен быть оборудован осветительными приборами, позволяющими посетителям ознакомиться с информационными табличками.</w:t>
      </w:r>
    </w:p>
    <w:p w:rsidR="004834B7" w:rsidRPr="004834B7" w:rsidRDefault="004834B7" w:rsidP="004834B7">
      <w:pPr>
        <w:ind w:firstLine="567"/>
        <w:jc w:val="both"/>
        <w:rPr>
          <w:sz w:val="28"/>
          <w:szCs w:val="28"/>
        </w:rPr>
      </w:pPr>
      <w:r w:rsidRPr="004834B7">
        <w:rPr>
          <w:color w:val="000000"/>
          <w:sz w:val="28"/>
          <w:szCs w:val="28"/>
        </w:rPr>
        <w:t>Надлежаще размещены оборудования и носители информации, необходимые для обеспечения беспрепятственного доступа инвалидов к помещению в котором предоставляется муниципальная услуга</w:t>
      </w:r>
    </w:p>
    <w:p w:rsidR="004834B7" w:rsidRPr="004834B7" w:rsidRDefault="004834B7" w:rsidP="004834B7">
      <w:pPr>
        <w:ind w:firstLine="567"/>
        <w:jc w:val="both"/>
        <w:rPr>
          <w:sz w:val="28"/>
          <w:szCs w:val="28"/>
        </w:rPr>
      </w:pPr>
      <w:r w:rsidRPr="004834B7">
        <w:rPr>
          <w:sz w:val="28"/>
          <w:szCs w:val="28"/>
        </w:rPr>
        <w:t>2.1</w:t>
      </w:r>
      <w:r w:rsidR="00FC16C4">
        <w:rPr>
          <w:sz w:val="28"/>
          <w:szCs w:val="28"/>
        </w:rPr>
        <w:t>3</w:t>
      </w:r>
      <w:r w:rsidRPr="004834B7">
        <w:rPr>
          <w:sz w:val="28"/>
          <w:szCs w:val="28"/>
        </w:rPr>
        <w:t>.5. Помещения приема и выдачи документов должны предусматривать места для ожидания, информирования и приема заявителей.</w:t>
      </w:r>
    </w:p>
    <w:p w:rsidR="004834B7" w:rsidRPr="004834B7" w:rsidRDefault="004834B7" w:rsidP="004834B7">
      <w:pPr>
        <w:ind w:firstLine="567"/>
        <w:jc w:val="both"/>
        <w:rPr>
          <w:sz w:val="28"/>
          <w:szCs w:val="28"/>
        </w:rPr>
      </w:pPr>
      <w:r w:rsidRPr="004834B7">
        <w:rPr>
          <w:sz w:val="28"/>
          <w:szCs w:val="28"/>
        </w:rPr>
        <w:t xml:space="preserve">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4834B7" w:rsidRPr="004834B7" w:rsidRDefault="004834B7" w:rsidP="004834B7">
      <w:pPr>
        <w:ind w:firstLine="567"/>
        <w:jc w:val="both"/>
        <w:rPr>
          <w:sz w:val="28"/>
          <w:szCs w:val="28"/>
        </w:rPr>
      </w:pPr>
      <w:r w:rsidRPr="004834B7">
        <w:rPr>
          <w:sz w:val="28"/>
          <w:szCs w:val="28"/>
        </w:rPr>
        <w:t>В помещении приема и выдачи документов организуется работа справочных окон в количестве, обеспечивающем потребности граждан.</w:t>
      </w:r>
    </w:p>
    <w:p w:rsidR="004834B7" w:rsidRPr="004834B7" w:rsidRDefault="004834B7" w:rsidP="004834B7">
      <w:pPr>
        <w:ind w:firstLine="567"/>
        <w:jc w:val="both"/>
        <w:rPr>
          <w:sz w:val="28"/>
          <w:szCs w:val="28"/>
        </w:rPr>
      </w:pPr>
      <w:r w:rsidRPr="004834B7">
        <w:rPr>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834B7" w:rsidRPr="004834B7" w:rsidRDefault="004834B7" w:rsidP="004834B7">
      <w:pPr>
        <w:ind w:firstLine="567"/>
        <w:jc w:val="both"/>
        <w:rPr>
          <w:sz w:val="28"/>
          <w:szCs w:val="28"/>
        </w:rPr>
      </w:pPr>
      <w:r w:rsidRPr="004834B7">
        <w:rPr>
          <w:sz w:val="28"/>
          <w:szCs w:val="28"/>
        </w:rPr>
        <w:t>Помещения приема, выдачи документов оборудуются стендами (стойками), содержащими информацию о порядке предоставления муниципальных услуг.</w:t>
      </w:r>
    </w:p>
    <w:p w:rsidR="004834B7" w:rsidRPr="004834B7" w:rsidRDefault="004834B7" w:rsidP="004834B7">
      <w:pPr>
        <w:ind w:firstLine="567"/>
        <w:jc w:val="both"/>
        <w:rPr>
          <w:sz w:val="28"/>
          <w:szCs w:val="28"/>
        </w:rPr>
      </w:pPr>
      <w:r w:rsidRPr="004834B7">
        <w:rPr>
          <w:sz w:val="28"/>
          <w:szCs w:val="28"/>
        </w:rPr>
        <w:t>В местах для ожидания устанавливаются стулья (кресельные секции, кресла) для заявителей.</w:t>
      </w:r>
    </w:p>
    <w:p w:rsidR="004834B7" w:rsidRPr="004834B7" w:rsidRDefault="004834B7" w:rsidP="004834B7">
      <w:pPr>
        <w:ind w:firstLine="567"/>
        <w:jc w:val="both"/>
        <w:rPr>
          <w:sz w:val="28"/>
          <w:szCs w:val="28"/>
        </w:rPr>
      </w:pPr>
      <w:r w:rsidRPr="004834B7">
        <w:rPr>
          <w:sz w:val="28"/>
          <w:szCs w:val="28"/>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В помещениях приема и </w:t>
      </w:r>
      <w:r w:rsidRPr="004834B7">
        <w:rPr>
          <w:sz w:val="28"/>
          <w:szCs w:val="28"/>
        </w:rPr>
        <w:lastRenderedPageBreak/>
        <w:t>выдачи документов могут быть размещены многофункциональные платежные терминалы, мини-офисы кредитных учреждений по приему платежей за услуги (работы), сопутствующие предоставлению муниципальных услуг.</w:t>
      </w:r>
    </w:p>
    <w:p w:rsidR="004834B7" w:rsidRPr="004834B7" w:rsidRDefault="004834B7" w:rsidP="004834B7">
      <w:pPr>
        <w:ind w:firstLine="567"/>
        <w:jc w:val="both"/>
        <w:rPr>
          <w:sz w:val="28"/>
          <w:szCs w:val="28"/>
        </w:rPr>
      </w:pPr>
      <w:r w:rsidRPr="004834B7">
        <w:rPr>
          <w:sz w:val="28"/>
          <w:szCs w:val="28"/>
        </w:rPr>
        <w:t>Для заявителя, находящегося на приеме, должно быть предусмотрено место для раскладки документов.</w:t>
      </w:r>
    </w:p>
    <w:p w:rsidR="004834B7" w:rsidRPr="004834B7" w:rsidRDefault="004834B7" w:rsidP="004834B7">
      <w:pPr>
        <w:ind w:firstLine="567"/>
        <w:jc w:val="both"/>
        <w:rPr>
          <w:sz w:val="28"/>
          <w:szCs w:val="28"/>
        </w:rPr>
      </w:pPr>
      <w:r w:rsidRPr="004834B7">
        <w:rPr>
          <w:sz w:val="28"/>
          <w:szCs w:val="28"/>
        </w:rPr>
        <w:t xml:space="preserve"> Информационные стенды о порядке предоставления муниципальной услуги должны содержать следующую информацию: адрес места приема заявлений для предоставления муниципальной услуги;</w:t>
      </w:r>
    </w:p>
    <w:p w:rsidR="004834B7" w:rsidRPr="004834B7" w:rsidRDefault="004834B7" w:rsidP="004834B7">
      <w:pPr>
        <w:ind w:firstLine="567"/>
        <w:jc w:val="both"/>
        <w:rPr>
          <w:sz w:val="28"/>
          <w:szCs w:val="28"/>
        </w:rPr>
      </w:pPr>
      <w:r w:rsidRPr="004834B7">
        <w:rPr>
          <w:sz w:val="28"/>
          <w:szCs w:val="28"/>
        </w:rPr>
        <w:t>сведения о порядке и сроках предоставления муниципальной услуги;</w:t>
      </w:r>
    </w:p>
    <w:p w:rsidR="004834B7" w:rsidRPr="004834B7" w:rsidRDefault="004834B7" w:rsidP="004834B7">
      <w:pPr>
        <w:ind w:firstLine="567"/>
        <w:jc w:val="both"/>
        <w:rPr>
          <w:sz w:val="28"/>
          <w:szCs w:val="28"/>
        </w:rPr>
      </w:pPr>
      <w:r w:rsidRPr="004834B7">
        <w:rPr>
          <w:sz w:val="28"/>
          <w:szCs w:val="28"/>
        </w:rPr>
        <w:t>график приема заявителей;</w:t>
      </w:r>
    </w:p>
    <w:p w:rsidR="004834B7" w:rsidRPr="004834B7" w:rsidRDefault="004834B7" w:rsidP="004834B7">
      <w:pPr>
        <w:ind w:firstLine="567"/>
        <w:jc w:val="both"/>
        <w:rPr>
          <w:sz w:val="28"/>
          <w:szCs w:val="28"/>
        </w:rPr>
      </w:pPr>
      <w:r w:rsidRPr="004834B7">
        <w:rPr>
          <w:sz w:val="28"/>
          <w:szCs w:val="28"/>
        </w:rPr>
        <w:t>перечень документов, необходимых для предоставления муниципальной услуги;</w:t>
      </w:r>
    </w:p>
    <w:p w:rsidR="004834B7" w:rsidRPr="004834B7" w:rsidRDefault="004834B7" w:rsidP="004834B7">
      <w:pPr>
        <w:ind w:firstLine="567"/>
        <w:jc w:val="both"/>
        <w:rPr>
          <w:sz w:val="28"/>
          <w:szCs w:val="28"/>
        </w:rPr>
      </w:pPr>
      <w:r w:rsidRPr="004834B7">
        <w:rPr>
          <w:sz w:val="28"/>
          <w:szCs w:val="28"/>
        </w:rPr>
        <w:t>форму заявления о предоставлении муниципальной услуги и образец его заполнения;</w:t>
      </w:r>
    </w:p>
    <w:p w:rsidR="004834B7" w:rsidRPr="004834B7" w:rsidRDefault="004834B7" w:rsidP="004834B7">
      <w:pPr>
        <w:ind w:firstLine="567"/>
        <w:jc w:val="both"/>
        <w:rPr>
          <w:sz w:val="28"/>
          <w:szCs w:val="28"/>
        </w:rPr>
      </w:pPr>
      <w:r w:rsidRPr="004834B7">
        <w:rPr>
          <w:sz w:val="28"/>
          <w:szCs w:val="28"/>
        </w:rPr>
        <w:t>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4834B7" w:rsidRPr="004834B7" w:rsidRDefault="004834B7" w:rsidP="004834B7">
      <w:pPr>
        <w:ind w:firstLine="567"/>
        <w:jc w:val="both"/>
        <w:rPr>
          <w:sz w:val="28"/>
          <w:szCs w:val="28"/>
        </w:rPr>
      </w:pPr>
      <w:r w:rsidRPr="004834B7">
        <w:rPr>
          <w:sz w:val="28"/>
          <w:szCs w:val="28"/>
        </w:rPr>
        <w:t xml:space="preserve"> В помещениях приема и выдачи документов организуется работа всех окон (кабинетов), в которых осуществляется прием и выдача документов.</w:t>
      </w:r>
    </w:p>
    <w:p w:rsidR="004834B7" w:rsidRPr="004834B7" w:rsidRDefault="004834B7" w:rsidP="004834B7">
      <w:pPr>
        <w:ind w:firstLine="567"/>
        <w:jc w:val="both"/>
        <w:rPr>
          <w:sz w:val="28"/>
          <w:szCs w:val="28"/>
        </w:rPr>
      </w:pPr>
      <w:r w:rsidRPr="004834B7">
        <w:rPr>
          <w:sz w:val="28"/>
          <w:szCs w:val="28"/>
        </w:rPr>
        <w:t xml:space="preserve"> 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4834B7" w:rsidRPr="004834B7" w:rsidRDefault="004834B7" w:rsidP="004834B7">
      <w:pPr>
        <w:ind w:firstLine="567"/>
        <w:jc w:val="both"/>
        <w:rPr>
          <w:color w:val="000000"/>
          <w:sz w:val="28"/>
          <w:szCs w:val="28"/>
        </w:rPr>
      </w:pPr>
      <w:r w:rsidRPr="004834B7">
        <w:rPr>
          <w:color w:val="000000"/>
          <w:sz w:val="28"/>
          <w:szCs w:val="28"/>
        </w:rPr>
        <w:t xml:space="preserve">Сотрудники администрации должны сопровождать инвалидов, имеющих стойкие расстройства функции зрения и самостоятельного передвижения, и оказывать им помощь в </w:t>
      </w:r>
      <w:proofErr w:type="gramStart"/>
      <w:r w:rsidRPr="004834B7">
        <w:rPr>
          <w:color w:val="000000"/>
          <w:sz w:val="28"/>
          <w:szCs w:val="28"/>
        </w:rPr>
        <w:t>помещении</w:t>
      </w:r>
      <w:proofErr w:type="gramEnd"/>
      <w:r w:rsidRPr="004834B7">
        <w:rPr>
          <w:color w:val="000000"/>
          <w:sz w:val="28"/>
          <w:szCs w:val="28"/>
        </w:rPr>
        <w:t xml:space="preserve"> в котором предоставляется муниципальная услуга.</w:t>
      </w:r>
    </w:p>
    <w:p w:rsidR="004834B7" w:rsidRPr="004834B7" w:rsidRDefault="004834B7" w:rsidP="004834B7">
      <w:pPr>
        <w:ind w:firstLine="567"/>
        <w:jc w:val="both"/>
        <w:rPr>
          <w:sz w:val="28"/>
          <w:szCs w:val="28"/>
        </w:rPr>
      </w:pPr>
      <w:r w:rsidRPr="004834B7">
        <w:rPr>
          <w:color w:val="000000"/>
          <w:sz w:val="28"/>
          <w:szCs w:val="28"/>
        </w:rPr>
        <w:t xml:space="preserve">В помещении должно быть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834B7">
        <w:rPr>
          <w:color w:val="000000"/>
          <w:sz w:val="28"/>
          <w:szCs w:val="28"/>
        </w:rPr>
        <w:t>сурдопереводчика</w:t>
      </w:r>
      <w:proofErr w:type="spellEnd"/>
      <w:r w:rsidRPr="004834B7">
        <w:rPr>
          <w:color w:val="000000"/>
          <w:sz w:val="28"/>
          <w:szCs w:val="28"/>
        </w:rPr>
        <w:t xml:space="preserve"> и </w:t>
      </w:r>
      <w:proofErr w:type="spellStart"/>
      <w:r w:rsidRPr="004834B7">
        <w:rPr>
          <w:color w:val="000000"/>
          <w:sz w:val="28"/>
          <w:szCs w:val="28"/>
        </w:rPr>
        <w:t>тифлосурдопереводчика</w:t>
      </w:r>
      <w:proofErr w:type="spellEnd"/>
      <w:r w:rsidRPr="004834B7">
        <w:rPr>
          <w:color w:val="000000"/>
          <w:sz w:val="28"/>
          <w:szCs w:val="28"/>
        </w:rPr>
        <w:t>.</w:t>
      </w:r>
    </w:p>
    <w:p w:rsidR="004834B7" w:rsidRPr="004834B7" w:rsidRDefault="004834B7" w:rsidP="004834B7">
      <w:pPr>
        <w:pStyle w:val="ConsPlusTitle"/>
        <w:spacing w:line="276" w:lineRule="auto"/>
        <w:ind w:firstLine="567"/>
        <w:jc w:val="both"/>
        <w:rPr>
          <w:rFonts w:ascii="Times New Roman" w:hAnsi="Times New Roman" w:cs="Times New Roman"/>
          <w:b w:val="0"/>
          <w:sz w:val="28"/>
          <w:szCs w:val="28"/>
        </w:rPr>
      </w:pPr>
      <w:r w:rsidRPr="004834B7">
        <w:rPr>
          <w:rFonts w:ascii="Times New Roman" w:hAnsi="Times New Roman" w:cs="Times New Roman"/>
          <w:b w:val="0"/>
          <w:sz w:val="28"/>
          <w:szCs w:val="28"/>
        </w:rPr>
        <w:t>2. Настоящее постановление вступает в силу с 01.01.2016 г. и подлежит обнародованию в установленном порядке.</w:t>
      </w:r>
    </w:p>
    <w:p w:rsidR="004834B7" w:rsidRPr="004834B7" w:rsidRDefault="004834B7" w:rsidP="004834B7">
      <w:pPr>
        <w:pStyle w:val="ConsPlusTitle"/>
        <w:spacing w:line="276" w:lineRule="auto"/>
        <w:ind w:firstLine="567"/>
        <w:jc w:val="both"/>
        <w:rPr>
          <w:rFonts w:ascii="Times New Roman" w:hAnsi="Times New Roman" w:cs="Times New Roman"/>
          <w:b w:val="0"/>
          <w:sz w:val="28"/>
          <w:szCs w:val="28"/>
        </w:rPr>
      </w:pPr>
      <w:r w:rsidRPr="004834B7">
        <w:rPr>
          <w:rFonts w:ascii="Times New Roman" w:hAnsi="Times New Roman" w:cs="Times New Roman"/>
          <w:b w:val="0"/>
          <w:sz w:val="28"/>
          <w:szCs w:val="28"/>
        </w:rPr>
        <w:t xml:space="preserve">3. </w:t>
      </w:r>
      <w:proofErr w:type="gramStart"/>
      <w:r w:rsidRPr="004834B7">
        <w:rPr>
          <w:rFonts w:ascii="Times New Roman" w:hAnsi="Times New Roman" w:cs="Times New Roman"/>
          <w:b w:val="0"/>
          <w:sz w:val="28"/>
          <w:szCs w:val="28"/>
        </w:rPr>
        <w:t>Контроль за</w:t>
      </w:r>
      <w:proofErr w:type="gramEnd"/>
      <w:r w:rsidRPr="004834B7">
        <w:rPr>
          <w:rFonts w:ascii="Times New Roman" w:hAnsi="Times New Roman" w:cs="Times New Roman"/>
          <w:b w:val="0"/>
          <w:sz w:val="28"/>
          <w:szCs w:val="28"/>
        </w:rPr>
        <w:t xml:space="preserve"> исполнением настоящего постановления оставляю за собой.</w:t>
      </w:r>
    </w:p>
    <w:p w:rsidR="00A7240B" w:rsidRDefault="00A7240B" w:rsidP="008E4810">
      <w:pPr>
        <w:pStyle w:val="ConsPlusTitle"/>
        <w:spacing w:line="276" w:lineRule="auto"/>
        <w:ind w:firstLine="567"/>
        <w:jc w:val="both"/>
        <w:rPr>
          <w:rFonts w:ascii="Times New Roman" w:hAnsi="Times New Roman" w:cs="Times New Roman"/>
          <w:b w:val="0"/>
          <w:sz w:val="28"/>
          <w:szCs w:val="28"/>
        </w:rPr>
      </w:pPr>
    </w:p>
    <w:p w:rsidR="000D3E14" w:rsidRDefault="000D3E14" w:rsidP="008E4810">
      <w:pPr>
        <w:pStyle w:val="ConsPlusTitle"/>
        <w:spacing w:line="276" w:lineRule="auto"/>
        <w:ind w:firstLine="567"/>
        <w:jc w:val="both"/>
        <w:rPr>
          <w:rFonts w:ascii="Times New Roman" w:hAnsi="Times New Roman" w:cs="Times New Roman"/>
          <w:b w:val="0"/>
          <w:sz w:val="28"/>
          <w:szCs w:val="28"/>
        </w:rPr>
      </w:pPr>
    </w:p>
    <w:p w:rsidR="000D3E14" w:rsidRPr="008E4810" w:rsidRDefault="000D3E14" w:rsidP="00BB4095">
      <w:pPr>
        <w:pStyle w:val="ConsPlusTitle"/>
        <w:spacing w:line="276" w:lineRule="auto"/>
        <w:jc w:val="both"/>
        <w:rPr>
          <w:rFonts w:ascii="Times New Roman" w:hAnsi="Times New Roman" w:cs="Times New Roman"/>
          <w:b w:val="0"/>
          <w:sz w:val="28"/>
          <w:szCs w:val="28"/>
        </w:rPr>
      </w:pPr>
    </w:p>
    <w:p w:rsidR="008D788C" w:rsidRDefault="00794AA7" w:rsidP="004071D5">
      <w:pPr>
        <w:rPr>
          <w:sz w:val="28"/>
          <w:szCs w:val="28"/>
        </w:rPr>
      </w:pPr>
      <w:r>
        <w:rPr>
          <w:sz w:val="28"/>
          <w:szCs w:val="28"/>
        </w:rPr>
        <w:t>Глава</w:t>
      </w:r>
      <w:r w:rsidR="00CD5FEA">
        <w:rPr>
          <w:sz w:val="28"/>
          <w:szCs w:val="28"/>
        </w:rPr>
        <w:t xml:space="preserve"> </w:t>
      </w:r>
      <w:r w:rsidR="0044199B" w:rsidRPr="00603640">
        <w:rPr>
          <w:sz w:val="28"/>
          <w:szCs w:val="28"/>
        </w:rPr>
        <w:t xml:space="preserve"> </w:t>
      </w:r>
      <w:proofErr w:type="spellStart"/>
      <w:r w:rsidR="0044199B" w:rsidRPr="00603640">
        <w:rPr>
          <w:sz w:val="28"/>
          <w:szCs w:val="28"/>
        </w:rPr>
        <w:t>Ерзовского</w:t>
      </w:r>
      <w:proofErr w:type="spellEnd"/>
    </w:p>
    <w:p w:rsidR="0044199B" w:rsidRDefault="0044199B" w:rsidP="008D788C">
      <w:pPr>
        <w:rPr>
          <w:sz w:val="28"/>
          <w:szCs w:val="28"/>
        </w:rPr>
      </w:pPr>
      <w:r w:rsidRPr="00603640">
        <w:rPr>
          <w:sz w:val="28"/>
          <w:szCs w:val="28"/>
        </w:rPr>
        <w:t>городского поселения</w:t>
      </w:r>
      <w:r w:rsidRPr="00603640">
        <w:rPr>
          <w:sz w:val="28"/>
          <w:szCs w:val="28"/>
        </w:rPr>
        <w:tab/>
      </w:r>
      <w:r w:rsidR="004071D5">
        <w:rPr>
          <w:sz w:val="28"/>
          <w:szCs w:val="28"/>
        </w:rPr>
        <w:t xml:space="preserve">                                 </w:t>
      </w:r>
      <w:r w:rsidR="008D788C">
        <w:rPr>
          <w:sz w:val="28"/>
          <w:szCs w:val="28"/>
        </w:rPr>
        <w:t xml:space="preserve">                                  </w:t>
      </w:r>
      <w:proofErr w:type="spellStart"/>
      <w:r w:rsidR="00794AA7">
        <w:rPr>
          <w:sz w:val="28"/>
          <w:szCs w:val="28"/>
        </w:rPr>
        <w:t>А.А.Курнаков</w:t>
      </w:r>
      <w:proofErr w:type="spellEnd"/>
    </w:p>
    <w:p w:rsidR="008B7DB2" w:rsidRDefault="008B7DB2" w:rsidP="008D788C">
      <w:pPr>
        <w:rPr>
          <w:sz w:val="28"/>
          <w:szCs w:val="28"/>
        </w:rPr>
      </w:pPr>
    </w:p>
    <w:p w:rsidR="008B7DB2" w:rsidRDefault="008B7DB2" w:rsidP="008D788C">
      <w:pPr>
        <w:rPr>
          <w:sz w:val="28"/>
          <w:szCs w:val="28"/>
        </w:rPr>
      </w:pPr>
    </w:p>
    <w:p w:rsidR="008B7DB2" w:rsidRDefault="008B7DB2" w:rsidP="008D788C">
      <w:pPr>
        <w:rPr>
          <w:sz w:val="28"/>
          <w:szCs w:val="28"/>
        </w:rPr>
      </w:pPr>
    </w:p>
    <w:p w:rsidR="008B7DB2" w:rsidRDefault="008B7DB2" w:rsidP="008D788C">
      <w:pPr>
        <w:rPr>
          <w:sz w:val="28"/>
          <w:szCs w:val="28"/>
        </w:rPr>
      </w:pPr>
    </w:p>
    <w:p w:rsidR="008B7DB2" w:rsidRDefault="008B7DB2" w:rsidP="008D788C">
      <w:pPr>
        <w:rPr>
          <w:sz w:val="28"/>
          <w:szCs w:val="28"/>
        </w:rPr>
      </w:pPr>
    </w:p>
    <w:p w:rsidR="008B7DB2" w:rsidRDefault="008B7DB2" w:rsidP="008D788C">
      <w:pPr>
        <w:rPr>
          <w:sz w:val="28"/>
          <w:szCs w:val="28"/>
        </w:rPr>
      </w:pPr>
    </w:p>
    <w:p w:rsidR="008B7DB2" w:rsidRPr="004C16C1" w:rsidRDefault="008B7DB2" w:rsidP="008B7DB2">
      <w:pPr>
        <w:autoSpaceDE w:val="0"/>
        <w:autoSpaceDN w:val="0"/>
        <w:adjustRightInd w:val="0"/>
        <w:jc w:val="center"/>
        <w:rPr>
          <w:b/>
        </w:rPr>
      </w:pPr>
      <w:hyperlink r:id="rId7" w:history="1">
        <w:r w:rsidRPr="004C16C1">
          <w:rPr>
            <w:b/>
          </w:rPr>
          <w:t>Административный регламент</w:t>
        </w:r>
      </w:hyperlink>
      <w:r w:rsidRPr="004C16C1">
        <w:rPr>
          <w:b/>
        </w:rPr>
        <w:t xml:space="preserve"> </w:t>
      </w:r>
      <w:proofErr w:type="spellStart"/>
      <w:r w:rsidRPr="004C16C1">
        <w:rPr>
          <w:b/>
        </w:rPr>
        <w:t>Ерзовского</w:t>
      </w:r>
      <w:proofErr w:type="spellEnd"/>
      <w:r w:rsidRPr="004C16C1">
        <w:rPr>
          <w:b/>
        </w:rPr>
        <w:t xml:space="preserve"> городского поселения</w:t>
      </w:r>
    </w:p>
    <w:p w:rsidR="008B7DB2" w:rsidRPr="004C16C1" w:rsidRDefault="008B7DB2" w:rsidP="008B7DB2">
      <w:pPr>
        <w:suppressAutoHyphens/>
        <w:jc w:val="center"/>
        <w:rPr>
          <w:b/>
        </w:rPr>
      </w:pPr>
      <w:proofErr w:type="spellStart"/>
      <w:r w:rsidRPr="004C16C1">
        <w:rPr>
          <w:b/>
        </w:rPr>
        <w:t>Городищенского</w:t>
      </w:r>
      <w:proofErr w:type="spellEnd"/>
      <w:r w:rsidRPr="004C16C1">
        <w:rPr>
          <w:b/>
        </w:rPr>
        <w:t xml:space="preserve"> муниципального района Волгоградской области</w:t>
      </w:r>
    </w:p>
    <w:p w:rsidR="008B7DB2" w:rsidRPr="004C16C1" w:rsidRDefault="008B7DB2" w:rsidP="008B7DB2">
      <w:pPr>
        <w:suppressAutoHyphens/>
        <w:jc w:val="center"/>
        <w:rPr>
          <w:b/>
        </w:rPr>
      </w:pPr>
      <w:r w:rsidRPr="004C16C1">
        <w:rPr>
          <w:b/>
        </w:rPr>
        <w:t>по предоставлению муниципальной услуги</w:t>
      </w:r>
    </w:p>
    <w:p w:rsidR="008B7DB2" w:rsidRPr="004C16C1" w:rsidRDefault="008B7DB2" w:rsidP="008B7DB2">
      <w:pPr>
        <w:autoSpaceDE w:val="0"/>
        <w:autoSpaceDN w:val="0"/>
        <w:adjustRightInd w:val="0"/>
        <w:jc w:val="center"/>
        <w:rPr>
          <w:b/>
        </w:rPr>
      </w:pPr>
      <w:r w:rsidRPr="004C16C1">
        <w:rPr>
          <w:b/>
        </w:rPr>
        <w:t xml:space="preserve">«Предоставление информации  об объектах имущества, содержащихся в реестре муниципальной собственности </w:t>
      </w:r>
      <w:proofErr w:type="spellStart"/>
      <w:r w:rsidRPr="004C16C1">
        <w:rPr>
          <w:b/>
        </w:rPr>
        <w:t>Ерзовского</w:t>
      </w:r>
      <w:proofErr w:type="spellEnd"/>
      <w:r w:rsidRPr="004C16C1">
        <w:rPr>
          <w:b/>
        </w:rPr>
        <w:t xml:space="preserve"> городского поселения</w:t>
      </w:r>
      <w:r>
        <w:rPr>
          <w:b/>
        </w:rPr>
        <w:t>»</w:t>
      </w:r>
    </w:p>
    <w:p w:rsidR="008B7DB2" w:rsidRPr="004C16C1" w:rsidRDefault="008B7DB2" w:rsidP="008B7DB2">
      <w:pPr>
        <w:suppressAutoHyphens/>
        <w:jc w:val="center"/>
        <w:rPr>
          <w:b/>
        </w:rPr>
      </w:pPr>
      <w:r>
        <w:rPr>
          <w:b/>
        </w:rPr>
        <w:t xml:space="preserve">              </w:t>
      </w:r>
    </w:p>
    <w:p w:rsidR="008B7DB2" w:rsidRPr="004C16C1" w:rsidRDefault="008B7DB2" w:rsidP="008B7DB2">
      <w:pPr>
        <w:autoSpaceDE w:val="0"/>
        <w:autoSpaceDN w:val="0"/>
        <w:adjustRightInd w:val="0"/>
        <w:jc w:val="center"/>
        <w:outlineLvl w:val="1"/>
        <w:rPr>
          <w:b/>
        </w:rPr>
      </w:pPr>
    </w:p>
    <w:p w:rsidR="008B7DB2" w:rsidRPr="00747EB5" w:rsidRDefault="008B7DB2" w:rsidP="008B7DB2">
      <w:pPr>
        <w:autoSpaceDE w:val="0"/>
        <w:autoSpaceDN w:val="0"/>
        <w:adjustRightInd w:val="0"/>
        <w:jc w:val="center"/>
        <w:outlineLvl w:val="1"/>
        <w:rPr>
          <w:b/>
        </w:rPr>
      </w:pPr>
      <w:r w:rsidRPr="00747EB5">
        <w:rPr>
          <w:b/>
        </w:rPr>
        <w:t>1. Общие положения</w:t>
      </w:r>
    </w:p>
    <w:p w:rsidR="008B7DB2" w:rsidRPr="00747EB5" w:rsidRDefault="008B7DB2" w:rsidP="008B7DB2">
      <w:pPr>
        <w:autoSpaceDE w:val="0"/>
        <w:autoSpaceDN w:val="0"/>
        <w:adjustRightInd w:val="0"/>
        <w:jc w:val="center"/>
      </w:pPr>
    </w:p>
    <w:p w:rsidR="008B7DB2" w:rsidRPr="00077BA5" w:rsidRDefault="008B7DB2" w:rsidP="008B7DB2">
      <w:pPr>
        <w:numPr>
          <w:ilvl w:val="1"/>
          <w:numId w:val="6"/>
        </w:numPr>
        <w:shd w:val="clear" w:color="auto" w:fill="FFFFFF"/>
        <w:suppressAutoHyphens/>
        <w:autoSpaceDE w:val="0"/>
        <w:autoSpaceDN w:val="0"/>
        <w:adjustRightInd w:val="0"/>
        <w:ind w:left="0" w:firstLine="660"/>
        <w:jc w:val="both"/>
      </w:pPr>
      <w:r w:rsidRPr="00077BA5">
        <w:t>Предмет регулирования регламента.</w:t>
      </w:r>
    </w:p>
    <w:p w:rsidR="008B7DB2" w:rsidRPr="00747EB5" w:rsidRDefault="008B7DB2" w:rsidP="008B7DB2">
      <w:pPr>
        <w:autoSpaceDE w:val="0"/>
        <w:autoSpaceDN w:val="0"/>
        <w:adjustRightInd w:val="0"/>
        <w:jc w:val="both"/>
      </w:pPr>
      <w:r w:rsidRPr="00077BA5">
        <w:t>Административный</w:t>
      </w:r>
      <w:hyperlink r:id="rId8" w:history="1">
        <w:r w:rsidRPr="00077BA5">
          <w:t xml:space="preserve"> регламент</w:t>
        </w:r>
      </w:hyperlink>
      <w:r w:rsidRPr="00077BA5">
        <w:t xml:space="preserve"> администрации </w:t>
      </w:r>
      <w:proofErr w:type="spellStart"/>
      <w:r>
        <w:t>Ерзовского</w:t>
      </w:r>
      <w:proofErr w:type="spellEnd"/>
      <w:r>
        <w:t xml:space="preserve"> городского</w:t>
      </w:r>
      <w:r w:rsidRPr="00747EB5">
        <w:t xml:space="preserve"> поселения </w:t>
      </w:r>
    </w:p>
    <w:p w:rsidR="008B7DB2" w:rsidRPr="00077BA5" w:rsidRDefault="008B7DB2" w:rsidP="008B7DB2">
      <w:pPr>
        <w:shd w:val="clear" w:color="auto" w:fill="FFFFFF"/>
        <w:suppressAutoHyphens/>
        <w:autoSpaceDE w:val="0"/>
        <w:autoSpaceDN w:val="0"/>
        <w:adjustRightInd w:val="0"/>
        <w:jc w:val="both"/>
      </w:pPr>
      <w:proofErr w:type="gramStart"/>
      <w:r w:rsidRPr="00077BA5">
        <w:t xml:space="preserve">по предоставлению муниципальной услуги «Предоставление информации об объектах </w:t>
      </w:r>
      <w:r>
        <w:t>имущества</w:t>
      </w:r>
      <w:r w:rsidRPr="00077BA5">
        <w:t xml:space="preserve">, содержащихся в реестре муниципальной собственности </w:t>
      </w:r>
      <w:proofErr w:type="spellStart"/>
      <w:r>
        <w:t>Ерзовского</w:t>
      </w:r>
      <w:proofErr w:type="spellEnd"/>
      <w:r>
        <w:t xml:space="preserve"> городского</w:t>
      </w:r>
      <w:r w:rsidRPr="00077BA5">
        <w:t xml:space="preserve"> поселения </w:t>
      </w:r>
      <w:proofErr w:type="spellStart"/>
      <w:r w:rsidRPr="00077BA5">
        <w:t>Городищенского</w:t>
      </w:r>
      <w:proofErr w:type="spellEnd"/>
      <w:r w:rsidRPr="00077BA5">
        <w:t xml:space="preserve"> муниципального района Волгоградской области» (далее - муниципальная услуга)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и административных действий, по предоставлению муниципальной услуги в соответствии с законодательством Российской Федерации и Волгоградской области.</w:t>
      </w:r>
      <w:proofErr w:type="gramEnd"/>
    </w:p>
    <w:p w:rsidR="008B7DB2" w:rsidRPr="00077BA5" w:rsidRDefault="008B7DB2" w:rsidP="008B7DB2">
      <w:pPr>
        <w:autoSpaceDE w:val="0"/>
        <w:autoSpaceDN w:val="0"/>
        <w:adjustRightInd w:val="0"/>
        <w:ind w:firstLine="660"/>
        <w:jc w:val="both"/>
      </w:pPr>
      <w:r w:rsidRPr="00077BA5">
        <w:t>Административный</w:t>
      </w:r>
      <w:hyperlink r:id="rId9" w:history="1">
        <w:r w:rsidRPr="00077BA5">
          <w:t xml:space="preserve"> регламент</w:t>
        </w:r>
      </w:hyperlink>
      <w:r w:rsidRPr="00077BA5">
        <w:t xml:space="preserve"> </w:t>
      </w:r>
      <w:proofErr w:type="spellStart"/>
      <w:r>
        <w:t>Ерзовского</w:t>
      </w:r>
      <w:proofErr w:type="spellEnd"/>
      <w:r>
        <w:t xml:space="preserve"> городского</w:t>
      </w:r>
      <w:r w:rsidRPr="00077BA5">
        <w:t xml:space="preserve"> поселения по предоставлению муниципальной услуги (далее – административный регламент) размещен на официальном сайте </w:t>
      </w:r>
      <w:proofErr w:type="spellStart"/>
      <w:r>
        <w:t>Ерзовского</w:t>
      </w:r>
      <w:proofErr w:type="spellEnd"/>
      <w:r>
        <w:t xml:space="preserve"> городского</w:t>
      </w:r>
      <w:r w:rsidRPr="00077BA5">
        <w:t xml:space="preserve"> поселения </w:t>
      </w:r>
      <w:hyperlink r:id="rId10" w:history="1"/>
      <w:r w:rsidRPr="00077BA5">
        <w:t xml:space="preserve"> </w:t>
      </w:r>
      <w:proofErr w:type="spellStart"/>
      <w:r>
        <w:t>мо-ерзовка</w:t>
      </w:r>
      <w:proofErr w:type="gramStart"/>
      <w:r>
        <w:t>.</w:t>
      </w:r>
      <w:r w:rsidRPr="00077BA5">
        <w:t>р</w:t>
      </w:r>
      <w:proofErr w:type="gramEnd"/>
      <w:r w:rsidRPr="00077BA5">
        <w:t>ф</w:t>
      </w:r>
      <w:proofErr w:type="spellEnd"/>
      <w:r w:rsidRPr="00077BA5">
        <w:t>,  (далее - официальный сайт), в государственных информац</w:t>
      </w:r>
      <w:r w:rsidRPr="00077BA5">
        <w:t>и</w:t>
      </w:r>
      <w:r w:rsidRPr="00077BA5">
        <w:t xml:space="preserve">онных системах </w:t>
      </w:r>
      <w:hyperlink r:id="rId11" w:history="1">
        <w:r w:rsidRPr="00077BA5">
          <w:t>http://www.gosuslugi.ru</w:t>
        </w:r>
      </w:hyperlink>
      <w:r w:rsidRPr="00077BA5">
        <w:t>, http://34.gosuslugi.ru (далее - единый, региональный по</w:t>
      </w:r>
      <w:r w:rsidRPr="00077BA5">
        <w:t>р</w:t>
      </w:r>
      <w:r w:rsidRPr="00077BA5">
        <w:t>талы).</w:t>
      </w:r>
    </w:p>
    <w:p w:rsidR="008B7DB2" w:rsidRPr="00077BA5" w:rsidRDefault="008B7DB2" w:rsidP="008B7DB2">
      <w:pPr>
        <w:autoSpaceDE w:val="0"/>
        <w:autoSpaceDN w:val="0"/>
        <w:adjustRightInd w:val="0"/>
        <w:ind w:firstLine="660"/>
        <w:jc w:val="both"/>
      </w:pPr>
      <w:r w:rsidRPr="00077BA5">
        <w:t>Текст административного регламента размещается также на информационных стендах, ра</w:t>
      </w:r>
      <w:r w:rsidRPr="00077BA5">
        <w:t>з</w:t>
      </w:r>
      <w:r w:rsidRPr="00077BA5">
        <w:t xml:space="preserve">мещенных  в здании (в помещении) администрации </w:t>
      </w:r>
      <w:proofErr w:type="spellStart"/>
      <w:r>
        <w:t>Ерзовского</w:t>
      </w:r>
      <w:proofErr w:type="spellEnd"/>
      <w:r>
        <w:t xml:space="preserve"> городского</w:t>
      </w:r>
      <w:r w:rsidRPr="00077BA5">
        <w:t xml:space="preserve"> поселения (далее – администрация). </w:t>
      </w:r>
    </w:p>
    <w:p w:rsidR="008B7DB2" w:rsidRPr="00077BA5" w:rsidRDefault="008B7DB2" w:rsidP="008B7DB2">
      <w:pPr>
        <w:autoSpaceDE w:val="0"/>
        <w:autoSpaceDN w:val="0"/>
        <w:adjustRightInd w:val="0"/>
        <w:ind w:firstLine="660"/>
        <w:jc w:val="both"/>
        <w:outlineLvl w:val="1"/>
      </w:pPr>
      <w:r w:rsidRPr="00077BA5">
        <w:t>1.2. Круг заявителей.</w:t>
      </w:r>
    </w:p>
    <w:p w:rsidR="008B7DB2" w:rsidRPr="00077BA5" w:rsidRDefault="008B7DB2" w:rsidP="008B7DB2">
      <w:pPr>
        <w:autoSpaceDE w:val="0"/>
        <w:ind w:firstLine="660"/>
        <w:jc w:val="both"/>
      </w:pPr>
      <w:proofErr w:type="gramStart"/>
      <w:r w:rsidRPr="00077BA5">
        <w:t>Под заявителями в настоящем административном регламенте понимаются ф</w:t>
      </w:r>
      <w:r w:rsidRPr="00077BA5">
        <w:t>и</w:t>
      </w:r>
      <w:r w:rsidRPr="00077BA5">
        <w:t>зические лица, организации, независимо от их организационно-правовой формы и формы собственности (за исключением государственных органов и их территор</w:t>
      </w:r>
      <w:r w:rsidRPr="00077BA5">
        <w:t>и</w:t>
      </w:r>
      <w:r w:rsidRPr="00077BA5">
        <w:t>альных органов, органов государственных внебюджетных фондов и их территор</w:t>
      </w:r>
      <w:r w:rsidRPr="00077BA5">
        <w:t>и</w:t>
      </w:r>
      <w:r w:rsidRPr="00077BA5">
        <w:t>альных органов, органов местного самоуправления), индивидуальные предприним</w:t>
      </w:r>
      <w:r w:rsidRPr="00077BA5">
        <w:t>а</w:t>
      </w:r>
      <w:r w:rsidRPr="00077BA5">
        <w:t>тели (далее – заявители), обратившиеся в орган, предоставляющий муниципальную услугу с запросом о предоставлении муниц</w:t>
      </w:r>
      <w:r w:rsidRPr="00077BA5">
        <w:t>и</w:t>
      </w:r>
      <w:r w:rsidRPr="00077BA5">
        <w:t>пальной услуги, выраженным в устной, письменной или электронной форме</w:t>
      </w:r>
      <w:proofErr w:type="gramEnd"/>
      <w:r w:rsidRPr="00077BA5">
        <w:t>.</w:t>
      </w:r>
    </w:p>
    <w:p w:rsidR="008B7DB2" w:rsidRPr="00077BA5" w:rsidRDefault="008B7DB2" w:rsidP="008B7DB2">
      <w:pPr>
        <w:autoSpaceDE w:val="0"/>
        <w:ind w:firstLine="660"/>
        <w:jc w:val="both"/>
      </w:pPr>
      <w:r w:rsidRPr="00077BA5">
        <w:t>От имени заявителя могут выступать физические и юридические лица, имеющие пр</w:t>
      </w:r>
      <w:r w:rsidRPr="00077BA5">
        <w:t>а</w:t>
      </w:r>
      <w:r w:rsidRPr="00077BA5">
        <w:t>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w:t>
      </w:r>
      <w:r w:rsidRPr="00077BA5">
        <w:t>е</w:t>
      </w:r>
      <w:r w:rsidRPr="00077BA5">
        <w:t>ля).</w:t>
      </w:r>
    </w:p>
    <w:p w:rsidR="008B7DB2" w:rsidRPr="00077BA5" w:rsidRDefault="008B7DB2" w:rsidP="008B7DB2">
      <w:pPr>
        <w:autoSpaceDE w:val="0"/>
        <w:autoSpaceDN w:val="0"/>
        <w:adjustRightInd w:val="0"/>
        <w:ind w:firstLine="660"/>
        <w:jc w:val="both"/>
      </w:pPr>
      <w:r w:rsidRPr="00077BA5">
        <w:t>1.3. Требования к порядку информирования о предоставлении муниципальной усл</w:t>
      </w:r>
      <w:r w:rsidRPr="00077BA5">
        <w:t>у</w:t>
      </w:r>
      <w:r w:rsidRPr="00077BA5">
        <w:t>ги.</w:t>
      </w:r>
    </w:p>
    <w:p w:rsidR="008B7DB2" w:rsidRPr="00077BA5" w:rsidRDefault="008B7DB2" w:rsidP="008B7DB2">
      <w:pPr>
        <w:pStyle w:val="ConsPlusNormal"/>
        <w:widowControl/>
        <w:ind w:firstLine="660"/>
        <w:jc w:val="both"/>
        <w:rPr>
          <w:rFonts w:ascii="Times New Roman" w:eastAsia="Calibri" w:hAnsi="Times New Roman" w:cs="Times New Roman"/>
          <w:sz w:val="24"/>
          <w:szCs w:val="24"/>
          <w:lang w:eastAsia="en-US"/>
        </w:rPr>
      </w:pPr>
      <w:r w:rsidRPr="00077BA5">
        <w:rPr>
          <w:rFonts w:ascii="Times New Roman" w:eastAsia="Calibri" w:hAnsi="Times New Roman" w:cs="Times New Roman"/>
          <w:sz w:val="24"/>
          <w:szCs w:val="24"/>
          <w:lang w:eastAsia="en-US"/>
        </w:rPr>
        <w:t>1.3.1. Информация о месте нахождения и графике работы администрации:</w:t>
      </w:r>
    </w:p>
    <w:p w:rsidR="008B7DB2" w:rsidRPr="00077BA5" w:rsidRDefault="008B7DB2" w:rsidP="008B7DB2">
      <w:pPr>
        <w:pStyle w:val="ConsPlusNormal"/>
        <w:widowControl/>
        <w:ind w:firstLine="660"/>
        <w:jc w:val="both"/>
        <w:rPr>
          <w:rFonts w:ascii="Times New Roman" w:eastAsia="Calibri" w:hAnsi="Times New Roman" w:cs="Times New Roman"/>
          <w:sz w:val="24"/>
          <w:szCs w:val="24"/>
          <w:lang w:eastAsia="en-US"/>
        </w:rPr>
      </w:pPr>
      <w:r w:rsidRPr="00077BA5">
        <w:rPr>
          <w:rFonts w:ascii="Times New Roman" w:eastAsia="Calibri" w:hAnsi="Times New Roman" w:cs="Times New Roman"/>
          <w:sz w:val="24"/>
          <w:szCs w:val="24"/>
          <w:lang w:eastAsia="en-US"/>
        </w:rPr>
        <w:t xml:space="preserve">Местонахождение Администрации: </w:t>
      </w:r>
      <w:r>
        <w:rPr>
          <w:rFonts w:ascii="Times New Roman" w:eastAsia="Calibri" w:hAnsi="Times New Roman" w:cs="Times New Roman"/>
          <w:sz w:val="24"/>
          <w:szCs w:val="24"/>
          <w:lang w:eastAsia="en-US"/>
        </w:rPr>
        <w:t xml:space="preserve">Волгоградская область, </w:t>
      </w:r>
      <w:proofErr w:type="spellStart"/>
      <w:r>
        <w:rPr>
          <w:rFonts w:ascii="Times New Roman" w:eastAsia="Calibri" w:hAnsi="Times New Roman" w:cs="Times New Roman"/>
          <w:sz w:val="24"/>
          <w:szCs w:val="24"/>
          <w:lang w:eastAsia="en-US"/>
        </w:rPr>
        <w:t>Городищенский</w:t>
      </w:r>
      <w:proofErr w:type="spellEnd"/>
      <w:r>
        <w:rPr>
          <w:rFonts w:ascii="Times New Roman" w:eastAsia="Calibri" w:hAnsi="Times New Roman" w:cs="Times New Roman"/>
          <w:sz w:val="24"/>
          <w:szCs w:val="24"/>
          <w:lang w:eastAsia="en-US"/>
        </w:rPr>
        <w:t xml:space="preserve"> район,                      р.п. Ерзовка</w:t>
      </w:r>
      <w:r w:rsidRPr="00077BA5">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ул. Мелиоративная,2 (2-й этаж).</w:t>
      </w:r>
    </w:p>
    <w:p w:rsidR="008B7DB2" w:rsidRPr="004C16C1" w:rsidRDefault="008B7DB2" w:rsidP="008B7DB2">
      <w:pPr>
        <w:suppressAutoHyphens/>
        <w:ind w:firstLine="660"/>
        <w:jc w:val="both"/>
        <w:rPr>
          <w:i/>
        </w:rPr>
      </w:pPr>
      <w:r w:rsidRPr="00077BA5">
        <w:t xml:space="preserve">Адрес официального сайта в информационно-телекоммуникационной сети «Интернет» (далее – сеть «Интернет»): </w:t>
      </w:r>
      <w:hyperlink r:id="rId12" w:history="1"/>
      <w:proofErr w:type="spellStart"/>
      <w:r>
        <w:rPr>
          <w:i/>
        </w:rPr>
        <w:t>мо</w:t>
      </w:r>
      <w:r w:rsidRPr="004C16C1">
        <w:rPr>
          <w:i/>
        </w:rPr>
        <w:t>-</w:t>
      </w:r>
      <w:r>
        <w:rPr>
          <w:i/>
        </w:rPr>
        <w:t>ерзовка</w:t>
      </w:r>
      <w:proofErr w:type="gramStart"/>
      <w:r w:rsidRPr="00077BA5">
        <w:rPr>
          <w:i/>
        </w:rPr>
        <w:t>.р</w:t>
      </w:r>
      <w:proofErr w:type="gramEnd"/>
      <w:r w:rsidRPr="00077BA5">
        <w:rPr>
          <w:i/>
        </w:rPr>
        <w:t>ф</w:t>
      </w:r>
      <w:proofErr w:type="spellEnd"/>
      <w:r w:rsidRPr="00077BA5">
        <w:rPr>
          <w:i/>
        </w:rPr>
        <w:t>,</w:t>
      </w:r>
    </w:p>
    <w:p w:rsidR="008B7DB2" w:rsidRPr="00077BA5" w:rsidRDefault="008B7DB2" w:rsidP="008B7DB2">
      <w:pPr>
        <w:pStyle w:val="af7"/>
        <w:spacing w:before="0" w:beforeAutospacing="0" w:after="0" w:afterAutospacing="0"/>
        <w:ind w:firstLine="660"/>
        <w:rPr>
          <w:rFonts w:eastAsia="Calibri"/>
          <w:i/>
          <w:iCs/>
          <w:lang w:eastAsia="en-US"/>
        </w:rPr>
      </w:pPr>
      <w:r w:rsidRPr="00077BA5">
        <w:rPr>
          <w:rFonts w:eastAsia="Calibri"/>
          <w:lang w:eastAsia="en-US"/>
        </w:rPr>
        <w:t>Адрес электронной почты администрации:  </w:t>
      </w:r>
      <w:hyperlink r:id="rId13" w:history="1">
        <w:r w:rsidRPr="00580C97">
          <w:rPr>
            <w:rStyle w:val="af6"/>
            <w:rFonts w:eastAsia="Calibri"/>
            <w:lang w:eastAsia="en-US"/>
          </w:rPr>
          <w:t>m</w:t>
        </w:r>
        <w:r w:rsidRPr="00580C97">
          <w:rPr>
            <w:rStyle w:val="af6"/>
            <w:rFonts w:eastAsia="Calibri"/>
            <w:lang w:val="en-US" w:eastAsia="en-US"/>
          </w:rPr>
          <w:t>o</w:t>
        </w:r>
        <w:r w:rsidRPr="00580C97">
          <w:rPr>
            <w:rStyle w:val="af6"/>
            <w:rFonts w:eastAsia="Calibri"/>
            <w:lang w:eastAsia="en-US"/>
          </w:rPr>
          <w:t>.</w:t>
        </w:r>
        <w:r w:rsidRPr="00580C97">
          <w:rPr>
            <w:rStyle w:val="af6"/>
            <w:rFonts w:eastAsia="Calibri"/>
            <w:lang w:val="en-US" w:eastAsia="en-US"/>
          </w:rPr>
          <w:t>erzovka</w:t>
        </w:r>
        <w:r w:rsidRPr="00580C97">
          <w:rPr>
            <w:rStyle w:val="af6"/>
            <w:rFonts w:eastAsia="Calibri"/>
            <w:lang w:eastAsia="en-US"/>
          </w:rPr>
          <w:t>@</w:t>
        </w:r>
        <w:r w:rsidRPr="00580C97">
          <w:rPr>
            <w:rStyle w:val="af6"/>
            <w:rFonts w:eastAsia="Calibri"/>
            <w:lang w:val="en-US" w:eastAsia="en-US"/>
          </w:rPr>
          <w:t>yandex</w:t>
        </w:r>
        <w:r w:rsidRPr="00580C97">
          <w:rPr>
            <w:rStyle w:val="af6"/>
            <w:rFonts w:eastAsia="Calibri"/>
            <w:lang w:eastAsia="en-US"/>
          </w:rPr>
          <w:t>.</w:t>
        </w:r>
        <w:proofErr w:type="spellStart"/>
        <w:r w:rsidRPr="00580C97">
          <w:rPr>
            <w:rStyle w:val="af6"/>
            <w:rFonts w:eastAsia="Calibri"/>
            <w:lang w:eastAsia="en-US"/>
          </w:rPr>
          <w:t>ru</w:t>
        </w:r>
        <w:proofErr w:type="spellEnd"/>
        <w:r w:rsidRPr="00580C97">
          <w:rPr>
            <w:rStyle w:val="af6"/>
            <w:rFonts w:eastAsia="Calibri"/>
            <w:lang w:eastAsia="en-US"/>
          </w:rPr>
          <w:t>.</w:t>
        </w:r>
      </w:hyperlink>
    </w:p>
    <w:p w:rsidR="008B7DB2" w:rsidRPr="00077BA5" w:rsidRDefault="008B7DB2" w:rsidP="008B7DB2">
      <w:pPr>
        <w:suppressAutoHyphens/>
        <w:ind w:firstLine="660"/>
        <w:jc w:val="both"/>
      </w:pPr>
      <w:r w:rsidRPr="00077BA5">
        <w:t xml:space="preserve">Справочные телефоны администрации: </w:t>
      </w:r>
    </w:p>
    <w:p w:rsidR="008B7DB2" w:rsidRPr="00077BA5" w:rsidRDefault="008B7DB2" w:rsidP="008B7DB2">
      <w:pPr>
        <w:pStyle w:val="af7"/>
        <w:spacing w:before="0" w:beforeAutospacing="0" w:after="0" w:afterAutospacing="0"/>
        <w:ind w:firstLine="660"/>
      </w:pPr>
      <w:r>
        <w:t>8 84468 4-79-15</w:t>
      </w:r>
      <w:r w:rsidRPr="00077BA5">
        <w:rPr>
          <w:rFonts w:eastAsia="Calibri"/>
          <w:lang w:eastAsia="en-US"/>
        </w:rPr>
        <w:t xml:space="preserve"> специалисты администрации:</w:t>
      </w:r>
    </w:p>
    <w:p w:rsidR="008B7DB2" w:rsidRPr="00077BA5" w:rsidRDefault="008B7DB2" w:rsidP="008B7DB2">
      <w:pPr>
        <w:suppressAutoHyphens/>
        <w:ind w:firstLine="660"/>
        <w:jc w:val="both"/>
        <w:rPr>
          <w:kern w:val="2"/>
          <w:lang w:eastAsia="ar-SA"/>
        </w:rPr>
      </w:pPr>
      <w:r w:rsidRPr="00077BA5">
        <w:rPr>
          <w:kern w:val="2"/>
          <w:lang w:eastAsia="ar-SA"/>
        </w:rPr>
        <w:t xml:space="preserve">График работы администрации: </w:t>
      </w:r>
    </w:p>
    <w:p w:rsidR="008B7DB2" w:rsidRPr="00077BA5" w:rsidRDefault="008B7DB2" w:rsidP="008B7DB2">
      <w:pPr>
        <w:suppressAutoHyphens/>
        <w:ind w:firstLine="660"/>
        <w:jc w:val="both"/>
        <w:rPr>
          <w:kern w:val="2"/>
          <w:lang w:eastAsia="ar-SA"/>
        </w:rPr>
      </w:pPr>
      <w:r w:rsidRPr="00077BA5">
        <w:rPr>
          <w:kern w:val="2"/>
          <w:lang w:eastAsia="ar-SA"/>
        </w:rPr>
        <w:t xml:space="preserve">понедельник-пятница с 08.00 до 17.00.ч.; </w:t>
      </w:r>
    </w:p>
    <w:p w:rsidR="008B7DB2" w:rsidRPr="00077BA5" w:rsidRDefault="008B7DB2" w:rsidP="008B7DB2">
      <w:pPr>
        <w:suppressAutoHyphens/>
        <w:ind w:firstLine="660"/>
        <w:jc w:val="both"/>
        <w:rPr>
          <w:kern w:val="2"/>
          <w:lang w:eastAsia="ar-SA"/>
        </w:rPr>
      </w:pPr>
      <w:r w:rsidRPr="00077BA5">
        <w:rPr>
          <w:kern w:val="2"/>
          <w:lang w:eastAsia="ar-SA"/>
        </w:rPr>
        <w:t>перерыв на обед с 1</w:t>
      </w:r>
      <w:r>
        <w:rPr>
          <w:kern w:val="2"/>
          <w:lang w:eastAsia="ar-SA"/>
        </w:rPr>
        <w:t>1</w:t>
      </w:r>
      <w:r w:rsidRPr="00077BA5">
        <w:rPr>
          <w:kern w:val="2"/>
          <w:lang w:eastAsia="ar-SA"/>
        </w:rPr>
        <w:t>.</w:t>
      </w:r>
      <w:r>
        <w:rPr>
          <w:kern w:val="2"/>
          <w:lang w:eastAsia="ar-SA"/>
        </w:rPr>
        <w:t>45ч.</w:t>
      </w:r>
      <w:r w:rsidRPr="00077BA5">
        <w:rPr>
          <w:kern w:val="2"/>
          <w:lang w:eastAsia="ar-SA"/>
        </w:rPr>
        <w:t xml:space="preserve"> до 1</w:t>
      </w:r>
      <w:r>
        <w:rPr>
          <w:kern w:val="2"/>
          <w:lang w:eastAsia="ar-SA"/>
        </w:rPr>
        <w:t>2</w:t>
      </w:r>
      <w:r w:rsidRPr="00077BA5">
        <w:rPr>
          <w:kern w:val="2"/>
          <w:lang w:eastAsia="ar-SA"/>
        </w:rPr>
        <w:t>.</w:t>
      </w:r>
      <w:r>
        <w:rPr>
          <w:kern w:val="2"/>
          <w:lang w:eastAsia="ar-SA"/>
        </w:rPr>
        <w:t>45</w:t>
      </w:r>
      <w:r w:rsidRPr="00077BA5">
        <w:rPr>
          <w:kern w:val="2"/>
          <w:lang w:eastAsia="ar-SA"/>
        </w:rPr>
        <w:t>ч.;</w:t>
      </w:r>
    </w:p>
    <w:p w:rsidR="008B7DB2" w:rsidRPr="00077BA5" w:rsidRDefault="008B7DB2" w:rsidP="008B7DB2">
      <w:pPr>
        <w:suppressAutoHyphens/>
        <w:ind w:firstLine="660"/>
        <w:jc w:val="both"/>
        <w:rPr>
          <w:kern w:val="2"/>
          <w:lang w:eastAsia="ar-SA"/>
        </w:rPr>
      </w:pPr>
      <w:r w:rsidRPr="00077BA5">
        <w:rPr>
          <w:kern w:val="2"/>
          <w:lang w:eastAsia="ar-SA"/>
        </w:rPr>
        <w:t>выходные дни - суббота, воскресенье.</w:t>
      </w:r>
    </w:p>
    <w:p w:rsidR="008B7DB2" w:rsidRPr="00077BA5" w:rsidRDefault="008B7DB2" w:rsidP="008B7DB2">
      <w:pPr>
        <w:pStyle w:val="ConsPlusNormal"/>
        <w:widowControl/>
        <w:ind w:firstLine="660"/>
        <w:jc w:val="both"/>
        <w:rPr>
          <w:rFonts w:ascii="Times New Roman" w:hAnsi="Times New Roman" w:cs="Times New Roman"/>
          <w:sz w:val="24"/>
          <w:szCs w:val="24"/>
        </w:rPr>
      </w:pPr>
      <w:r w:rsidRPr="00077BA5">
        <w:rPr>
          <w:rFonts w:ascii="Times New Roman" w:hAnsi="Times New Roman" w:cs="Times New Roman"/>
          <w:sz w:val="24"/>
          <w:szCs w:val="24"/>
        </w:rPr>
        <w:t>1.4. Порядок получения информации заявителями по вопросам предоставления муниципал</w:t>
      </w:r>
      <w:r w:rsidRPr="00077BA5">
        <w:rPr>
          <w:rFonts w:ascii="Times New Roman" w:hAnsi="Times New Roman" w:cs="Times New Roman"/>
          <w:sz w:val="24"/>
          <w:szCs w:val="24"/>
        </w:rPr>
        <w:t>ь</w:t>
      </w:r>
      <w:r w:rsidRPr="00077BA5">
        <w:rPr>
          <w:rFonts w:ascii="Times New Roman" w:hAnsi="Times New Roman" w:cs="Times New Roman"/>
          <w:sz w:val="24"/>
          <w:szCs w:val="24"/>
        </w:rPr>
        <w:t xml:space="preserve">ной услуги. </w:t>
      </w:r>
    </w:p>
    <w:p w:rsidR="008B7DB2" w:rsidRPr="00077BA5" w:rsidRDefault="008B7DB2" w:rsidP="008B7DB2">
      <w:pPr>
        <w:pStyle w:val="ConsPlusNormal"/>
        <w:widowControl/>
        <w:ind w:firstLine="660"/>
        <w:jc w:val="both"/>
        <w:rPr>
          <w:rFonts w:ascii="Times New Roman" w:hAnsi="Times New Roman" w:cs="Times New Roman"/>
          <w:kern w:val="2"/>
          <w:sz w:val="24"/>
          <w:szCs w:val="24"/>
          <w:lang w:eastAsia="ar-SA"/>
        </w:rPr>
      </w:pPr>
      <w:r w:rsidRPr="00077BA5">
        <w:rPr>
          <w:rFonts w:ascii="Times New Roman" w:hAnsi="Times New Roman" w:cs="Times New Roman"/>
          <w:sz w:val="24"/>
          <w:szCs w:val="24"/>
        </w:rPr>
        <w:lastRenderedPageBreak/>
        <w:t xml:space="preserve">1.4.1. Информирование заявителей о предоставлении муниципальной услуги осуществляется </w:t>
      </w:r>
      <w:r w:rsidRPr="00077BA5">
        <w:rPr>
          <w:rFonts w:ascii="Times New Roman" w:hAnsi="Times New Roman" w:cs="Times New Roman"/>
          <w:kern w:val="2"/>
          <w:sz w:val="24"/>
          <w:szCs w:val="24"/>
          <w:lang w:eastAsia="ar-SA"/>
        </w:rPr>
        <w:t>специалистом администрации, ответственным за предоставление муниципальной услуги.</w:t>
      </w:r>
    </w:p>
    <w:p w:rsidR="008B7DB2" w:rsidRPr="00077BA5" w:rsidRDefault="008B7DB2" w:rsidP="008B7DB2">
      <w:pPr>
        <w:autoSpaceDE w:val="0"/>
        <w:ind w:firstLine="660"/>
        <w:contextualSpacing/>
        <w:jc w:val="both"/>
      </w:pPr>
      <w:r w:rsidRPr="00077BA5">
        <w:t xml:space="preserve">Информацию по вопросам предоставления муниципальной услуги можно получить у </w:t>
      </w:r>
      <w:r w:rsidRPr="00077BA5">
        <w:rPr>
          <w:kern w:val="2"/>
          <w:lang w:eastAsia="ar-SA"/>
        </w:rPr>
        <w:t>сп</w:t>
      </w:r>
      <w:r w:rsidRPr="00077BA5">
        <w:rPr>
          <w:kern w:val="2"/>
          <w:lang w:eastAsia="ar-SA"/>
        </w:rPr>
        <w:t>е</w:t>
      </w:r>
      <w:r w:rsidRPr="00077BA5">
        <w:rPr>
          <w:kern w:val="2"/>
          <w:lang w:eastAsia="ar-SA"/>
        </w:rPr>
        <w:t>циалиста администрации, ответственного за предоставление муниципальной услуги</w:t>
      </w:r>
      <w:r w:rsidRPr="00077BA5">
        <w:t xml:space="preserve"> при личном устном обращении, по контактному телефону, а также на официальном сайте администрации и на стенде, расположенном при входе в администрацию.</w:t>
      </w:r>
    </w:p>
    <w:p w:rsidR="008B7DB2" w:rsidRPr="00077BA5" w:rsidRDefault="008B7DB2" w:rsidP="008B7DB2">
      <w:pPr>
        <w:autoSpaceDE w:val="0"/>
        <w:ind w:firstLine="660"/>
        <w:contextualSpacing/>
        <w:jc w:val="both"/>
      </w:pPr>
      <w:r w:rsidRPr="00077BA5">
        <w:rPr>
          <w:kern w:val="2"/>
          <w:lang w:eastAsia="ar-SA"/>
        </w:rPr>
        <w:t xml:space="preserve"> </w:t>
      </w:r>
      <w:r w:rsidRPr="00077BA5">
        <w:t>Специалист администрации, ответственный за предоставление муниципальной услуги, осуществляет информирование по следующим н</w:t>
      </w:r>
      <w:r w:rsidRPr="00077BA5">
        <w:t>а</w:t>
      </w:r>
      <w:r w:rsidRPr="00077BA5">
        <w:t>правлениям:</w:t>
      </w:r>
    </w:p>
    <w:p w:rsidR="008B7DB2" w:rsidRPr="00077BA5" w:rsidRDefault="008B7DB2" w:rsidP="008B7DB2">
      <w:pPr>
        <w:autoSpaceDE w:val="0"/>
        <w:autoSpaceDN w:val="0"/>
        <w:adjustRightInd w:val="0"/>
        <w:ind w:firstLine="660"/>
        <w:jc w:val="both"/>
      </w:pPr>
      <w:r w:rsidRPr="00077BA5">
        <w:t>- о местонахождении и графике работы администрации;</w:t>
      </w:r>
    </w:p>
    <w:p w:rsidR="008B7DB2" w:rsidRPr="00077BA5" w:rsidRDefault="008B7DB2" w:rsidP="008B7DB2">
      <w:pPr>
        <w:autoSpaceDE w:val="0"/>
        <w:autoSpaceDN w:val="0"/>
        <w:adjustRightInd w:val="0"/>
        <w:ind w:firstLine="660"/>
        <w:jc w:val="both"/>
      </w:pPr>
      <w:r w:rsidRPr="00077BA5">
        <w:t>- о справочных телефонах администрации, о почтовом адресе администрации;</w:t>
      </w:r>
    </w:p>
    <w:p w:rsidR="008B7DB2" w:rsidRPr="00077BA5" w:rsidRDefault="008B7DB2" w:rsidP="008B7DB2">
      <w:pPr>
        <w:autoSpaceDE w:val="0"/>
        <w:autoSpaceDN w:val="0"/>
        <w:adjustRightInd w:val="0"/>
        <w:ind w:firstLine="660"/>
        <w:jc w:val="both"/>
      </w:pPr>
      <w:r w:rsidRPr="00077BA5">
        <w:t>- об адресе официального сайта администрации в сети «Интернет», адресе электронной по</w:t>
      </w:r>
      <w:r w:rsidRPr="00077BA5">
        <w:t>ч</w:t>
      </w:r>
      <w:r w:rsidRPr="00077BA5">
        <w:t>ты администрации;</w:t>
      </w:r>
    </w:p>
    <w:p w:rsidR="008B7DB2" w:rsidRPr="00077BA5" w:rsidRDefault="008B7DB2" w:rsidP="008B7DB2">
      <w:pPr>
        <w:autoSpaceDE w:val="0"/>
        <w:autoSpaceDN w:val="0"/>
        <w:adjustRightInd w:val="0"/>
        <w:ind w:firstLine="660"/>
        <w:jc w:val="both"/>
      </w:pPr>
      <w:r w:rsidRPr="00077BA5">
        <w:t>- о порядке получения заявителем информации по вопросам предоставления муниц</w:t>
      </w:r>
      <w:r w:rsidRPr="00077BA5">
        <w:t>и</w:t>
      </w:r>
      <w:r w:rsidRPr="00077BA5">
        <w:t>пальной услуги, сведений о ходе предоставления муниципальной услуги, в том числе с использованием регионального и единого по</w:t>
      </w:r>
      <w:r w:rsidRPr="00077BA5">
        <w:t>р</w:t>
      </w:r>
      <w:r w:rsidRPr="00077BA5">
        <w:t xml:space="preserve">талов; </w:t>
      </w:r>
    </w:p>
    <w:p w:rsidR="008B7DB2" w:rsidRPr="00077BA5" w:rsidRDefault="008B7DB2" w:rsidP="008B7DB2">
      <w:pPr>
        <w:autoSpaceDE w:val="0"/>
        <w:autoSpaceDN w:val="0"/>
        <w:adjustRightInd w:val="0"/>
        <w:ind w:firstLine="660"/>
        <w:jc w:val="both"/>
      </w:pPr>
      <w:r w:rsidRPr="00077BA5">
        <w:t>- о возможности предоставления муниципальной услуги в электронном виде на регионал</w:t>
      </w:r>
      <w:r w:rsidRPr="00077BA5">
        <w:t>ь</w:t>
      </w:r>
      <w:r w:rsidRPr="00077BA5">
        <w:t>ном портале и федеральном портале,  в том числе, с использованием универсальной электронной карты;</w:t>
      </w:r>
    </w:p>
    <w:p w:rsidR="008B7DB2" w:rsidRPr="00077BA5" w:rsidRDefault="008B7DB2" w:rsidP="008B7DB2">
      <w:pPr>
        <w:autoSpaceDE w:val="0"/>
        <w:autoSpaceDN w:val="0"/>
        <w:adjustRightInd w:val="0"/>
        <w:ind w:firstLine="660"/>
        <w:jc w:val="both"/>
      </w:pPr>
      <w:r w:rsidRPr="00077BA5">
        <w:t>- о порядке, форме и месте размещения указанной  в настоящем пункте административного регламента информ</w:t>
      </w:r>
      <w:r w:rsidRPr="00077BA5">
        <w:t>а</w:t>
      </w:r>
      <w:r w:rsidRPr="00077BA5">
        <w:t>ции.</w:t>
      </w:r>
    </w:p>
    <w:p w:rsidR="008B7DB2" w:rsidRPr="00077BA5" w:rsidRDefault="008B7DB2" w:rsidP="008B7DB2">
      <w:pPr>
        <w:pStyle w:val="ConsPlusNormal"/>
        <w:widowControl/>
        <w:ind w:firstLine="660"/>
        <w:jc w:val="both"/>
        <w:rPr>
          <w:rFonts w:ascii="Times New Roman" w:hAnsi="Times New Roman" w:cs="Times New Roman"/>
          <w:sz w:val="24"/>
          <w:szCs w:val="24"/>
        </w:rPr>
      </w:pPr>
      <w:r w:rsidRPr="00077BA5">
        <w:rPr>
          <w:rFonts w:ascii="Times New Roman" w:hAnsi="Times New Roman" w:cs="Times New Roman"/>
          <w:sz w:val="24"/>
          <w:szCs w:val="24"/>
        </w:rPr>
        <w:t>Основными требованиями к консультации заявителей являются:</w:t>
      </w:r>
    </w:p>
    <w:p w:rsidR="008B7DB2" w:rsidRPr="00077BA5" w:rsidRDefault="008B7DB2" w:rsidP="008B7DB2">
      <w:pPr>
        <w:pStyle w:val="ConsPlusNormal"/>
        <w:widowControl/>
        <w:ind w:firstLine="660"/>
        <w:jc w:val="both"/>
        <w:rPr>
          <w:rFonts w:ascii="Times New Roman" w:hAnsi="Times New Roman" w:cs="Times New Roman"/>
          <w:sz w:val="24"/>
          <w:szCs w:val="24"/>
        </w:rPr>
      </w:pPr>
      <w:r w:rsidRPr="00077BA5">
        <w:rPr>
          <w:rFonts w:ascii="Times New Roman" w:hAnsi="Times New Roman" w:cs="Times New Roman"/>
          <w:sz w:val="24"/>
          <w:szCs w:val="24"/>
        </w:rPr>
        <w:t>- полнота, актуальность и достоверность информации о порядке предоставления муниц</w:t>
      </w:r>
      <w:r w:rsidRPr="00077BA5">
        <w:rPr>
          <w:rFonts w:ascii="Times New Roman" w:hAnsi="Times New Roman" w:cs="Times New Roman"/>
          <w:sz w:val="24"/>
          <w:szCs w:val="24"/>
        </w:rPr>
        <w:t>и</w:t>
      </w:r>
      <w:r w:rsidRPr="00077BA5">
        <w:rPr>
          <w:rFonts w:ascii="Times New Roman" w:hAnsi="Times New Roman" w:cs="Times New Roman"/>
          <w:sz w:val="24"/>
          <w:szCs w:val="24"/>
        </w:rPr>
        <w:t>пальной услуги, в том числе в электронной форме;</w:t>
      </w:r>
    </w:p>
    <w:p w:rsidR="008B7DB2" w:rsidRPr="00077BA5" w:rsidRDefault="008B7DB2" w:rsidP="008B7DB2">
      <w:pPr>
        <w:pStyle w:val="ConsPlusNormal"/>
        <w:widowControl/>
        <w:ind w:firstLine="660"/>
        <w:jc w:val="both"/>
        <w:rPr>
          <w:rFonts w:ascii="Times New Roman" w:hAnsi="Times New Roman" w:cs="Times New Roman"/>
          <w:sz w:val="24"/>
          <w:szCs w:val="24"/>
        </w:rPr>
      </w:pPr>
      <w:r w:rsidRPr="00077BA5">
        <w:rPr>
          <w:rFonts w:ascii="Times New Roman" w:hAnsi="Times New Roman" w:cs="Times New Roman"/>
          <w:sz w:val="24"/>
          <w:szCs w:val="24"/>
        </w:rPr>
        <w:t>- своевременность;</w:t>
      </w:r>
    </w:p>
    <w:p w:rsidR="008B7DB2" w:rsidRPr="00077BA5" w:rsidRDefault="008B7DB2" w:rsidP="008B7DB2">
      <w:pPr>
        <w:pStyle w:val="ConsPlusNormal"/>
        <w:widowControl/>
        <w:ind w:firstLine="660"/>
        <w:jc w:val="both"/>
        <w:rPr>
          <w:rFonts w:ascii="Times New Roman" w:hAnsi="Times New Roman" w:cs="Times New Roman"/>
          <w:sz w:val="24"/>
          <w:szCs w:val="24"/>
        </w:rPr>
      </w:pPr>
      <w:r w:rsidRPr="00077BA5">
        <w:rPr>
          <w:rFonts w:ascii="Times New Roman" w:hAnsi="Times New Roman" w:cs="Times New Roman"/>
          <w:sz w:val="24"/>
          <w:szCs w:val="24"/>
        </w:rPr>
        <w:t>- четкость в изложении материала;</w:t>
      </w:r>
    </w:p>
    <w:p w:rsidR="008B7DB2" w:rsidRPr="00077BA5" w:rsidRDefault="008B7DB2" w:rsidP="008B7DB2">
      <w:pPr>
        <w:pStyle w:val="ConsPlusNormal"/>
        <w:widowControl/>
        <w:ind w:firstLine="660"/>
        <w:jc w:val="both"/>
        <w:rPr>
          <w:rFonts w:ascii="Times New Roman" w:hAnsi="Times New Roman" w:cs="Times New Roman"/>
          <w:sz w:val="24"/>
          <w:szCs w:val="24"/>
        </w:rPr>
      </w:pPr>
      <w:r w:rsidRPr="00077BA5">
        <w:rPr>
          <w:rFonts w:ascii="Times New Roman" w:hAnsi="Times New Roman" w:cs="Times New Roman"/>
          <w:sz w:val="24"/>
          <w:szCs w:val="24"/>
        </w:rPr>
        <w:t>- наглядность форм подачи материала;</w:t>
      </w:r>
    </w:p>
    <w:p w:rsidR="008B7DB2" w:rsidRPr="00077BA5" w:rsidRDefault="008B7DB2" w:rsidP="008B7DB2">
      <w:pPr>
        <w:pStyle w:val="ConsPlusNormal"/>
        <w:widowControl/>
        <w:ind w:firstLine="660"/>
        <w:jc w:val="both"/>
        <w:rPr>
          <w:rFonts w:ascii="Times New Roman" w:hAnsi="Times New Roman" w:cs="Times New Roman"/>
          <w:sz w:val="24"/>
          <w:szCs w:val="24"/>
        </w:rPr>
      </w:pPr>
      <w:r w:rsidRPr="00077BA5">
        <w:rPr>
          <w:rFonts w:ascii="Times New Roman" w:hAnsi="Times New Roman" w:cs="Times New Roman"/>
          <w:sz w:val="24"/>
          <w:szCs w:val="24"/>
        </w:rPr>
        <w:t>- удобство и доступность.</w:t>
      </w:r>
    </w:p>
    <w:p w:rsidR="008B7DB2" w:rsidRPr="00077BA5" w:rsidRDefault="008B7DB2" w:rsidP="008B7DB2">
      <w:pPr>
        <w:ind w:firstLine="660"/>
        <w:contextualSpacing/>
        <w:jc w:val="both"/>
        <w:rPr>
          <w:u w:val="single"/>
        </w:rPr>
      </w:pPr>
      <w:r w:rsidRPr="00077BA5">
        <w:t xml:space="preserve">Консультирование осуществляется как в </w:t>
      </w:r>
      <w:proofErr w:type="gramStart"/>
      <w:r w:rsidRPr="00077BA5">
        <w:t>устной</w:t>
      </w:r>
      <w:proofErr w:type="gramEnd"/>
      <w:r w:rsidRPr="00077BA5">
        <w:t>, так и в письменной, в том числе электро</w:t>
      </w:r>
      <w:r w:rsidRPr="00077BA5">
        <w:t>н</w:t>
      </w:r>
      <w:r w:rsidRPr="00077BA5">
        <w:t>ной, формах. Время ожидания в очереди для получения информации о предоставлении муниц</w:t>
      </w:r>
      <w:r w:rsidRPr="00077BA5">
        <w:t>и</w:t>
      </w:r>
      <w:r w:rsidRPr="00077BA5">
        <w:t>пальной услуги не должно превышать 15 минут. Время получения ответа при индивидуальном устном консультировании не должно превышать 15 минут. Письменные консультации предоста</w:t>
      </w:r>
      <w:r w:rsidRPr="00077BA5">
        <w:t>в</w:t>
      </w:r>
      <w:r w:rsidRPr="00077BA5">
        <w:t>ляются по устному либо письменному запросу заявителя, в том числе в эле</w:t>
      </w:r>
      <w:r w:rsidRPr="00077BA5">
        <w:t>к</w:t>
      </w:r>
      <w:r w:rsidRPr="00077BA5">
        <w:t>тронной форме.</w:t>
      </w:r>
    </w:p>
    <w:p w:rsidR="008B7DB2" w:rsidRPr="00077BA5" w:rsidRDefault="008B7DB2" w:rsidP="008B7DB2">
      <w:pPr>
        <w:pStyle w:val="ConsPlusNormal"/>
        <w:widowControl/>
        <w:ind w:firstLine="660"/>
        <w:jc w:val="both"/>
        <w:rPr>
          <w:rFonts w:ascii="Times New Roman" w:hAnsi="Times New Roman" w:cs="Times New Roman"/>
          <w:sz w:val="24"/>
          <w:szCs w:val="24"/>
        </w:rPr>
      </w:pPr>
      <w:r w:rsidRPr="00077BA5">
        <w:rPr>
          <w:rFonts w:ascii="Times New Roman" w:hAnsi="Times New Roman" w:cs="Times New Roman"/>
          <w:sz w:val="24"/>
          <w:szCs w:val="24"/>
        </w:rPr>
        <w:t>1.4.2. Информирование заявителей в администрации осуществляется в форме:</w:t>
      </w:r>
    </w:p>
    <w:p w:rsidR="008B7DB2" w:rsidRPr="00077BA5" w:rsidRDefault="008B7DB2" w:rsidP="008B7DB2">
      <w:pPr>
        <w:autoSpaceDE w:val="0"/>
        <w:autoSpaceDN w:val="0"/>
        <w:adjustRightInd w:val="0"/>
        <w:ind w:firstLine="660"/>
        <w:jc w:val="both"/>
      </w:pPr>
      <w:r w:rsidRPr="00077BA5">
        <w:t>- непосредственного общения заявителей (при личном обращении либо по телефону) с должностными лицами администрации, ответственными за консультацию, по направлениям, пред</w:t>
      </w:r>
      <w:r w:rsidRPr="00077BA5">
        <w:t>у</w:t>
      </w:r>
      <w:r w:rsidRPr="00077BA5">
        <w:t>смотренным подпунктом 1.4.1 пункта 1.4 административного регламента;</w:t>
      </w:r>
    </w:p>
    <w:p w:rsidR="008B7DB2" w:rsidRPr="00077BA5" w:rsidRDefault="008B7DB2" w:rsidP="008B7DB2">
      <w:pPr>
        <w:pStyle w:val="ConsPlusNormal"/>
        <w:widowControl/>
        <w:ind w:firstLine="660"/>
        <w:jc w:val="both"/>
        <w:rPr>
          <w:rFonts w:ascii="Times New Roman" w:eastAsia="Calibri" w:hAnsi="Times New Roman" w:cs="Times New Roman"/>
          <w:sz w:val="24"/>
          <w:szCs w:val="24"/>
          <w:lang w:eastAsia="en-US"/>
        </w:rPr>
      </w:pPr>
      <w:r w:rsidRPr="00077BA5">
        <w:rPr>
          <w:rFonts w:ascii="Times New Roman" w:hAnsi="Times New Roman" w:cs="Times New Roman"/>
          <w:sz w:val="24"/>
          <w:szCs w:val="24"/>
        </w:rPr>
        <w:t xml:space="preserve">- взаимодействия должностных лиц администрации, ответственных за предоставление </w:t>
      </w:r>
      <w:r w:rsidRPr="00077BA5">
        <w:rPr>
          <w:rFonts w:ascii="Times New Roman" w:eastAsia="Calibri" w:hAnsi="Times New Roman" w:cs="Times New Roman"/>
          <w:sz w:val="24"/>
          <w:szCs w:val="24"/>
          <w:lang w:eastAsia="en-US"/>
        </w:rPr>
        <w:t>муниципальной услуги, с заявителями по почте,  электро</w:t>
      </w:r>
      <w:r w:rsidRPr="00077BA5">
        <w:rPr>
          <w:rFonts w:ascii="Times New Roman" w:eastAsia="Calibri" w:hAnsi="Times New Roman" w:cs="Times New Roman"/>
          <w:sz w:val="24"/>
          <w:szCs w:val="24"/>
          <w:lang w:eastAsia="en-US"/>
        </w:rPr>
        <w:t>н</w:t>
      </w:r>
      <w:r w:rsidRPr="00077BA5">
        <w:rPr>
          <w:rFonts w:ascii="Times New Roman" w:eastAsia="Calibri" w:hAnsi="Times New Roman" w:cs="Times New Roman"/>
          <w:sz w:val="24"/>
          <w:szCs w:val="24"/>
          <w:lang w:eastAsia="en-US"/>
        </w:rPr>
        <w:t>ной почте;</w:t>
      </w:r>
    </w:p>
    <w:p w:rsidR="008B7DB2" w:rsidRPr="00077BA5" w:rsidRDefault="008B7DB2" w:rsidP="008B7DB2">
      <w:pPr>
        <w:pStyle w:val="ConsPlusNormal"/>
        <w:widowControl/>
        <w:ind w:firstLine="660"/>
        <w:jc w:val="both"/>
        <w:rPr>
          <w:rFonts w:ascii="Times New Roman" w:hAnsi="Times New Roman" w:cs="Times New Roman"/>
          <w:sz w:val="24"/>
          <w:szCs w:val="24"/>
        </w:rPr>
      </w:pPr>
      <w:r w:rsidRPr="00077BA5">
        <w:rPr>
          <w:rFonts w:ascii="Times New Roman" w:eastAsia="Calibri" w:hAnsi="Times New Roman" w:cs="Times New Roman"/>
          <w:sz w:val="24"/>
          <w:szCs w:val="24"/>
          <w:lang w:eastAsia="en-US"/>
        </w:rPr>
        <w:t>- информационных материалов, которые размещаются на официальном сайте админ</w:t>
      </w:r>
      <w:r w:rsidRPr="00077BA5">
        <w:rPr>
          <w:rFonts w:ascii="Times New Roman" w:eastAsia="Calibri" w:hAnsi="Times New Roman" w:cs="Times New Roman"/>
          <w:sz w:val="24"/>
          <w:szCs w:val="24"/>
          <w:lang w:eastAsia="en-US"/>
        </w:rPr>
        <w:t>и</w:t>
      </w:r>
      <w:r w:rsidRPr="00077BA5">
        <w:rPr>
          <w:rFonts w:ascii="Times New Roman" w:eastAsia="Calibri" w:hAnsi="Times New Roman" w:cs="Times New Roman"/>
          <w:sz w:val="24"/>
          <w:szCs w:val="24"/>
          <w:lang w:eastAsia="en-US"/>
        </w:rPr>
        <w:t xml:space="preserve">страции </w:t>
      </w:r>
      <w:proofErr w:type="spellStart"/>
      <w:r>
        <w:rPr>
          <w:rFonts w:ascii="Times New Roman" w:hAnsi="Times New Roman" w:cs="Times New Roman"/>
          <w:i/>
          <w:sz w:val="24"/>
          <w:szCs w:val="24"/>
        </w:rPr>
        <w:t>мо-ерзовка</w:t>
      </w:r>
      <w:proofErr w:type="gramStart"/>
      <w:r>
        <w:rPr>
          <w:rFonts w:ascii="Times New Roman" w:hAnsi="Times New Roman" w:cs="Times New Roman"/>
          <w:i/>
          <w:sz w:val="24"/>
          <w:szCs w:val="24"/>
        </w:rPr>
        <w:t>.</w:t>
      </w:r>
      <w:r w:rsidRPr="00077BA5">
        <w:rPr>
          <w:rFonts w:ascii="Times New Roman" w:hAnsi="Times New Roman" w:cs="Times New Roman"/>
          <w:i/>
          <w:sz w:val="24"/>
          <w:szCs w:val="24"/>
        </w:rPr>
        <w:t>р</w:t>
      </w:r>
      <w:proofErr w:type="gramEnd"/>
      <w:r w:rsidRPr="00077BA5">
        <w:rPr>
          <w:rFonts w:ascii="Times New Roman" w:hAnsi="Times New Roman" w:cs="Times New Roman"/>
          <w:i/>
          <w:sz w:val="24"/>
          <w:szCs w:val="24"/>
        </w:rPr>
        <w:t>ф</w:t>
      </w:r>
      <w:proofErr w:type="spellEnd"/>
      <w:r w:rsidRPr="00077BA5">
        <w:rPr>
          <w:rFonts w:ascii="Times New Roman" w:hAnsi="Times New Roman" w:cs="Times New Roman"/>
          <w:sz w:val="24"/>
          <w:szCs w:val="24"/>
        </w:rPr>
        <w:t>,</w:t>
      </w:r>
      <w:r w:rsidRPr="00077BA5">
        <w:rPr>
          <w:rFonts w:ascii="Times New Roman" w:eastAsia="Calibri" w:hAnsi="Times New Roman" w:cs="Times New Roman"/>
          <w:sz w:val="24"/>
          <w:szCs w:val="24"/>
          <w:lang w:eastAsia="en-US"/>
        </w:rPr>
        <w:t xml:space="preserve"> на региональном портале </w:t>
      </w:r>
      <w:r w:rsidRPr="00077BA5">
        <w:rPr>
          <w:rFonts w:ascii="Times New Roman" w:eastAsia="Calibri" w:hAnsi="Times New Roman" w:cs="Times New Roman"/>
          <w:i/>
          <w:sz w:val="24"/>
          <w:szCs w:val="24"/>
          <w:lang w:eastAsia="en-US"/>
        </w:rPr>
        <w:t>http://34.gosuslugi.ru</w:t>
      </w:r>
      <w:r w:rsidRPr="00077BA5">
        <w:rPr>
          <w:rFonts w:ascii="Times New Roman" w:eastAsia="Calibri" w:hAnsi="Times New Roman" w:cs="Times New Roman"/>
          <w:sz w:val="24"/>
          <w:szCs w:val="24"/>
          <w:lang w:eastAsia="en-US"/>
        </w:rPr>
        <w:t xml:space="preserve"> , едином портале </w:t>
      </w:r>
      <w:r w:rsidRPr="00077BA5">
        <w:rPr>
          <w:rFonts w:ascii="Times New Roman" w:eastAsia="Calibri" w:hAnsi="Times New Roman" w:cs="Times New Roman"/>
          <w:i/>
          <w:sz w:val="24"/>
          <w:szCs w:val="24"/>
          <w:lang w:eastAsia="en-US"/>
        </w:rPr>
        <w:t>http://</w:t>
      </w:r>
      <w:r w:rsidRPr="00077BA5">
        <w:rPr>
          <w:rFonts w:ascii="Times New Roman" w:hAnsi="Times New Roman" w:cs="Times New Roman"/>
          <w:i/>
          <w:sz w:val="24"/>
          <w:szCs w:val="24"/>
          <w:lang w:val="en-US"/>
        </w:rPr>
        <w:t>www</w:t>
      </w:r>
      <w:r w:rsidRPr="00077BA5">
        <w:rPr>
          <w:rFonts w:ascii="Times New Roman" w:hAnsi="Times New Roman" w:cs="Times New Roman"/>
          <w:i/>
          <w:sz w:val="24"/>
          <w:szCs w:val="24"/>
        </w:rPr>
        <w:t>.</w:t>
      </w:r>
      <w:proofErr w:type="spellStart"/>
      <w:r w:rsidRPr="00077BA5">
        <w:rPr>
          <w:rFonts w:ascii="Times New Roman" w:hAnsi="Times New Roman" w:cs="Times New Roman"/>
          <w:i/>
          <w:sz w:val="24"/>
          <w:szCs w:val="24"/>
          <w:lang w:val="en-US"/>
        </w:rPr>
        <w:t>gosuslugi</w:t>
      </w:r>
      <w:proofErr w:type="spellEnd"/>
      <w:r w:rsidRPr="00077BA5">
        <w:rPr>
          <w:rFonts w:ascii="Times New Roman" w:hAnsi="Times New Roman" w:cs="Times New Roman"/>
          <w:i/>
          <w:sz w:val="24"/>
          <w:szCs w:val="24"/>
        </w:rPr>
        <w:t>.</w:t>
      </w:r>
      <w:proofErr w:type="spellStart"/>
      <w:r w:rsidRPr="00077BA5">
        <w:rPr>
          <w:rFonts w:ascii="Times New Roman" w:hAnsi="Times New Roman" w:cs="Times New Roman"/>
          <w:i/>
          <w:sz w:val="24"/>
          <w:szCs w:val="24"/>
          <w:lang w:val="en-US"/>
        </w:rPr>
        <w:t>ru</w:t>
      </w:r>
      <w:proofErr w:type="spellEnd"/>
      <w:r w:rsidRPr="00077BA5">
        <w:rPr>
          <w:rFonts w:ascii="Times New Roman" w:hAnsi="Times New Roman" w:cs="Times New Roman"/>
          <w:sz w:val="24"/>
          <w:szCs w:val="24"/>
        </w:rPr>
        <w:t xml:space="preserve"> и на информационных стендах, размещенных в помещении адм</w:t>
      </w:r>
      <w:r w:rsidRPr="00077BA5">
        <w:rPr>
          <w:rFonts w:ascii="Times New Roman" w:hAnsi="Times New Roman" w:cs="Times New Roman"/>
          <w:sz w:val="24"/>
          <w:szCs w:val="24"/>
        </w:rPr>
        <w:t>и</w:t>
      </w:r>
      <w:r w:rsidRPr="00077BA5">
        <w:rPr>
          <w:rFonts w:ascii="Times New Roman" w:hAnsi="Times New Roman" w:cs="Times New Roman"/>
          <w:sz w:val="24"/>
          <w:szCs w:val="24"/>
        </w:rPr>
        <w:t>нистрации.</w:t>
      </w:r>
    </w:p>
    <w:p w:rsidR="008B7DB2" w:rsidRPr="00077BA5" w:rsidRDefault="008B7DB2" w:rsidP="008B7DB2">
      <w:pPr>
        <w:pStyle w:val="ConsPlusNormal"/>
        <w:widowControl/>
        <w:ind w:firstLine="660"/>
        <w:jc w:val="both"/>
        <w:rPr>
          <w:rFonts w:ascii="Times New Roman" w:hAnsi="Times New Roman" w:cs="Times New Roman"/>
          <w:sz w:val="24"/>
          <w:szCs w:val="24"/>
        </w:rPr>
      </w:pPr>
      <w:r w:rsidRPr="00077BA5">
        <w:rPr>
          <w:rFonts w:ascii="Times New Roman" w:hAnsi="Times New Roman" w:cs="Times New Roman"/>
          <w:sz w:val="24"/>
          <w:szCs w:val="24"/>
        </w:rPr>
        <w:t>1.4.3. Требования к форме и характеру взаимодействия должностных лиц администрации, о</w:t>
      </w:r>
      <w:r w:rsidRPr="00077BA5">
        <w:rPr>
          <w:rFonts w:ascii="Times New Roman" w:hAnsi="Times New Roman" w:cs="Times New Roman"/>
          <w:sz w:val="24"/>
          <w:szCs w:val="24"/>
        </w:rPr>
        <w:t>т</w:t>
      </w:r>
      <w:r w:rsidRPr="00077BA5">
        <w:rPr>
          <w:rFonts w:ascii="Times New Roman" w:hAnsi="Times New Roman" w:cs="Times New Roman"/>
          <w:sz w:val="24"/>
          <w:szCs w:val="24"/>
        </w:rPr>
        <w:t>ветственных за предоставление муниципальной услуги, с заявителями:</w:t>
      </w:r>
    </w:p>
    <w:p w:rsidR="008B7DB2" w:rsidRPr="00077BA5" w:rsidRDefault="008B7DB2" w:rsidP="008B7DB2">
      <w:pPr>
        <w:autoSpaceDE w:val="0"/>
        <w:autoSpaceDN w:val="0"/>
        <w:adjustRightInd w:val="0"/>
        <w:ind w:firstLine="660"/>
        <w:jc w:val="both"/>
      </w:pPr>
      <w:r w:rsidRPr="00077BA5">
        <w:t>- при ответе на телефонные звонки должностное лицо администрации, ответственное за предоставление муниципальной услуги, представляется, назвав свою фамилию, имя, отчество, дол</w:t>
      </w:r>
      <w:r w:rsidRPr="00077BA5">
        <w:t>ж</w:t>
      </w:r>
      <w:r w:rsidRPr="00077BA5">
        <w:t xml:space="preserve">ность, наименование администрации, предлагает представиться собеседнику, выслушивает и уточняет суть вопроса. </w:t>
      </w:r>
      <w:proofErr w:type="gramStart"/>
      <w:r w:rsidRPr="00077BA5">
        <w:t>Во время разговора следует произносить слова четко, избегать параллел</w:t>
      </w:r>
      <w:r w:rsidRPr="00077BA5">
        <w:t>ь</w:t>
      </w:r>
      <w:r w:rsidRPr="00077BA5">
        <w:t>ных разговоров с окружающими людьми и не прерывать разговор при поступлении звонка на др</w:t>
      </w:r>
      <w:r w:rsidRPr="00077BA5">
        <w:t>у</w:t>
      </w:r>
      <w:r w:rsidRPr="00077BA5">
        <w:t>гой аппарат;</w:t>
      </w:r>
      <w:proofErr w:type="gramEnd"/>
    </w:p>
    <w:p w:rsidR="008B7DB2" w:rsidRPr="00077BA5" w:rsidRDefault="008B7DB2" w:rsidP="008B7DB2">
      <w:pPr>
        <w:autoSpaceDE w:val="0"/>
        <w:autoSpaceDN w:val="0"/>
        <w:adjustRightInd w:val="0"/>
        <w:ind w:firstLine="660"/>
        <w:jc w:val="both"/>
      </w:pPr>
      <w:r w:rsidRPr="00077BA5">
        <w:t>- при личном обращении заявителей должностное лицо администрации, ответственное за предоставление муниципальной услуги, должно предст</w:t>
      </w:r>
      <w:r w:rsidRPr="00077BA5">
        <w:t>а</w:t>
      </w:r>
      <w:r w:rsidRPr="00077BA5">
        <w:t xml:space="preserve">виться, назвать </w:t>
      </w:r>
      <w:r w:rsidRPr="00077BA5">
        <w:lastRenderedPageBreak/>
        <w:t>фамилию, имя и отчество, сообщить занимаемую должность, самостоятельно дать ответ на заданный заявителем вопрос;</w:t>
      </w:r>
    </w:p>
    <w:p w:rsidR="008B7DB2" w:rsidRDefault="008B7DB2" w:rsidP="008B7DB2">
      <w:pPr>
        <w:autoSpaceDE w:val="0"/>
        <w:autoSpaceDN w:val="0"/>
        <w:adjustRightInd w:val="0"/>
        <w:ind w:firstLine="660"/>
        <w:jc w:val="both"/>
      </w:pPr>
      <w:r w:rsidRPr="00077BA5">
        <w:t>- в конце консультирования (по телефону или лично) должностное лицо администрации, ответственное за предоставление муниципальной услуги, должно кратко подвести итоги и перечи</w:t>
      </w:r>
      <w:r w:rsidRPr="00077BA5">
        <w:t>с</w:t>
      </w:r>
      <w:r w:rsidRPr="00077BA5">
        <w:t>лить меры, которые необходимо принять заявителю (кто именно, когда и что должен сделать)</w:t>
      </w:r>
      <w:r>
        <w:t>.</w:t>
      </w:r>
    </w:p>
    <w:p w:rsidR="008B7DB2" w:rsidRPr="00077BA5" w:rsidRDefault="008B7DB2" w:rsidP="008B7DB2">
      <w:pPr>
        <w:autoSpaceDE w:val="0"/>
        <w:autoSpaceDN w:val="0"/>
        <w:adjustRightInd w:val="0"/>
        <w:ind w:firstLine="660"/>
        <w:jc w:val="both"/>
      </w:pPr>
      <w:r w:rsidRPr="00077BA5">
        <w:t>1.4.4. На информационных стендах и на официальном сайте администрации размещаются следующие материалы:</w:t>
      </w:r>
    </w:p>
    <w:p w:rsidR="008B7DB2" w:rsidRPr="00077BA5" w:rsidRDefault="008B7DB2" w:rsidP="008B7DB2">
      <w:pPr>
        <w:ind w:firstLine="660"/>
        <w:jc w:val="both"/>
      </w:pPr>
      <w:r w:rsidRPr="00077BA5">
        <w:t xml:space="preserve">- сведения о перечне предоставляемых муниципальных услуг; </w:t>
      </w:r>
    </w:p>
    <w:p w:rsidR="008B7DB2" w:rsidRPr="00077BA5" w:rsidRDefault="008B7DB2" w:rsidP="008B7DB2">
      <w:pPr>
        <w:shd w:val="clear" w:color="auto" w:fill="FFFFFF"/>
        <w:ind w:firstLine="660"/>
        <w:contextualSpacing/>
        <w:jc w:val="both"/>
      </w:pPr>
      <w:r w:rsidRPr="00077BA5">
        <w:t>-</w:t>
      </w:r>
      <w:r w:rsidRPr="00077BA5">
        <w:rPr>
          <w:lang w:val="en-US"/>
        </w:rPr>
        <w:t> </w:t>
      </w:r>
      <w:r w:rsidRPr="00077BA5">
        <w:t>адреса, номера телефонов и факса, график работы, адреса электронной почты и официал</w:t>
      </w:r>
      <w:r w:rsidRPr="00077BA5">
        <w:t>ь</w:t>
      </w:r>
      <w:r w:rsidRPr="00077BA5">
        <w:t>ного сайта администрации, адрес регионального портала и федерального портала;</w:t>
      </w:r>
    </w:p>
    <w:p w:rsidR="008B7DB2" w:rsidRPr="00077BA5" w:rsidRDefault="008B7DB2" w:rsidP="008B7DB2">
      <w:pPr>
        <w:tabs>
          <w:tab w:val="left" w:pos="0"/>
        </w:tabs>
        <w:ind w:firstLine="660"/>
        <w:contextualSpacing/>
        <w:jc w:val="both"/>
      </w:pPr>
      <w:r w:rsidRPr="00077BA5">
        <w:t>- текст настоящего административного регламента;</w:t>
      </w:r>
    </w:p>
    <w:p w:rsidR="008B7DB2" w:rsidRPr="00077BA5" w:rsidRDefault="008B7DB2" w:rsidP="008B7DB2">
      <w:pPr>
        <w:pStyle w:val="ConsPlusNormal"/>
        <w:widowControl/>
        <w:ind w:firstLine="660"/>
        <w:contextualSpacing/>
        <w:jc w:val="both"/>
        <w:rPr>
          <w:rFonts w:ascii="Times New Roman" w:hAnsi="Times New Roman" w:cs="Times New Roman"/>
          <w:sz w:val="24"/>
          <w:szCs w:val="24"/>
        </w:rPr>
      </w:pPr>
      <w:r w:rsidRPr="00077BA5">
        <w:rPr>
          <w:rFonts w:ascii="Times New Roman" w:hAnsi="Times New Roman" w:cs="Times New Roman"/>
          <w:sz w:val="24"/>
          <w:szCs w:val="24"/>
        </w:rPr>
        <w:t>- исчерпывающий перечень документов, которые заявитель самостоятельно представляет в администрацию для получения муниципальной услуги;</w:t>
      </w:r>
    </w:p>
    <w:p w:rsidR="008B7DB2" w:rsidRPr="00077BA5" w:rsidRDefault="008B7DB2" w:rsidP="008B7DB2">
      <w:pPr>
        <w:pStyle w:val="ConsPlusNormal"/>
        <w:widowControl/>
        <w:ind w:firstLine="660"/>
        <w:jc w:val="both"/>
        <w:rPr>
          <w:rFonts w:ascii="Times New Roman" w:hAnsi="Times New Roman" w:cs="Times New Roman"/>
          <w:sz w:val="24"/>
          <w:szCs w:val="24"/>
        </w:rPr>
      </w:pPr>
      <w:r w:rsidRPr="00077BA5">
        <w:rPr>
          <w:rFonts w:ascii="Times New Roman" w:hAnsi="Times New Roman" w:cs="Times New Roman"/>
          <w:sz w:val="24"/>
          <w:szCs w:val="24"/>
        </w:rPr>
        <w:t>- перечень документов (сведений), запрашиваемых исполнителем муниципальной услуги в рамках межведомственного информационного взаимодействия, которые заявитель вправе представить по со</w:t>
      </w:r>
      <w:r w:rsidRPr="00077BA5">
        <w:rPr>
          <w:rFonts w:ascii="Times New Roman" w:hAnsi="Times New Roman" w:cs="Times New Roman"/>
          <w:sz w:val="24"/>
          <w:szCs w:val="24"/>
        </w:rPr>
        <w:t>б</w:t>
      </w:r>
      <w:r w:rsidRPr="00077BA5">
        <w:rPr>
          <w:rFonts w:ascii="Times New Roman" w:hAnsi="Times New Roman" w:cs="Times New Roman"/>
          <w:sz w:val="24"/>
          <w:szCs w:val="24"/>
        </w:rPr>
        <w:t>ственной инициативе;</w:t>
      </w:r>
    </w:p>
    <w:p w:rsidR="008B7DB2" w:rsidRPr="00077BA5" w:rsidRDefault="008B7DB2" w:rsidP="008B7DB2">
      <w:pPr>
        <w:autoSpaceDE w:val="0"/>
        <w:autoSpaceDN w:val="0"/>
        <w:adjustRightInd w:val="0"/>
        <w:ind w:firstLine="660"/>
        <w:jc w:val="both"/>
      </w:pPr>
      <w:r w:rsidRPr="00077BA5">
        <w:t>- блок - схема, наглядно отображающая последовательность прохождения всех администр</w:t>
      </w:r>
      <w:r w:rsidRPr="00077BA5">
        <w:t>а</w:t>
      </w:r>
      <w:r w:rsidRPr="00077BA5">
        <w:t>тивных процедур (приложение №1 к административному регламенту);</w:t>
      </w:r>
    </w:p>
    <w:p w:rsidR="008B7DB2" w:rsidRPr="00077BA5" w:rsidRDefault="008B7DB2" w:rsidP="008B7DB2">
      <w:pPr>
        <w:pStyle w:val="ConsPlusNormal"/>
        <w:widowControl/>
        <w:ind w:firstLine="660"/>
        <w:jc w:val="both"/>
        <w:rPr>
          <w:rFonts w:ascii="Times New Roman" w:hAnsi="Times New Roman" w:cs="Times New Roman"/>
          <w:sz w:val="24"/>
          <w:szCs w:val="24"/>
        </w:rPr>
      </w:pPr>
      <w:r w:rsidRPr="00077BA5">
        <w:rPr>
          <w:rFonts w:ascii="Times New Roman" w:hAnsi="Times New Roman" w:cs="Times New Roman"/>
          <w:sz w:val="24"/>
          <w:szCs w:val="24"/>
        </w:rPr>
        <w:t>- образец заполнения заявления  о предоставлении муниципальной услуги (прилож</w:t>
      </w:r>
      <w:r w:rsidRPr="00077BA5">
        <w:rPr>
          <w:rFonts w:ascii="Times New Roman" w:hAnsi="Times New Roman" w:cs="Times New Roman"/>
          <w:sz w:val="24"/>
          <w:szCs w:val="24"/>
        </w:rPr>
        <w:t>е</w:t>
      </w:r>
      <w:r w:rsidRPr="00077BA5">
        <w:rPr>
          <w:rFonts w:ascii="Times New Roman" w:hAnsi="Times New Roman" w:cs="Times New Roman"/>
          <w:sz w:val="24"/>
          <w:szCs w:val="24"/>
        </w:rPr>
        <w:t>ние №2 к административному регламенту);</w:t>
      </w:r>
    </w:p>
    <w:p w:rsidR="008B7DB2" w:rsidRPr="00077BA5" w:rsidRDefault="008B7DB2" w:rsidP="008B7DB2">
      <w:pPr>
        <w:autoSpaceDE w:val="0"/>
        <w:autoSpaceDN w:val="0"/>
        <w:adjustRightInd w:val="0"/>
        <w:ind w:firstLine="660"/>
        <w:jc w:val="both"/>
      </w:pPr>
      <w:r w:rsidRPr="00077BA5">
        <w:t>- досудебный  (внесудебный)  порядок обжалования решений и действий (бездействий) а</w:t>
      </w:r>
      <w:r w:rsidRPr="00077BA5">
        <w:t>д</w:t>
      </w:r>
      <w:r w:rsidRPr="00077BA5">
        <w:t>министрации, специалистов администрации;</w:t>
      </w:r>
    </w:p>
    <w:p w:rsidR="008B7DB2" w:rsidRPr="00077BA5" w:rsidRDefault="008B7DB2" w:rsidP="008B7DB2">
      <w:pPr>
        <w:autoSpaceDE w:val="0"/>
        <w:autoSpaceDN w:val="0"/>
        <w:adjustRightInd w:val="0"/>
        <w:ind w:firstLine="660"/>
        <w:jc w:val="both"/>
      </w:pPr>
      <w:r w:rsidRPr="00077BA5">
        <w:t>- исчерпывающий перечень оснований для отказа в предоставлении муниципальной услуги;</w:t>
      </w:r>
    </w:p>
    <w:p w:rsidR="008B7DB2" w:rsidRPr="00077BA5" w:rsidRDefault="008B7DB2" w:rsidP="008B7DB2">
      <w:pPr>
        <w:autoSpaceDE w:val="0"/>
        <w:autoSpaceDN w:val="0"/>
        <w:adjustRightInd w:val="0"/>
        <w:ind w:firstLine="660"/>
        <w:jc w:val="both"/>
      </w:pPr>
      <w:r w:rsidRPr="00077BA5">
        <w:t>Информационные стенды, содержащие информацию о процедуре предоставления муниц</w:t>
      </w:r>
      <w:r w:rsidRPr="00077BA5">
        <w:t>и</w:t>
      </w:r>
      <w:r w:rsidRPr="00077BA5">
        <w:t>пальной услуги, размещаются при входе в помещение администрации.</w:t>
      </w:r>
    </w:p>
    <w:p w:rsidR="008B7DB2" w:rsidRPr="00077BA5" w:rsidRDefault="008B7DB2" w:rsidP="008B7DB2">
      <w:pPr>
        <w:autoSpaceDE w:val="0"/>
        <w:autoSpaceDN w:val="0"/>
        <w:adjustRightInd w:val="0"/>
        <w:ind w:firstLine="660"/>
        <w:jc w:val="both"/>
      </w:pPr>
      <w:r w:rsidRPr="00077BA5">
        <w:t>Информационные стенды должны быть максимально заметны, хорошо просматриваемы и функциональны, рекомендуется оборудовать информац</w:t>
      </w:r>
      <w:r w:rsidRPr="00077BA5">
        <w:t>и</w:t>
      </w:r>
      <w:r w:rsidRPr="00077BA5">
        <w:t>онные стенды карманами формата А</w:t>
      </w:r>
      <w:proofErr w:type="gramStart"/>
      <w:r w:rsidRPr="00077BA5">
        <w:t>4</w:t>
      </w:r>
      <w:proofErr w:type="gramEnd"/>
      <w:r w:rsidRPr="00077BA5">
        <w:t>, в которых размещаются информац</w:t>
      </w:r>
      <w:r w:rsidRPr="00077BA5">
        <w:t>и</w:t>
      </w:r>
      <w:r w:rsidRPr="00077BA5">
        <w:t>онные листки.</w:t>
      </w:r>
    </w:p>
    <w:p w:rsidR="008B7DB2" w:rsidRPr="00077BA5" w:rsidRDefault="008B7DB2" w:rsidP="008B7DB2">
      <w:pPr>
        <w:autoSpaceDE w:val="0"/>
        <w:autoSpaceDN w:val="0"/>
        <w:adjustRightInd w:val="0"/>
        <w:ind w:firstLine="660"/>
        <w:jc w:val="both"/>
      </w:pPr>
      <w:r w:rsidRPr="00077BA5">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8B7DB2" w:rsidRPr="00747EB5" w:rsidRDefault="008B7DB2" w:rsidP="008B7DB2">
      <w:pPr>
        <w:autoSpaceDE w:val="0"/>
        <w:autoSpaceDN w:val="0"/>
        <w:adjustRightInd w:val="0"/>
        <w:ind w:firstLine="660"/>
        <w:jc w:val="both"/>
      </w:pPr>
      <w:r w:rsidRPr="00077BA5">
        <w:t>При изменении условий и порядка предоставления муниципальной услуги информация об изменениях должна быть</w:t>
      </w:r>
      <w:r w:rsidRPr="00747EB5">
        <w:t xml:space="preserve"> выделена цветом и пометкой «Важно».</w:t>
      </w:r>
    </w:p>
    <w:p w:rsidR="008B7DB2" w:rsidRDefault="008B7DB2" w:rsidP="008B7DB2">
      <w:pPr>
        <w:autoSpaceDE w:val="0"/>
        <w:autoSpaceDN w:val="0"/>
        <w:adjustRightInd w:val="0"/>
        <w:jc w:val="center"/>
        <w:outlineLvl w:val="1"/>
        <w:rPr>
          <w:b/>
        </w:rPr>
      </w:pPr>
    </w:p>
    <w:p w:rsidR="008B7DB2" w:rsidRDefault="008B7DB2" w:rsidP="008B7DB2">
      <w:pPr>
        <w:autoSpaceDE w:val="0"/>
        <w:autoSpaceDN w:val="0"/>
        <w:adjustRightInd w:val="0"/>
        <w:jc w:val="center"/>
        <w:outlineLvl w:val="1"/>
        <w:rPr>
          <w:b/>
        </w:rPr>
      </w:pPr>
    </w:p>
    <w:p w:rsidR="008B7DB2" w:rsidRDefault="008B7DB2" w:rsidP="008B7DB2">
      <w:pPr>
        <w:autoSpaceDE w:val="0"/>
        <w:autoSpaceDN w:val="0"/>
        <w:adjustRightInd w:val="0"/>
        <w:jc w:val="center"/>
        <w:outlineLvl w:val="1"/>
        <w:rPr>
          <w:b/>
        </w:rPr>
      </w:pPr>
    </w:p>
    <w:p w:rsidR="008B7DB2" w:rsidRPr="00747EB5" w:rsidRDefault="008B7DB2" w:rsidP="008B7DB2">
      <w:pPr>
        <w:autoSpaceDE w:val="0"/>
        <w:autoSpaceDN w:val="0"/>
        <w:adjustRightInd w:val="0"/>
        <w:jc w:val="center"/>
        <w:outlineLvl w:val="1"/>
        <w:rPr>
          <w:b/>
        </w:rPr>
      </w:pPr>
      <w:r w:rsidRPr="00747EB5">
        <w:rPr>
          <w:b/>
        </w:rPr>
        <w:t>2. Стандарт предоставления муниципальной услуги</w:t>
      </w:r>
    </w:p>
    <w:p w:rsidR="008B7DB2" w:rsidRPr="00747EB5" w:rsidRDefault="008B7DB2" w:rsidP="008B7DB2">
      <w:pPr>
        <w:autoSpaceDE w:val="0"/>
        <w:autoSpaceDN w:val="0"/>
        <w:adjustRightInd w:val="0"/>
        <w:ind w:firstLine="567"/>
        <w:jc w:val="both"/>
      </w:pPr>
    </w:p>
    <w:p w:rsidR="008B7DB2" w:rsidRPr="00077BA5" w:rsidRDefault="008B7DB2" w:rsidP="008B7DB2">
      <w:pPr>
        <w:autoSpaceDE w:val="0"/>
        <w:autoSpaceDN w:val="0"/>
        <w:adjustRightInd w:val="0"/>
        <w:ind w:firstLine="660"/>
        <w:jc w:val="both"/>
      </w:pPr>
      <w:r w:rsidRPr="00077BA5">
        <w:t xml:space="preserve">2.1. Наименование муниципальной услуги: «Предоставление информации об объектах </w:t>
      </w:r>
      <w:r>
        <w:t>имущества</w:t>
      </w:r>
      <w:r w:rsidRPr="00077BA5">
        <w:t xml:space="preserve">, содержащихся в реестре муниципальной собственности </w:t>
      </w:r>
      <w:proofErr w:type="spellStart"/>
      <w:r>
        <w:t>Ерзовского</w:t>
      </w:r>
      <w:proofErr w:type="spellEnd"/>
      <w:r>
        <w:t xml:space="preserve"> городского</w:t>
      </w:r>
      <w:r w:rsidRPr="00077BA5">
        <w:t xml:space="preserve"> поселения </w:t>
      </w:r>
      <w:proofErr w:type="spellStart"/>
      <w:r w:rsidRPr="00077BA5">
        <w:t>Городищенского</w:t>
      </w:r>
      <w:proofErr w:type="spellEnd"/>
      <w:r w:rsidRPr="00077BA5">
        <w:t xml:space="preserve"> муниципального района Волгоградской области».</w:t>
      </w:r>
    </w:p>
    <w:p w:rsidR="008B7DB2" w:rsidRPr="00077BA5" w:rsidRDefault="008B7DB2" w:rsidP="008B7DB2">
      <w:pPr>
        <w:suppressAutoHyphens/>
        <w:ind w:firstLine="660"/>
        <w:jc w:val="both"/>
      </w:pPr>
      <w:r w:rsidRPr="00077BA5">
        <w:t>2.2. Органы и организации, участвующие в предоставлении муниципальной услуги.</w:t>
      </w:r>
    </w:p>
    <w:p w:rsidR="008B7DB2" w:rsidRPr="00077BA5" w:rsidRDefault="008B7DB2" w:rsidP="008B7DB2">
      <w:pPr>
        <w:autoSpaceDE w:val="0"/>
        <w:autoSpaceDN w:val="0"/>
        <w:adjustRightInd w:val="0"/>
        <w:ind w:firstLine="660"/>
        <w:jc w:val="both"/>
      </w:pPr>
      <w:r w:rsidRPr="00077BA5">
        <w:t>2.2.1.</w:t>
      </w:r>
      <w:r w:rsidRPr="00077BA5">
        <w:rPr>
          <w:lang w:val="en-US"/>
        </w:rPr>
        <w:t> </w:t>
      </w:r>
      <w:r w:rsidRPr="00077BA5">
        <w:t>Предоставление муниципальной услуги осуществляется администрацией.</w:t>
      </w:r>
    </w:p>
    <w:p w:rsidR="008B7DB2" w:rsidRPr="00077BA5" w:rsidRDefault="008B7DB2" w:rsidP="008B7DB2">
      <w:pPr>
        <w:autoSpaceDE w:val="0"/>
        <w:autoSpaceDN w:val="0"/>
        <w:adjustRightInd w:val="0"/>
        <w:ind w:firstLine="660"/>
        <w:jc w:val="both"/>
      </w:pPr>
      <w:r w:rsidRPr="00077BA5">
        <w:t>Ответственными за предоставление муниципальной услуги являются должностные лица администрации,</w:t>
      </w:r>
      <w:r w:rsidRPr="00077BA5">
        <w:rPr>
          <w:spacing w:val="4"/>
        </w:rPr>
        <w:t xml:space="preserve"> ответственные за выполнение конкретной административной процедуры согласно административному ре</w:t>
      </w:r>
      <w:r w:rsidRPr="00077BA5">
        <w:rPr>
          <w:spacing w:val="4"/>
        </w:rPr>
        <w:t>г</w:t>
      </w:r>
      <w:r w:rsidRPr="00077BA5">
        <w:rPr>
          <w:spacing w:val="4"/>
        </w:rPr>
        <w:t>ламенту.</w:t>
      </w:r>
    </w:p>
    <w:p w:rsidR="008B7DB2" w:rsidRPr="00077BA5" w:rsidRDefault="008B7DB2" w:rsidP="008B7DB2">
      <w:pPr>
        <w:suppressAutoHyphens/>
        <w:ind w:firstLine="660"/>
        <w:jc w:val="both"/>
        <w:rPr>
          <w:bCs/>
        </w:rPr>
      </w:pPr>
      <w:r w:rsidRPr="00077BA5">
        <w:t xml:space="preserve">2.2.2. </w:t>
      </w:r>
      <w:r w:rsidRPr="00077BA5">
        <w:rPr>
          <w:bCs/>
        </w:rPr>
        <w:t xml:space="preserve">В предоставлении муниципальной услуги не участвуют иные органы и организации. </w:t>
      </w:r>
    </w:p>
    <w:p w:rsidR="008B7DB2" w:rsidRPr="00077BA5" w:rsidRDefault="008B7DB2" w:rsidP="008B7DB2">
      <w:pPr>
        <w:tabs>
          <w:tab w:val="left" w:pos="3820"/>
        </w:tabs>
        <w:suppressAutoHyphens/>
        <w:ind w:firstLine="660"/>
        <w:contextualSpacing/>
        <w:jc w:val="both"/>
      </w:pPr>
      <w:proofErr w:type="gramStart"/>
      <w:r w:rsidRPr="00077BA5">
        <w:t>В соответствии с пунктом 3 части 1 статьи 7 Федерального закона от 27.07.2010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w:t>
      </w:r>
      <w:r w:rsidRPr="00077BA5">
        <w:t>е</w:t>
      </w:r>
      <w:r w:rsidRPr="00077BA5">
        <w:t>ния действий, в том числе согласований, необходимых для получения муниципальной услуги и связанных с обращ</w:t>
      </w:r>
      <w:r w:rsidRPr="00077BA5">
        <w:t>е</w:t>
      </w:r>
      <w:r w:rsidRPr="00077BA5">
        <w:t xml:space="preserve">нием в иные государственные органы, </w:t>
      </w:r>
      <w:r w:rsidRPr="00077BA5">
        <w:lastRenderedPageBreak/>
        <w:t>органы местного самоуправления, организации, за исключением получения услуг, включенных в перечень услуг</w:t>
      </w:r>
      <w:proofErr w:type="gramEnd"/>
      <w:r w:rsidRPr="00077BA5">
        <w:t xml:space="preserve">, которые являются необходимыми и обязательными для предоставления муниципальных услуг, </w:t>
      </w:r>
      <w:proofErr w:type="gramStart"/>
      <w:r w:rsidRPr="00077BA5">
        <w:t>утвержденный</w:t>
      </w:r>
      <w:proofErr w:type="gramEnd"/>
      <w:r w:rsidRPr="00077BA5">
        <w:t xml:space="preserve"> решением </w:t>
      </w:r>
      <w:proofErr w:type="spellStart"/>
      <w:r>
        <w:t>Ерзовской</w:t>
      </w:r>
      <w:proofErr w:type="spellEnd"/>
      <w:r>
        <w:t xml:space="preserve"> городской Думы </w:t>
      </w:r>
      <w:proofErr w:type="spellStart"/>
      <w:r>
        <w:t>Ерзовского</w:t>
      </w:r>
      <w:proofErr w:type="spellEnd"/>
      <w:r>
        <w:t xml:space="preserve"> городского</w:t>
      </w:r>
      <w:r w:rsidRPr="00077BA5">
        <w:t xml:space="preserve"> поселения.</w:t>
      </w:r>
    </w:p>
    <w:p w:rsidR="008B7DB2" w:rsidRPr="00077BA5" w:rsidRDefault="008B7DB2" w:rsidP="008B7DB2">
      <w:pPr>
        <w:widowControl w:val="0"/>
        <w:ind w:firstLine="660"/>
        <w:jc w:val="both"/>
        <w:rPr>
          <w:spacing w:val="2"/>
          <w:lang w:eastAsia="ar-SA"/>
        </w:rPr>
      </w:pPr>
      <w:r w:rsidRPr="00077BA5">
        <w:rPr>
          <w:spacing w:val="2"/>
          <w:lang w:eastAsia="ar-SA"/>
        </w:rPr>
        <w:t xml:space="preserve">2.3.Описание  результата предоставления муниципальной услуги. </w:t>
      </w:r>
    </w:p>
    <w:p w:rsidR="008B7DB2" w:rsidRPr="00077BA5" w:rsidRDefault="008B7DB2" w:rsidP="008B7DB2">
      <w:pPr>
        <w:shd w:val="clear" w:color="auto" w:fill="FFFFFF"/>
        <w:ind w:firstLine="660"/>
        <w:jc w:val="both"/>
      </w:pPr>
      <w:r w:rsidRPr="00077BA5">
        <w:t>Результатом предоставления муниципальной услуги является направление (выдача) заявителю:</w:t>
      </w:r>
    </w:p>
    <w:p w:rsidR="008B7DB2" w:rsidRPr="00077BA5" w:rsidRDefault="008B7DB2" w:rsidP="008B7DB2">
      <w:pPr>
        <w:shd w:val="clear" w:color="auto" w:fill="FFFFFF"/>
        <w:ind w:firstLine="660"/>
        <w:jc w:val="both"/>
      </w:pPr>
      <w:r w:rsidRPr="00077BA5">
        <w:t>- выписки из реестра муниципального имущества (по формам с</w:t>
      </w:r>
      <w:r w:rsidRPr="00077BA5">
        <w:t>о</w:t>
      </w:r>
      <w:r w:rsidRPr="00077BA5">
        <w:t xml:space="preserve">гласно приложению 2 </w:t>
      </w:r>
      <w:r>
        <w:t xml:space="preserve">                  </w:t>
      </w:r>
      <w:r w:rsidRPr="00077BA5">
        <w:t>к настоящему  регламенту);</w:t>
      </w:r>
    </w:p>
    <w:p w:rsidR="008B7DB2" w:rsidRPr="00077BA5" w:rsidRDefault="008B7DB2" w:rsidP="008B7DB2">
      <w:pPr>
        <w:ind w:firstLine="660"/>
        <w:jc w:val="both"/>
      </w:pPr>
      <w:r w:rsidRPr="00077BA5">
        <w:t>- уведомления об отказе в предоставлении сведений об имуществе (по форме согласно приложению 3 к настоящему  регламенту) в случае отсутствия в реестре муниципального имущества муниципального образования данных об объекте, указа</w:t>
      </w:r>
      <w:r w:rsidRPr="00077BA5">
        <w:t>н</w:t>
      </w:r>
      <w:r w:rsidRPr="00077BA5">
        <w:t>ном в запросе.</w:t>
      </w:r>
    </w:p>
    <w:p w:rsidR="008B7DB2" w:rsidRPr="00077BA5" w:rsidRDefault="008B7DB2" w:rsidP="008B7DB2">
      <w:pPr>
        <w:autoSpaceDE w:val="0"/>
        <w:autoSpaceDN w:val="0"/>
        <w:adjustRightInd w:val="0"/>
        <w:ind w:firstLine="660"/>
        <w:jc w:val="both"/>
      </w:pPr>
      <w:r w:rsidRPr="00077BA5">
        <w:t>2.4. Срок предоставления муниципальной услуги.</w:t>
      </w:r>
    </w:p>
    <w:p w:rsidR="008B7DB2" w:rsidRPr="00077BA5" w:rsidRDefault="008B7DB2" w:rsidP="008B7DB2">
      <w:pPr>
        <w:suppressAutoHyphens/>
        <w:ind w:firstLine="660"/>
        <w:jc w:val="both"/>
        <w:rPr>
          <w:bCs/>
        </w:rPr>
      </w:pPr>
      <w:r w:rsidRPr="00077BA5">
        <w:t xml:space="preserve">2.4.1. </w:t>
      </w:r>
      <w:r w:rsidRPr="00077BA5">
        <w:rPr>
          <w:bCs/>
        </w:rPr>
        <w:t>Общий срок предоставления муниципальной услуги составляет не более 10 календарных дней. Указанный срок исчисляется от даты регистрации запроса заявителя до даты направления заявителю выписки из реестра муниципального имущества муниципального образования (в случае обращения по почте) или выдаче заявителю выписки (уведомления об отказе в предоставлении сведений об имуществе) и включает в себя:</w:t>
      </w:r>
    </w:p>
    <w:p w:rsidR="008B7DB2" w:rsidRPr="00077BA5" w:rsidRDefault="008B7DB2" w:rsidP="008B7DB2">
      <w:pPr>
        <w:tabs>
          <w:tab w:val="left" w:pos="3820"/>
        </w:tabs>
        <w:suppressAutoHyphens/>
        <w:ind w:firstLine="660"/>
        <w:jc w:val="both"/>
      </w:pPr>
      <w:r w:rsidRPr="00077BA5">
        <w:t>- срок регистрации запроса заявителя о предоставлении муниципальной услуги – не более 1 дня;</w:t>
      </w:r>
    </w:p>
    <w:p w:rsidR="008B7DB2" w:rsidRPr="00077BA5" w:rsidRDefault="008B7DB2" w:rsidP="008B7DB2">
      <w:pPr>
        <w:ind w:firstLine="660"/>
        <w:jc w:val="both"/>
      </w:pPr>
      <w:proofErr w:type="gramStart"/>
      <w:r w:rsidRPr="00077BA5">
        <w:rPr>
          <w:bCs/>
        </w:rPr>
        <w:t xml:space="preserve">- срок оформления выписки из реестра муниципального имущества муниципального образования или  уведомления об отказе в предоставлении сведений об имуществе  </w:t>
      </w:r>
      <w:r w:rsidRPr="00077BA5">
        <w:t>– не более 6 дней со дня п</w:t>
      </w:r>
      <w:r w:rsidRPr="00077BA5">
        <w:t>о</w:t>
      </w:r>
      <w:r w:rsidRPr="00077BA5">
        <w:t>ступления  запроса;</w:t>
      </w:r>
      <w:proofErr w:type="gramEnd"/>
    </w:p>
    <w:p w:rsidR="008B7DB2" w:rsidRPr="00077BA5" w:rsidRDefault="008B7DB2" w:rsidP="008B7DB2">
      <w:pPr>
        <w:ind w:firstLine="660"/>
        <w:jc w:val="both"/>
      </w:pPr>
      <w:r w:rsidRPr="00077BA5">
        <w:t xml:space="preserve">- срок выдачи (направления) </w:t>
      </w:r>
      <w:r w:rsidRPr="00077BA5">
        <w:rPr>
          <w:bCs/>
        </w:rPr>
        <w:t>заявителю выписки из реестра муниципального имущ</w:t>
      </w:r>
      <w:r w:rsidRPr="00077BA5">
        <w:rPr>
          <w:bCs/>
        </w:rPr>
        <w:t>е</w:t>
      </w:r>
      <w:r w:rsidRPr="00077BA5">
        <w:rPr>
          <w:bCs/>
        </w:rPr>
        <w:t>ства муниципального образования или уведомления об отказе в предоставлении сведений об имуществе</w:t>
      </w:r>
      <w:r w:rsidRPr="00077BA5">
        <w:t xml:space="preserve"> – </w:t>
      </w:r>
      <w:r w:rsidRPr="00077BA5">
        <w:rPr>
          <w:bCs/>
        </w:rPr>
        <w:t>не позднее 3 дней со дня оформления соответствующих докуме</w:t>
      </w:r>
      <w:r w:rsidRPr="00077BA5">
        <w:rPr>
          <w:bCs/>
        </w:rPr>
        <w:t>н</w:t>
      </w:r>
      <w:r w:rsidRPr="00077BA5">
        <w:rPr>
          <w:bCs/>
        </w:rPr>
        <w:t>тов.</w:t>
      </w:r>
    </w:p>
    <w:p w:rsidR="008B7DB2" w:rsidRPr="00077BA5" w:rsidRDefault="008B7DB2" w:rsidP="008B7DB2">
      <w:pPr>
        <w:suppressAutoHyphens/>
        <w:ind w:firstLine="660"/>
        <w:jc w:val="both"/>
        <w:rPr>
          <w:bCs/>
        </w:rPr>
      </w:pPr>
      <w:r w:rsidRPr="00077BA5">
        <w:rPr>
          <w:bCs/>
        </w:rPr>
        <w:t>Если окончание срока предоставления муниципальной услуги приходится на нерабочий день, то днем окончания этого срока считается предшествующий ему рабочий день.</w:t>
      </w:r>
    </w:p>
    <w:p w:rsidR="008B7DB2" w:rsidRPr="00077BA5" w:rsidRDefault="008B7DB2" w:rsidP="008B7DB2">
      <w:pPr>
        <w:autoSpaceDE w:val="0"/>
        <w:autoSpaceDN w:val="0"/>
        <w:adjustRightInd w:val="0"/>
        <w:ind w:firstLine="660"/>
        <w:jc w:val="both"/>
      </w:pPr>
      <w:r w:rsidRPr="00077BA5">
        <w:t>2.5. Перечень нормативных правовых актов, регулирующих отношения, возникающие в св</w:t>
      </w:r>
      <w:r w:rsidRPr="00077BA5">
        <w:t>я</w:t>
      </w:r>
      <w:r w:rsidRPr="00077BA5">
        <w:t>зи с предоставлением муниципальной услуги.</w:t>
      </w:r>
    </w:p>
    <w:p w:rsidR="008B7DB2" w:rsidRPr="00747EB5" w:rsidRDefault="008B7DB2" w:rsidP="008B7DB2">
      <w:pPr>
        <w:autoSpaceDE w:val="0"/>
        <w:autoSpaceDN w:val="0"/>
        <w:adjustRightInd w:val="0"/>
        <w:ind w:firstLine="540"/>
        <w:jc w:val="both"/>
      </w:pPr>
      <w:r w:rsidRPr="00747EB5">
        <w:t>Предоставление муниципальной услуги осуществляется в с</w:t>
      </w:r>
      <w:r w:rsidRPr="00747EB5">
        <w:t>о</w:t>
      </w:r>
      <w:r w:rsidRPr="00747EB5">
        <w:t xml:space="preserve">ответствии </w:t>
      </w:r>
      <w:proofErr w:type="gramStart"/>
      <w:r w:rsidRPr="00747EB5">
        <w:t>с</w:t>
      </w:r>
      <w:proofErr w:type="gramEnd"/>
      <w:r w:rsidRPr="00747EB5">
        <w:t>:</w:t>
      </w:r>
    </w:p>
    <w:p w:rsidR="008B7DB2" w:rsidRPr="00747EB5" w:rsidRDefault="008B7DB2" w:rsidP="008B7DB2">
      <w:pPr>
        <w:autoSpaceDE w:val="0"/>
        <w:autoSpaceDN w:val="0"/>
        <w:adjustRightInd w:val="0"/>
        <w:ind w:firstLine="540"/>
        <w:jc w:val="both"/>
      </w:pPr>
      <w:r w:rsidRPr="00747EB5">
        <w:t>- </w:t>
      </w:r>
      <w:hyperlink r:id="rId14" w:history="1">
        <w:r w:rsidRPr="00747EB5">
          <w:t>Конституцией</w:t>
        </w:r>
      </w:hyperlink>
      <w:r w:rsidRPr="00747EB5">
        <w:t xml:space="preserve"> Российской Федерации («Российская газета», 1993, № 237; 2008, № 267; 2009, № 7, Собрание законодательства Российской Федерации, 2009, № 1, ст. 1, ст. 2, № 4 ст. 445);</w:t>
      </w:r>
    </w:p>
    <w:p w:rsidR="008B7DB2" w:rsidRPr="00747EB5" w:rsidRDefault="008B7DB2" w:rsidP="008B7DB2">
      <w:pPr>
        <w:shd w:val="clear" w:color="auto" w:fill="FFFFFF"/>
        <w:ind w:firstLine="567"/>
        <w:rPr>
          <w:color w:val="000000"/>
        </w:rPr>
      </w:pPr>
      <w:proofErr w:type="gramStart"/>
      <w:r w:rsidRPr="00747EB5">
        <w:t>- Федеральным законом от 06.10.2003 № 131-ФЗ «Об общих принципах организации местн</w:t>
      </w:r>
      <w:r w:rsidRPr="00747EB5">
        <w:t>о</w:t>
      </w:r>
      <w:r w:rsidRPr="00747EB5">
        <w:t>го самоуправления в Российской Федерации»  (Собрание законодательства Российской Федер</w:t>
      </w:r>
      <w:r w:rsidRPr="00747EB5">
        <w:t>а</w:t>
      </w:r>
      <w:r w:rsidRPr="00747EB5">
        <w:t xml:space="preserve">ции» </w:t>
      </w:r>
      <w:r w:rsidRPr="00747EB5">
        <w:rPr>
          <w:color w:val="000000"/>
        </w:rPr>
        <w:t>2003, № 40, ст. 3822; 2004, № 25, ст. 2484; № 33, ст. 3368; 2005, № 1 (ч. 1), ст. 9; № 1 (ч. 1), ст. 12; № 1 (ч. 1), ст. 17; № 1 (ч. 1), ст. 25;</w:t>
      </w:r>
      <w:proofErr w:type="gramEnd"/>
      <w:r w:rsidRPr="00747EB5">
        <w:rPr>
          <w:color w:val="000000"/>
        </w:rPr>
        <w:t xml:space="preserve"> № </w:t>
      </w:r>
      <w:proofErr w:type="gramStart"/>
      <w:r w:rsidRPr="00747EB5">
        <w:rPr>
          <w:color w:val="000000"/>
        </w:rPr>
        <w:t>1 (ч. 1), ст. 37; № 17, ст. 1480; № 27, ст. 2708; № 30 (ч. 1), ст. 3104; № 30 (ч. 1), ст. 3108; № 42, ст. 4216; 2006, № 1, ст. 9; № 1, ст. 10; № 1, ст. 17; № 6, ст. 636; № 8, ст. 852; № 23, ст. 2380; № 30, ст. 3296; № 31 (1 ч.), ст. 3427;</w:t>
      </w:r>
      <w:proofErr w:type="gramEnd"/>
      <w:r w:rsidRPr="00747EB5">
        <w:rPr>
          <w:color w:val="000000"/>
        </w:rPr>
        <w:t xml:space="preserve"> № </w:t>
      </w:r>
      <w:proofErr w:type="gramStart"/>
      <w:r w:rsidRPr="00747EB5">
        <w:rPr>
          <w:color w:val="000000"/>
        </w:rPr>
        <w:t>31 (ч.1), ст. 3452; № 43, ст. 4412; № 49 (ч. 1), ст. 5088; № 50, ст. 5279; 2007, № 1 (ч. 1), ст. 21; № 10, ст. 1151; № 18, ст. 2117; № 21, ст. 2455; № 25, ст. 2977; № 26, ст. 3074; № 30, ст. 3801; № 43, ст. 5084; № 45, ст. 5430; № 46, ст. 5553; № 46, ст. 5556;</w:t>
      </w:r>
      <w:proofErr w:type="gramEnd"/>
      <w:r w:rsidRPr="00747EB5">
        <w:rPr>
          <w:color w:val="000000"/>
        </w:rPr>
        <w:t xml:space="preserve"> </w:t>
      </w:r>
      <w:proofErr w:type="gramStart"/>
      <w:r w:rsidRPr="00747EB5">
        <w:rPr>
          <w:color w:val="000000"/>
        </w:rPr>
        <w:t>2008, № 24, ст. 2790; № 30 (ч. 2), ст. 3616; № 48, ст. 5517; № 49, ст. 5744; № 52 (ч. 1), ст. 6229; № 52 (ч. 1), ст. 6236; 2009, № 19, ст. 2280; № 48, ст.5711, ст. 5733; № 52 (1ч.) ст. 6441; 2010, № 15, ст. 1736; № 31, ст. 4160; 4206; № 40, ст. 4969; № 45, ст. 5751;</w:t>
      </w:r>
      <w:proofErr w:type="gramEnd"/>
      <w:r w:rsidRPr="00747EB5">
        <w:rPr>
          <w:color w:val="000000"/>
        </w:rPr>
        <w:t xml:space="preserve"> № </w:t>
      </w:r>
      <w:proofErr w:type="gramStart"/>
      <w:r w:rsidRPr="00747EB5">
        <w:rPr>
          <w:color w:val="000000"/>
        </w:rPr>
        <w:t>49, ст. 6409; № 49, ст. 6411; 2011, № 1, ст. 54; № 13, ст. 1685; № 17, ст. 2310;№ 19, ст. 2705; № 29, ст. 4283; № 30 (ч. 1), ст. 4572, ст. 4590, ст. 4591, ст. 4595, ст. 4594; № 31, ст. 4703; № 48, ст. 6730; № 49 (ч. 1), ст. 7039, ст. 7070; № 50, ст. 7359);</w:t>
      </w:r>
      <w:proofErr w:type="gramEnd"/>
      <w:r w:rsidRPr="00747EB5">
        <w:rPr>
          <w:color w:val="000000"/>
        </w:rPr>
        <w:t xml:space="preserve"> </w:t>
      </w:r>
      <w:r w:rsidRPr="00747EB5">
        <w:t>2012, № 26, ст. 3444; № 26, ст. 3446; № 27, ст. 3587; №29, ст. 3990; №31, ст. 4326; № 43, ст. 5786; № 50 (ч. 5), ст. 6967; № 53 (ч. 1), ст. 7596.</w:t>
      </w:r>
      <w:r w:rsidRPr="00747EB5">
        <w:rPr>
          <w:color w:val="000000"/>
        </w:rPr>
        <w:t xml:space="preserve"> </w:t>
      </w:r>
    </w:p>
    <w:p w:rsidR="008B7DB2" w:rsidRPr="00747EB5" w:rsidRDefault="008B7DB2" w:rsidP="008B7DB2">
      <w:pPr>
        <w:autoSpaceDE w:val="0"/>
        <w:autoSpaceDN w:val="0"/>
        <w:adjustRightInd w:val="0"/>
        <w:ind w:firstLine="540"/>
        <w:jc w:val="both"/>
      </w:pPr>
      <w:r w:rsidRPr="00747EB5">
        <w:lastRenderedPageBreak/>
        <w:t xml:space="preserve">- Федеральным законом от 27.07.2010 № 210-ФЗ «Об организации предоставления государственных и муниципальных услуг» (Собрание </w:t>
      </w:r>
      <w:r w:rsidRPr="00747EB5">
        <w:rPr>
          <w:spacing w:val="-2"/>
        </w:rPr>
        <w:t>законодательства Российской Федер</w:t>
      </w:r>
      <w:r w:rsidRPr="00747EB5">
        <w:rPr>
          <w:spacing w:val="-2"/>
        </w:rPr>
        <w:t>а</w:t>
      </w:r>
      <w:r w:rsidRPr="00747EB5">
        <w:rPr>
          <w:spacing w:val="-2"/>
        </w:rPr>
        <w:t>ции, 2010, № 31, ст. 4179; 2011, № 15, ст. 2038; № 27, ст. 3873, 3880; № 29, ст. 4291; № 30 (ч. 1), ст. 4587; № 49 (ч. 5), ст. 7061);</w:t>
      </w:r>
    </w:p>
    <w:p w:rsidR="008B7DB2" w:rsidRPr="00747EB5" w:rsidRDefault="008B7DB2" w:rsidP="008B7DB2">
      <w:pPr>
        <w:suppressAutoHyphens/>
        <w:autoSpaceDE w:val="0"/>
        <w:autoSpaceDN w:val="0"/>
        <w:adjustRightInd w:val="0"/>
        <w:ind w:firstLine="567"/>
        <w:jc w:val="both"/>
      </w:pPr>
      <w:r w:rsidRPr="00747EB5">
        <w:t>- Федеральным законом от 06.04.2011 № 63-ФЗ «Об электронной подписи» (Собрание законодательства Российской Федерации, 2011, № 15, ст. 2036; № 27, ст. 3880; 2012, № 29, ст. 3988);</w:t>
      </w:r>
    </w:p>
    <w:p w:rsidR="008B7DB2" w:rsidRPr="00747EB5" w:rsidRDefault="008B7DB2" w:rsidP="008B7DB2">
      <w:pPr>
        <w:suppressAutoHyphens/>
        <w:autoSpaceDE w:val="0"/>
        <w:autoSpaceDN w:val="0"/>
        <w:adjustRightInd w:val="0"/>
        <w:ind w:firstLine="540"/>
        <w:jc w:val="both"/>
      </w:pPr>
      <w:r w:rsidRPr="00747EB5">
        <w:t>-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w:t>
      </w:r>
    </w:p>
    <w:p w:rsidR="008B7DB2" w:rsidRPr="00747EB5" w:rsidRDefault="008B7DB2" w:rsidP="008B7DB2">
      <w:pPr>
        <w:autoSpaceDE w:val="0"/>
        <w:autoSpaceDN w:val="0"/>
        <w:adjustRightInd w:val="0"/>
        <w:ind w:firstLine="540"/>
        <w:jc w:val="both"/>
      </w:pPr>
      <w:r w:rsidRPr="00747EB5">
        <w:rPr>
          <w:rFonts w:eastAsia="Arial Unicode MS"/>
          <w:kern w:val="2"/>
          <w:lang w:eastAsia="ar-SA"/>
        </w:rPr>
        <w:t>- постановлением Правительства Российской Федерации от</w:t>
      </w:r>
      <w:r w:rsidRPr="00747EB5">
        <w:t xml:space="preserve"> 24.10.2011 № 861 «О федерал</w:t>
      </w:r>
      <w:r w:rsidRPr="00747EB5">
        <w:t>ь</w:t>
      </w:r>
      <w:r w:rsidRPr="00747EB5">
        <w:t>ных государственных информационных системах, обеспечивающих предоставление в электро</w:t>
      </w:r>
      <w:r w:rsidRPr="00747EB5">
        <w:t>н</w:t>
      </w:r>
      <w:r w:rsidRPr="00747EB5">
        <w:t>ной форме государственных и муниципальных услуг (осуществление функций)» (Собрание зак</w:t>
      </w:r>
      <w:r w:rsidRPr="00747EB5">
        <w:t>о</w:t>
      </w:r>
      <w:r w:rsidRPr="00747EB5">
        <w:t>нодательства Российской Федерации  2011, № 44, ст. 6274, №49 (ч. 5), ст. 7284);</w:t>
      </w:r>
    </w:p>
    <w:p w:rsidR="008B7DB2" w:rsidRPr="00747EB5" w:rsidRDefault="008B7DB2" w:rsidP="008B7DB2">
      <w:pPr>
        <w:autoSpaceDE w:val="0"/>
        <w:autoSpaceDN w:val="0"/>
        <w:adjustRightInd w:val="0"/>
        <w:ind w:firstLine="567"/>
        <w:jc w:val="both"/>
      </w:pPr>
      <w:r w:rsidRPr="00747EB5">
        <w:t>- постановлением Правительства Российской Федерации от 25.06.2012 № 634 «О видах эле</w:t>
      </w:r>
      <w:r w:rsidRPr="00747EB5">
        <w:t>к</w:t>
      </w:r>
      <w:r w:rsidRPr="00747EB5">
        <w:t>тронной подписи, использование которых допускается при обращении за получением государственных и муниципальных услуг» (Собрание законодател</w:t>
      </w:r>
      <w:r w:rsidRPr="00747EB5">
        <w:t>ь</w:t>
      </w:r>
      <w:r w:rsidRPr="00747EB5">
        <w:t>ства Российской Федерации, 2012, № 27, ст. 3744);</w:t>
      </w:r>
    </w:p>
    <w:p w:rsidR="008B7DB2" w:rsidRPr="00747EB5" w:rsidRDefault="008B7DB2" w:rsidP="008B7DB2">
      <w:pPr>
        <w:autoSpaceDE w:val="0"/>
        <w:autoSpaceDN w:val="0"/>
        <w:adjustRightInd w:val="0"/>
        <w:ind w:firstLine="567"/>
        <w:jc w:val="both"/>
        <w:rPr>
          <w:spacing w:val="-4"/>
        </w:rPr>
      </w:pPr>
      <w:r w:rsidRPr="00747EB5">
        <w:rPr>
          <w:spacing w:val="-4"/>
        </w:rPr>
        <w:t>- постановлением Правительства Российской Федерации от 25.08.2012 № 852 «Об утвержд</w:t>
      </w:r>
      <w:r w:rsidRPr="00747EB5">
        <w:rPr>
          <w:spacing w:val="-4"/>
        </w:rPr>
        <w:t>е</w:t>
      </w:r>
      <w:r w:rsidRPr="00747EB5">
        <w:rPr>
          <w:spacing w:val="-4"/>
        </w:rPr>
        <w:t>нии Правил использования усиленной квалифицированной электронной подписи при обращении за пол</w:t>
      </w:r>
      <w:r w:rsidRPr="00747EB5">
        <w:rPr>
          <w:spacing w:val="-4"/>
        </w:rPr>
        <w:t>у</w:t>
      </w:r>
      <w:r w:rsidRPr="00747EB5">
        <w:rPr>
          <w:spacing w:val="-4"/>
        </w:rPr>
        <w:t>чением государственных и муниципальных услуг и о внесении изменения в Правила разработки и у</w:t>
      </w:r>
      <w:r w:rsidRPr="00747EB5">
        <w:rPr>
          <w:spacing w:val="-4"/>
        </w:rPr>
        <w:t>т</w:t>
      </w:r>
      <w:r w:rsidRPr="00747EB5">
        <w:rPr>
          <w:spacing w:val="-4"/>
        </w:rPr>
        <w:t>верждения административных регламентов предоставления государственных услуг» (Собрание законодательства Росси</w:t>
      </w:r>
      <w:r w:rsidRPr="00747EB5">
        <w:rPr>
          <w:spacing w:val="-4"/>
        </w:rPr>
        <w:t>й</w:t>
      </w:r>
      <w:r w:rsidRPr="00747EB5">
        <w:rPr>
          <w:spacing w:val="-4"/>
        </w:rPr>
        <w:t>ской Федерации, 2012, № 36, ст. 4903);</w:t>
      </w:r>
    </w:p>
    <w:p w:rsidR="008B7DB2" w:rsidRPr="00747EB5" w:rsidRDefault="008B7DB2" w:rsidP="008B7DB2">
      <w:pPr>
        <w:autoSpaceDE w:val="0"/>
        <w:autoSpaceDN w:val="0"/>
        <w:adjustRightInd w:val="0"/>
        <w:ind w:firstLine="567"/>
        <w:jc w:val="both"/>
      </w:pPr>
      <w:r w:rsidRPr="00747EB5">
        <w:t>- постановление Правительства РФ от 25.01.2013 №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8B7DB2" w:rsidRPr="00747EB5" w:rsidRDefault="008B7DB2" w:rsidP="008B7DB2">
      <w:pPr>
        <w:autoSpaceDE w:val="0"/>
        <w:autoSpaceDN w:val="0"/>
        <w:adjustRightInd w:val="0"/>
        <w:ind w:firstLine="540"/>
        <w:jc w:val="both"/>
      </w:pPr>
      <w:r w:rsidRPr="00747EB5">
        <w:t>- 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w:t>
      </w:r>
      <w:r w:rsidRPr="00747EB5">
        <w:t>т</w:t>
      </w:r>
      <w:r w:rsidRPr="00747EB5">
        <w:t>ных лиц, федеральных государственных служащих, должностных лиц гос</w:t>
      </w:r>
      <w:r w:rsidRPr="00747EB5">
        <w:t>у</w:t>
      </w:r>
      <w:r w:rsidRPr="00747EB5">
        <w:t>дарственных внебюджетных фондов российской Федерации» («Российская газета» № 192, 22.08.2012);</w:t>
      </w:r>
    </w:p>
    <w:p w:rsidR="008B7DB2" w:rsidRPr="008B7DB2" w:rsidRDefault="008B7DB2" w:rsidP="008B7DB2">
      <w:pPr>
        <w:pStyle w:val="a9"/>
        <w:ind w:firstLine="567"/>
        <w:jc w:val="both"/>
        <w:rPr>
          <w:rStyle w:val="aff4"/>
          <w:rFonts w:ascii="Times New Roman" w:hAnsi="Times New Roman"/>
          <w:b w:val="0"/>
          <w:sz w:val="24"/>
          <w:szCs w:val="24"/>
          <w:lang w:val="ru-RU"/>
        </w:rPr>
      </w:pPr>
      <w:r w:rsidRPr="008B7DB2">
        <w:rPr>
          <w:rFonts w:ascii="Times New Roman" w:hAnsi="Times New Roman"/>
          <w:b/>
          <w:bCs/>
          <w:sz w:val="24"/>
          <w:szCs w:val="24"/>
          <w:lang w:val="ru-RU"/>
        </w:rPr>
        <w:t xml:space="preserve">- </w:t>
      </w:r>
      <w:r w:rsidRPr="00747EB5">
        <w:rPr>
          <w:rFonts w:ascii="Times New Roman" w:hAnsi="Times New Roman"/>
          <w:b/>
          <w:sz w:val="24"/>
          <w:szCs w:val="24"/>
        </w:rPr>
        <w:fldChar w:fldCharType="begin"/>
      </w:r>
      <w:r w:rsidRPr="00747EB5">
        <w:rPr>
          <w:rFonts w:ascii="Times New Roman" w:hAnsi="Times New Roman"/>
          <w:b/>
          <w:sz w:val="24"/>
          <w:szCs w:val="24"/>
        </w:rPr>
        <w:instrText>HYPERLINK</w:instrText>
      </w:r>
      <w:r w:rsidRPr="008B7DB2">
        <w:rPr>
          <w:rFonts w:ascii="Times New Roman" w:hAnsi="Times New Roman"/>
          <w:b/>
          <w:sz w:val="24"/>
          <w:szCs w:val="24"/>
          <w:lang w:val="ru-RU"/>
        </w:rPr>
        <w:instrText xml:space="preserve"> "</w:instrText>
      </w:r>
      <w:r w:rsidRPr="00747EB5">
        <w:rPr>
          <w:rFonts w:ascii="Times New Roman" w:hAnsi="Times New Roman"/>
          <w:b/>
          <w:sz w:val="24"/>
          <w:szCs w:val="24"/>
        </w:rPr>
        <w:instrText>garantF</w:instrText>
      </w:r>
      <w:r w:rsidRPr="008B7DB2">
        <w:rPr>
          <w:rFonts w:ascii="Times New Roman" w:hAnsi="Times New Roman"/>
          <w:b/>
          <w:sz w:val="24"/>
          <w:szCs w:val="24"/>
          <w:lang w:val="ru-RU"/>
        </w:rPr>
        <w:instrText>1://70011604.0"</w:instrText>
      </w:r>
      <w:r w:rsidRPr="00747EB5">
        <w:rPr>
          <w:rFonts w:ascii="Times New Roman" w:hAnsi="Times New Roman"/>
          <w:b/>
          <w:sz w:val="24"/>
          <w:szCs w:val="24"/>
        </w:rPr>
        <w:fldChar w:fldCharType="separate"/>
      </w:r>
      <w:r w:rsidRPr="008B7DB2">
        <w:rPr>
          <w:rStyle w:val="aff4"/>
          <w:rFonts w:ascii="Times New Roman" w:hAnsi="Times New Roman"/>
          <w:b w:val="0"/>
          <w:sz w:val="24"/>
          <w:szCs w:val="24"/>
          <w:lang w:val="ru-RU"/>
        </w:rPr>
        <w:t>приказом  Министерства экономического развития РФ от 30 августа 2011</w:t>
      </w:r>
      <w:r w:rsidRPr="00747EB5">
        <w:rPr>
          <w:rStyle w:val="aff4"/>
          <w:rFonts w:ascii="Times New Roman" w:hAnsi="Times New Roman"/>
          <w:b w:val="0"/>
          <w:sz w:val="24"/>
          <w:szCs w:val="24"/>
        </w:rPr>
        <w:t> </w:t>
      </w:r>
      <w:r w:rsidRPr="008B7DB2">
        <w:rPr>
          <w:rStyle w:val="aff4"/>
          <w:rFonts w:ascii="Times New Roman" w:hAnsi="Times New Roman"/>
          <w:b w:val="0"/>
          <w:sz w:val="24"/>
          <w:szCs w:val="24"/>
          <w:lang w:val="ru-RU"/>
        </w:rPr>
        <w:t xml:space="preserve">г. </w:t>
      </w:r>
      <w:r w:rsidRPr="00747EB5">
        <w:rPr>
          <w:rStyle w:val="aff4"/>
          <w:rFonts w:ascii="Times New Roman" w:hAnsi="Times New Roman"/>
          <w:b w:val="0"/>
          <w:sz w:val="24"/>
          <w:szCs w:val="24"/>
        </w:rPr>
        <w:t>N </w:t>
      </w:r>
      <w:r w:rsidRPr="008B7DB2">
        <w:rPr>
          <w:rStyle w:val="aff4"/>
          <w:rFonts w:ascii="Times New Roman" w:hAnsi="Times New Roman"/>
          <w:b w:val="0"/>
          <w:sz w:val="24"/>
          <w:szCs w:val="24"/>
          <w:lang w:val="ru-RU"/>
        </w:rPr>
        <w:t>424  «Об утверждении Порядка ведения органами местного самоуправления ре</w:t>
      </w:r>
      <w:r w:rsidRPr="008B7DB2">
        <w:rPr>
          <w:rStyle w:val="aff4"/>
          <w:rFonts w:ascii="Times New Roman" w:hAnsi="Times New Roman"/>
          <w:b w:val="0"/>
          <w:sz w:val="24"/>
          <w:szCs w:val="24"/>
          <w:lang w:val="ru-RU"/>
        </w:rPr>
        <w:t>е</w:t>
      </w:r>
      <w:r w:rsidRPr="008B7DB2">
        <w:rPr>
          <w:rStyle w:val="aff4"/>
          <w:rFonts w:ascii="Times New Roman" w:hAnsi="Times New Roman"/>
          <w:b w:val="0"/>
          <w:sz w:val="24"/>
          <w:szCs w:val="24"/>
          <w:lang w:val="ru-RU"/>
        </w:rPr>
        <w:t xml:space="preserve">стров муниципального имущества»; </w:t>
      </w:r>
    </w:p>
    <w:p w:rsidR="008B7DB2" w:rsidRPr="00747EB5" w:rsidRDefault="008B7DB2" w:rsidP="008B7DB2">
      <w:pPr>
        <w:autoSpaceDE w:val="0"/>
        <w:autoSpaceDN w:val="0"/>
        <w:adjustRightInd w:val="0"/>
        <w:ind w:firstLine="540"/>
        <w:jc w:val="both"/>
      </w:pPr>
      <w:r w:rsidRPr="00747EB5">
        <w:rPr>
          <w:b/>
        </w:rPr>
        <w:fldChar w:fldCharType="end"/>
      </w:r>
      <w:r w:rsidRPr="00747EB5">
        <w:t>- </w:t>
      </w:r>
      <w:hyperlink r:id="rId15" w:history="1">
        <w:r w:rsidRPr="00747EB5">
          <w:t>Уставом</w:t>
        </w:r>
      </w:hyperlink>
      <w:r w:rsidRPr="00747EB5">
        <w:t xml:space="preserve"> </w:t>
      </w:r>
      <w:proofErr w:type="spellStart"/>
      <w:r>
        <w:t>Ерзовского</w:t>
      </w:r>
      <w:proofErr w:type="spellEnd"/>
      <w:r>
        <w:t xml:space="preserve"> городского</w:t>
      </w:r>
      <w:r w:rsidRPr="00077BA5">
        <w:t xml:space="preserve"> </w:t>
      </w:r>
      <w:r w:rsidRPr="00747EB5">
        <w:t>поселения</w:t>
      </w:r>
      <w:r>
        <w:t>.</w:t>
      </w:r>
    </w:p>
    <w:p w:rsidR="008B7DB2" w:rsidRPr="00747EB5" w:rsidRDefault="008B7DB2" w:rsidP="008B7DB2">
      <w:pPr>
        <w:widowControl w:val="0"/>
        <w:ind w:firstLine="539"/>
        <w:jc w:val="both"/>
        <w:rPr>
          <w:color w:val="332E2D"/>
          <w:spacing w:val="2"/>
          <w:lang w:eastAsia="ar-SA"/>
        </w:rPr>
      </w:pPr>
      <w:r w:rsidRPr="00747EB5">
        <w:rPr>
          <w:color w:val="332E2D"/>
          <w:spacing w:val="2"/>
          <w:lang w:eastAsia="ar-SA"/>
        </w:rPr>
        <w:t xml:space="preserve">- настоящим регламентом. </w:t>
      </w:r>
    </w:p>
    <w:p w:rsidR="008B7DB2" w:rsidRDefault="008B7DB2" w:rsidP="008B7DB2">
      <w:pPr>
        <w:widowControl w:val="0"/>
        <w:ind w:firstLine="660"/>
        <w:jc w:val="both"/>
        <w:rPr>
          <w:spacing w:val="2"/>
          <w:lang w:eastAsia="ar-SA"/>
        </w:rPr>
      </w:pPr>
      <w:r w:rsidRPr="00077BA5">
        <w:rPr>
          <w:spacing w:val="2"/>
          <w:lang w:eastAsia="ar-SA"/>
        </w:rPr>
        <w:t>2.6. Исчерпывающий перечень документов, необходимых для предоставления мун</w:t>
      </w:r>
      <w:r w:rsidRPr="00077BA5">
        <w:rPr>
          <w:spacing w:val="2"/>
          <w:lang w:eastAsia="ar-SA"/>
        </w:rPr>
        <w:t>и</w:t>
      </w:r>
      <w:r w:rsidRPr="00077BA5">
        <w:rPr>
          <w:spacing w:val="2"/>
          <w:lang w:eastAsia="ar-SA"/>
        </w:rPr>
        <w:t>ципальной услуги. Перечень услуг, которые являются необходимыми и обязательными для предоставления  муниципальной услуги, подлежащих предоставлению заявителем. Исчерп</w:t>
      </w:r>
      <w:r w:rsidRPr="00077BA5">
        <w:rPr>
          <w:spacing w:val="2"/>
          <w:lang w:eastAsia="ar-SA"/>
        </w:rPr>
        <w:t>ы</w:t>
      </w:r>
      <w:r w:rsidRPr="00077BA5">
        <w:rPr>
          <w:spacing w:val="2"/>
          <w:lang w:eastAsia="ar-SA"/>
        </w:rPr>
        <w:t>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w:t>
      </w:r>
      <w:r w:rsidRPr="00077BA5">
        <w:rPr>
          <w:spacing w:val="2"/>
          <w:lang w:eastAsia="ar-SA"/>
        </w:rPr>
        <w:t>н</w:t>
      </w:r>
      <w:r w:rsidRPr="00077BA5">
        <w:rPr>
          <w:spacing w:val="2"/>
          <w:lang w:eastAsia="ar-SA"/>
        </w:rPr>
        <w:t>ных органов, органов местного самоуправления и иных органов, участвующих в предоставлении муниципальных услуг, и которые заявитель вправе пре</w:t>
      </w:r>
      <w:r w:rsidRPr="00077BA5">
        <w:rPr>
          <w:spacing w:val="2"/>
          <w:lang w:eastAsia="ar-SA"/>
        </w:rPr>
        <w:t>д</w:t>
      </w:r>
      <w:r w:rsidRPr="00077BA5">
        <w:rPr>
          <w:spacing w:val="2"/>
          <w:lang w:eastAsia="ar-SA"/>
        </w:rPr>
        <w:t xml:space="preserve">ставить самостоятельно.    </w:t>
      </w:r>
    </w:p>
    <w:p w:rsidR="008B7DB2" w:rsidRPr="00077BA5" w:rsidRDefault="008B7DB2" w:rsidP="008B7DB2">
      <w:pPr>
        <w:widowControl w:val="0"/>
        <w:ind w:firstLine="660"/>
        <w:jc w:val="both"/>
        <w:rPr>
          <w:bCs/>
        </w:rPr>
      </w:pPr>
      <w:r w:rsidRPr="00077BA5">
        <w:rPr>
          <w:spacing w:val="2"/>
          <w:lang w:eastAsia="ar-SA"/>
        </w:rPr>
        <w:t xml:space="preserve">2.6.1. </w:t>
      </w:r>
      <w:r w:rsidRPr="00077BA5">
        <w:rPr>
          <w:bCs/>
        </w:rPr>
        <w:t xml:space="preserve">Для предоставления муниципальной услуги заявитель предоставляет в администрацию  </w:t>
      </w:r>
      <w:hyperlink r:id="rId16" w:history="1">
        <w:r w:rsidRPr="00077BA5">
          <w:rPr>
            <w:bCs/>
          </w:rPr>
          <w:t>заявление</w:t>
        </w:r>
      </w:hyperlink>
      <w:r w:rsidRPr="00077BA5">
        <w:rPr>
          <w:bCs/>
        </w:rPr>
        <w:t xml:space="preserve"> (образец формы заявления в приложении № 2 к административному регламенту).</w:t>
      </w:r>
    </w:p>
    <w:p w:rsidR="008B7DB2" w:rsidRPr="00077BA5" w:rsidRDefault="008B7DB2" w:rsidP="008B7DB2">
      <w:pPr>
        <w:keepNext/>
        <w:shd w:val="clear" w:color="auto" w:fill="FFFFFF"/>
        <w:suppressAutoHyphens/>
        <w:ind w:firstLine="660"/>
        <w:jc w:val="both"/>
        <w:rPr>
          <w:bCs/>
        </w:rPr>
      </w:pPr>
      <w:r w:rsidRPr="00077BA5">
        <w:rPr>
          <w:bCs/>
        </w:rPr>
        <w:lastRenderedPageBreak/>
        <w:t>Письменное заявление составляется на русском языке рукописным или машинописным способом и в обязательном порядке должно содержать:</w:t>
      </w:r>
    </w:p>
    <w:p w:rsidR="008B7DB2" w:rsidRPr="00077BA5" w:rsidRDefault="008B7DB2" w:rsidP="008B7DB2">
      <w:pPr>
        <w:keepNext/>
        <w:numPr>
          <w:ilvl w:val="0"/>
          <w:numId w:val="12"/>
        </w:numPr>
        <w:shd w:val="clear" w:color="auto" w:fill="FFFFFF"/>
        <w:tabs>
          <w:tab w:val="left" w:pos="880"/>
        </w:tabs>
        <w:suppressAutoHyphens/>
        <w:ind w:left="0" w:firstLine="660"/>
        <w:jc w:val="both"/>
        <w:rPr>
          <w:bCs/>
        </w:rPr>
      </w:pPr>
      <w:r w:rsidRPr="00077BA5">
        <w:rPr>
          <w:bCs/>
        </w:rPr>
        <w:t>наименование администрации муниципального образования;</w:t>
      </w:r>
    </w:p>
    <w:p w:rsidR="008B7DB2" w:rsidRPr="00077BA5" w:rsidRDefault="008B7DB2" w:rsidP="008B7DB2">
      <w:pPr>
        <w:keepNext/>
        <w:numPr>
          <w:ilvl w:val="0"/>
          <w:numId w:val="12"/>
        </w:numPr>
        <w:shd w:val="clear" w:color="auto" w:fill="FFFFFF"/>
        <w:tabs>
          <w:tab w:val="left" w:pos="880"/>
        </w:tabs>
        <w:suppressAutoHyphens/>
        <w:ind w:left="0" w:firstLine="660"/>
        <w:jc w:val="both"/>
        <w:rPr>
          <w:bCs/>
        </w:rPr>
      </w:pPr>
      <w:r w:rsidRPr="00077BA5">
        <w:rPr>
          <w:bCs/>
        </w:rPr>
        <w:t>предмет обращения;</w:t>
      </w:r>
    </w:p>
    <w:p w:rsidR="008B7DB2" w:rsidRPr="00077BA5" w:rsidRDefault="008B7DB2" w:rsidP="008B7DB2">
      <w:pPr>
        <w:keepNext/>
        <w:numPr>
          <w:ilvl w:val="0"/>
          <w:numId w:val="12"/>
        </w:numPr>
        <w:shd w:val="clear" w:color="auto" w:fill="FFFFFF"/>
        <w:tabs>
          <w:tab w:val="left" w:pos="880"/>
        </w:tabs>
        <w:suppressAutoHyphens/>
        <w:ind w:left="0" w:firstLine="660"/>
        <w:jc w:val="both"/>
        <w:rPr>
          <w:bCs/>
        </w:rPr>
      </w:pPr>
      <w:r w:rsidRPr="00077BA5">
        <w:rPr>
          <w:bCs/>
        </w:rPr>
        <w:t>фамилию, имя, отчество (последнее – при наличии) заявителя или его представителя;</w:t>
      </w:r>
    </w:p>
    <w:p w:rsidR="008B7DB2" w:rsidRPr="00077BA5" w:rsidRDefault="008B7DB2" w:rsidP="008B7DB2">
      <w:pPr>
        <w:keepNext/>
        <w:numPr>
          <w:ilvl w:val="0"/>
          <w:numId w:val="12"/>
        </w:numPr>
        <w:shd w:val="clear" w:color="auto" w:fill="FFFFFF"/>
        <w:tabs>
          <w:tab w:val="left" w:pos="880"/>
        </w:tabs>
        <w:suppressAutoHyphens/>
        <w:ind w:left="0" w:firstLine="660"/>
        <w:jc w:val="both"/>
        <w:rPr>
          <w:bCs/>
        </w:rPr>
      </w:pPr>
      <w:r w:rsidRPr="00077BA5">
        <w:rPr>
          <w:bCs/>
        </w:rPr>
        <w:t>почтовый адрес, если сведения должны быть направлены заявителю почтой;</w:t>
      </w:r>
    </w:p>
    <w:p w:rsidR="008B7DB2" w:rsidRPr="00077BA5" w:rsidRDefault="008B7DB2" w:rsidP="008B7DB2">
      <w:pPr>
        <w:keepNext/>
        <w:numPr>
          <w:ilvl w:val="0"/>
          <w:numId w:val="12"/>
        </w:numPr>
        <w:shd w:val="clear" w:color="auto" w:fill="FFFFFF"/>
        <w:tabs>
          <w:tab w:val="left" w:pos="880"/>
        </w:tabs>
        <w:suppressAutoHyphens/>
        <w:ind w:left="0" w:firstLine="660"/>
        <w:jc w:val="both"/>
        <w:rPr>
          <w:bCs/>
        </w:rPr>
      </w:pPr>
      <w:r w:rsidRPr="00077BA5">
        <w:rPr>
          <w:bCs/>
        </w:rPr>
        <w:t>контактный телефон (при его наличии);</w:t>
      </w:r>
    </w:p>
    <w:p w:rsidR="008B7DB2" w:rsidRPr="00077BA5" w:rsidRDefault="008B7DB2" w:rsidP="008B7DB2">
      <w:pPr>
        <w:keepNext/>
        <w:numPr>
          <w:ilvl w:val="0"/>
          <w:numId w:val="12"/>
        </w:numPr>
        <w:shd w:val="clear" w:color="auto" w:fill="FFFFFF"/>
        <w:tabs>
          <w:tab w:val="left" w:pos="880"/>
        </w:tabs>
        <w:suppressAutoHyphens/>
        <w:ind w:left="0" w:firstLine="660"/>
        <w:jc w:val="both"/>
        <w:rPr>
          <w:bCs/>
        </w:rPr>
      </w:pPr>
      <w:r w:rsidRPr="00077BA5">
        <w:rPr>
          <w:bCs/>
        </w:rPr>
        <w:t>личную подпись заявителя;</w:t>
      </w:r>
    </w:p>
    <w:p w:rsidR="008B7DB2" w:rsidRPr="00077BA5" w:rsidRDefault="008B7DB2" w:rsidP="008B7DB2">
      <w:pPr>
        <w:keepNext/>
        <w:numPr>
          <w:ilvl w:val="0"/>
          <w:numId w:val="12"/>
        </w:numPr>
        <w:shd w:val="clear" w:color="auto" w:fill="FFFFFF"/>
        <w:tabs>
          <w:tab w:val="left" w:pos="880"/>
        </w:tabs>
        <w:suppressAutoHyphens/>
        <w:ind w:left="0" w:firstLine="660"/>
        <w:jc w:val="both"/>
        <w:rPr>
          <w:bCs/>
        </w:rPr>
      </w:pPr>
      <w:r w:rsidRPr="00077BA5">
        <w:rPr>
          <w:bCs/>
        </w:rPr>
        <w:t>дату написания.</w:t>
      </w:r>
    </w:p>
    <w:p w:rsidR="008B7DB2" w:rsidRPr="00077BA5" w:rsidRDefault="008B7DB2" w:rsidP="008B7DB2">
      <w:pPr>
        <w:keepNext/>
        <w:autoSpaceDE w:val="0"/>
        <w:autoSpaceDN w:val="0"/>
        <w:adjustRightInd w:val="0"/>
        <w:ind w:left="720"/>
        <w:jc w:val="both"/>
        <w:rPr>
          <w:bCs/>
        </w:rPr>
      </w:pPr>
      <w:r w:rsidRPr="00077BA5">
        <w:rPr>
          <w:bCs/>
        </w:rPr>
        <w:t>В случае необходимости в подтверждение своих доводов заявитель прилагает к о</w:t>
      </w:r>
      <w:r w:rsidRPr="00077BA5">
        <w:rPr>
          <w:bCs/>
        </w:rPr>
        <w:t>б</w:t>
      </w:r>
      <w:r w:rsidRPr="00077BA5">
        <w:rPr>
          <w:bCs/>
        </w:rPr>
        <w:t>ращению документы и материалы либо их копии.</w:t>
      </w:r>
    </w:p>
    <w:p w:rsidR="008B7DB2" w:rsidRPr="00077BA5" w:rsidRDefault="008B7DB2" w:rsidP="008B7DB2">
      <w:pPr>
        <w:keepNext/>
        <w:autoSpaceDE w:val="0"/>
        <w:autoSpaceDN w:val="0"/>
        <w:adjustRightInd w:val="0"/>
        <w:ind w:firstLine="660"/>
        <w:jc w:val="both"/>
        <w:rPr>
          <w:bCs/>
        </w:rPr>
      </w:pPr>
      <w:r w:rsidRPr="00077BA5">
        <w:rPr>
          <w:bCs/>
        </w:rPr>
        <w:t xml:space="preserve">В случае направления заявления в электронной форме через региональный портал </w:t>
      </w:r>
      <w:hyperlink r:id="rId17" w:history="1">
        <w:r w:rsidRPr="00077BA5">
          <w:rPr>
            <w:bCs/>
            <w:i/>
          </w:rPr>
          <w:t xml:space="preserve">http://34.gosuslugi.ru </w:t>
        </w:r>
      </w:hyperlink>
      <w:r w:rsidRPr="00077BA5">
        <w:rPr>
          <w:bCs/>
        </w:rPr>
        <w:t xml:space="preserve"> либо федеральный портал </w:t>
      </w:r>
      <w:hyperlink r:id="rId18" w:history="1">
        <w:r w:rsidRPr="00077BA5">
          <w:rPr>
            <w:bCs/>
            <w:i/>
          </w:rPr>
          <w:t>http://www.gosuslugi.ru</w:t>
        </w:r>
      </w:hyperlink>
      <w:r w:rsidRPr="00077BA5">
        <w:rPr>
          <w:bCs/>
        </w:rPr>
        <w:t xml:space="preserve"> запрос з</w:t>
      </w:r>
      <w:r w:rsidRPr="00077BA5">
        <w:rPr>
          <w:bCs/>
        </w:rPr>
        <w:t>а</w:t>
      </w:r>
      <w:r w:rsidRPr="00077BA5">
        <w:rPr>
          <w:bCs/>
        </w:rPr>
        <w:t xml:space="preserve">полняется в электронной форме согласно представленной на региональном портале </w:t>
      </w:r>
      <w:hyperlink r:id="rId19" w:history="1">
        <w:r w:rsidRPr="00077BA5">
          <w:rPr>
            <w:bCs/>
            <w:i/>
          </w:rPr>
          <w:t xml:space="preserve">http://34.gosuslugi.ru </w:t>
        </w:r>
      </w:hyperlink>
      <w:r w:rsidRPr="00077BA5">
        <w:rPr>
          <w:bCs/>
        </w:rPr>
        <w:t xml:space="preserve"> либо федеральном портале </w:t>
      </w:r>
      <w:hyperlink r:id="rId20" w:history="1">
        <w:r w:rsidRPr="00077BA5">
          <w:rPr>
            <w:bCs/>
            <w:i/>
          </w:rPr>
          <w:t>http://www.gosuslugi.ru</w:t>
        </w:r>
      </w:hyperlink>
      <w:r w:rsidRPr="00077BA5">
        <w:rPr>
          <w:bCs/>
        </w:rPr>
        <w:t xml:space="preserve"> электро</w:t>
      </w:r>
      <w:r w:rsidRPr="00077BA5">
        <w:rPr>
          <w:bCs/>
        </w:rPr>
        <w:t>н</w:t>
      </w:r>
      <w:r w:rsidRPr="00077BA5">
        <w:rPr>
          <w:bCs/>
        </w:rPr>
        <w:t>ной форме обращения.</w:t>
      </w:r>
    </w:p>
    <w:p w:rsidR="008B7DB2" w:rsidRPr="00077BA5" w:rsidRDefault="008B7DB2" w:rsidP="008B7DB2">
      <w:pPr>
        <w:pStyle w:val="ConsPlusNormal"/>
        <w:widowControl/>
        <w:ind w:firstLine="660"/>
        <w:jc w:val="both"/>
        <w:rPr>
          <w:rFonts w:ascii="Times New Roman" w:hAnsi="Times New Roman" w:cs="Times New Roman"/>
          <w:sz w:val="24"/>
          <w:szCs w:val="24"/>
        </w:rPr>
      </w:pPr>
      <w:r w:rsidRPr="00077BA5">
        <w:rPr>
          <w:rFonts w:ascii="Times New Roman" w:hAnsi="Times New Roman" w:cs="Times New Roman"/>
          <w:sz w:val="24"/>
          <w:szCs w:val="24"/>
        </w:rPr>
        <w:t>2.6.2. Документов (сведений), необходимых для предоставления муниципальной у</w:t>
      </w:r>
      <w:r w:rsidRPr="00077BA5">
        <w:rPr>
          <w:rFonts w:ascii="Times New Roman" w:hAnsi="Times New Roman" w:cs="Times New Roman"/>
          <w:sz w:val="24"/>
          <w:szCs w:val="24"/>
        </w:rPr>
        <w:t>с</w:t>
      </w:r>
      <w:r w:rsidRPr="00077BA5">
        <w:rPr>
          <w:rFonts w:ascii="Times New Roman" w:hAnsi="Times New Roman" w:cs="Times New Roman"/>
          <w:sz w:val="24"/>
          <w:szCs w:val="24"/>
        </w:rPr>
        <w:t>луги, которые находятся в распоряжении государственных органов и иных организаций, не предусмотрено.</w:t>
      </w:r>
    </w:p>
    <w:p w:rsidR="008B7DB2" w:rsidRPr="00077BA5" w:rsidRDefault="008B7DB2" w:rsidP="008B7DB2">
      <w:pPr>
        <w:autoSpaceDE w:val="0"/>
        <w:autoSpaceDN w:val="0"/>
        <w:adjustRightInd w:val="0"/>
        <w:ind w:firstLine="660"/>
        <w:jc w:val="both"/>
        <w:outlineLvl w:val="0"/>
      </w:pPr>
      <w:r w:rsidRPr="00077BA5">
        <w:t>2.6.3</w:t>
      </w:r>
      <w:r>
        <w:t>.</w:t>
      </w:r>
      <w:r w:rsidRPr="00077BA5">
        <w:t> Запрещается требовать от заявителя:</w:t>
      </w:r>
    </w:p>
    <w:p w:rsidR="008B7DB2" w:rsidRPr="00077BA5" w:rsidRDefault="008B7DB2" w:rsidP="008B7DB2">
      <w:pPr>
        <w:pStyle w:val="af7"/>
        <w:shd w:val="clear" w:color="auto" w:fill="FFFFFF"/>
        <w:spacing w:before="0" w:beforeAutospacing="0" w:after="0" w:afterAutospacing="0"/>
        <w:ind w:firstLine="660"/>
        <w:jc w:val="both"/>
      </w:pPr>
      <w:r w:rsidRPr="00077BA5">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w:t>
      </w:r>
      <w:r w:rsidRPr="00077BA5">
        <w:t>и</w:t>
      </w:r>
      <w:r w:rsidRPr="00077BA5">
        <w:t>пальной услуги;</w:t>
      </w:r>
    </w:p>
    <w:p w:rsidR="008B7DB2" w:rsidRPr="00077BA5" w:rsidRDefault="008B7DB2" w:rsidP="008B7DB2">
      <w:pPr>
        <w:pStyle w:val="af7"/>
        <w:spacing w:before="0" w:beforeAutospacing="0" w:after="0" w:afterAutospacing="0"/>
        <w:ind w:firstLine="660"/>
        <w:jc w:val="both"/>
      </w:pPr>
      <w:proofErr w:type="gramStart"/>
      <w:r w:rsidRPr="00077BA5">
        <w:t>- предоставления документов и информации, которые в соответствии с нормативными прав</w:t>
      </w:r>
      <w:r w:rsidRPr="00077BA5">
        <w:t>о</w:t>
      </w:r>
      <w:r w:rsidRPr="00077BA5">
        <w:t>выми актами Российской Федерации и Волгоградской области находятся в распоряжении исполн</w:t>
      </w:r>
      <w:r w:rsidRPr="00077BA5">
        <w:t>и</w:t>
      </w:r>
      <w:r w:rsidRPr="00077BA5">
        <w:t>тельных органов государственной власти Волгоградской области, предоставляющих государстве</w:t>
      </w:r>
      <w:r w:rsidRPr="00077BA5">
        <w:t>н</w:t>
      </w:r>
      <w:r w:rsidRPr="00077BA5">
        <w:t>ные услуги, иных государственных органов, органов местного самоуправления муниципальных образований Волгоградской области, организаций</w:t>
      </w:r>
      <w:r w:rsidRPr="00077BA5">
        <w:rPr>
          <w:spacing w:val="2"/>
          <w:bdr w:val="none" w:sz="0" w:space="0" w:color="auto" w:frame="1"/>
        </w:rPr>
        <w:t xml:space="preserve"> участвующих в предоставлении муниципал</w:t>
      </w:r>
      <w:r w:rsidRPr="00077BA5">
        <w:rPr>
          <w:spacing w:val="2"/>
          <w:bdr w:val="none" w:sz="0" w:space="0" w:color="auto" w:frame="1"/>
        </w:rPr>
        <w:t>ь</w:t>
      </w:r>
      <w:r w:rsidRPr="00077BA5">
        <w:rPr>
          <w:spacing w:val="2"/>
          <w:bdr w:val="none" w:sz="0" w:space="0" w:color="auto" w:frame="1"/>
        </w:rPr>
        <w:t xml:space="preserve">ных услуг, за исключением документов, </w:t>
      </w:r>
      <w:r w:rsidRPr="00077BA5">
        <w:t xml:space="preserve">указанных в </w:t>
      </w:r>
      <w:r w:rsidRPr="00077BA5">
        <w:rPr>
          <w:bdr w:val="none" w:sz="0" w:space="0" w:color="auto" w:frame="1"/>
        </w:rPr>
        <w:t>части 6 статьи 7</w:t>
      </w:r>
      <w:r w:rsidRPr="00077BA5">
        <w:t xml:space="preserve"> Федерального закона от 27 июля </w:t>
      </w:r>
      <w:smartTag w:uri="urn:schemas-microsoft-com:office:smarttags" w:element="metricconverter">
        <w:smartTagPr>
          <w:attr w:name="ProductID" w:val="2010 г"/>
        </w:smartTagPr>
        <w:r w:rsidRPr="00077BA5">
          <w:t>2010 г</w:t>
        </w:r>
      </w:smartTag>
      <w:proofErr w:type="gramEnd"/>
      <w:r w:rsidRPr="00077BA5">
        <w:t>. № 210-ФЗ «Об организации предоставления государственных и муниципальных у</w:t>
      </w:r>
      <w:r w:rsidRPr="00077BA5">
        <w:t>с</w:t>
      </w:r>
      <w:r w:rsidRPr="00077BA5">
        <w:t>луг».</w:t>
      </w:r>
    </w:p>
    <w:p w:rsidR="008B7DB2" w:rsidRPr="00077BA5" w:rsidRDefault="008B7DB2" w:rsidP="008B7DB2">
      <w:pPr>
        <w:ind w:firstLine="660"/>
        <w:jc w:val="both"/>
      </w:pPr>
      <w:r w:rsidRPr="00077BA5">
        <w:t>2.6.4. Порядок подачи документов.</w:t>
      </w:r>
    </w:p>
    <w:p w:rsidR="008B7DB2" w:rsidRPr="00077BA5" w:rsidRDefault="008B7DB2" w:rsidP="008B7DB2">
      <w:pPr>
        <w:ind w:firstLine="660"/>
        <w:jc w:val="both"/>
      </w:pPr>
      <w:proofErr w:type="gramStart"/>
      <w:r w:rsidRPr="00077BA5">
        <w:t xml:space="preserve">По выбору заявителя заявление, указанное в </w:t>
      </w:r>
      <w:hyperlink r:id="rId21" w:history="1">
        <w:r w:rsidRPr="00077BA5">
          <w:rPr>
            <w:rStyle w:val="af6"/>
          </w:rPr>
          <w:t>подпункте 2.6.1 пункта 2.6</w:t>
        </w:r>
      </w:hyperlink>
      <w:r w:rsidRPr="00077BA5">
        <w:t xml:space="preserve"> административного регламента, представляется в администрацию посредством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посре</w:t>
      </w:r>
      <w:r w:rsidRPr="00077BA5">
        <w:t>д</w:t>
      </w:r>
      <w:r w:rsidRPr="00077BA5">
        <w:t>ством регионального портала или единого портала, иным способом, позволяющим передать в электронной форме заявление заявителя о предоставлении муниципальной услуги (далее – в эле</w:t>
      </w:r>
      <w:r w:rsidRPr="00077BA5">
        <w:t>к</w:t>
      </w:r>
      <w:r w:rsidRPr="00077BA5">
        <w:t>тронной форме).</w:t>
      </w:r>
      <w:proofErr w:type="gramEnd"/>
    </w:p>
    <w:p w:rsidR="008B7DB2" w:rsidRPr="00077BA5" w:rsidRDefault="008B7DB2" w:rsidP="008B7DB2">
      <w:pPr>
        <w:ind w:firstLine="660"/>
        <w:jc w:val="both"/>
      </w:pPr>
      <w:r w:rsidRPr="00077BA5">
        <w:t xml:space="preserve">Факт подтверждения направления заявления, указанного в </w:t>
      </w:r>
      <w:hyperlink r:id="rId22" w:history="1">
        <w:r w:rsidRPr="00077BA5">
          <w:rPr>
            <w:rStyle w:val="af6"/>
          </w:rPr>
          <w:t>подпункте 2.6.1 пункта 2.6</w:t>
        </w:r>
      </w:hyperlink>
      <w:r w:rsidRPr="00077BA5">
        <w:t xml:space="preserve"> а</w:t>
      </w:r>
      <w:r w:rsidRPr="00077BA5">
        <w:t>д</w:t>
      </w:r>
      <w:r w:rsidRPr="00077BA5">
        <w:t>министративного регламента, по почте лежит на заявителе.</w:t>
      </w:r>
    </w:p>
    <w:p w:rsidR="008B7DB2" w:rsidRPr="00077BA5" w:rsidRDefault="008B7DB2" w:rsidP="008B7DB2">
      <w:pPr>
        <w:ind w:firstLine="660"/>
        <w:jc w:val="both"/>
      </w:pPr>
      <w:r w:rsidRPr="00077BA5">
        <w:t>Для подачи заявителем заявления в электронной форме через региональный портал и единый портал прим</w:t>
      </w:r>
      <w:r w:rsidRPr="00077BA5">
        <w:t>е</w:t>
      </w:r>
      <w:r w:rsidRPr="00077BA5">
        <w:t>няется специализированное программное обеспечение, предусматривающее заполнение заявителем электронных форм д</w:t>
      </w:r>
      <w:r w:rsidRPr="00077BA5">
        <w:t>о</w:t>
      </w:r>
      <w:r w:rsidRPr="00077BA5">
        <w:t xml:space="preserve">кументов. </w:t>
      </w:r>
    </w:p>
    <w:p w:rsidR="008B7DB2" w:rsidRPr="00077BA5" w:rsidRDefault="008B7DB2" w:rsidP="008B7DB2">
      <w:pPr>
        <w:ind w:firstLine="660"/>
        <w:jc w:val="both"/>
      </w:pPr>
      <w:r w:rsidRPr="00077BA5">
        <w:t xml:space="preserve">В случае направления заявления, указанного в </w:t>
      </w:r>
      <w:hyperlink r:id="rId23" w:history="1">
        <w:r w:rsidRPr="00077BA5">
          <w:rPr>
            <w:rStyle w:val="af6"/>
          </w:rPr>
          <w:t>подпункте 2.6.1 пункта 2.6</w:t>
        </w:r>
      </w:hyperlink>
      <w:r w:rsidRPr="00077BA5">
        <w:t xml:space="preserve"> администрати</w:t>
      </w:r>
      <w:r w:rsidRPr="00077BA5">
        <w:t>в</w:t>
      </w:r>
      <w:r w:rsidRPr="00077BA5">
        <w:t>ного регламента, в электронной форме через региональный портал либо единый портал заявление должно быть заполнено в электро</w:t>
      </w:r>
      <w:r w:rsidRPr="00077BA5">
        <w:t>н</w:t>
      </w:r>
      <w:r w:rsidRPr="00077BA5">
        <w:t xml:space="preserve">ной </w:t>
      </w:r>
      <w:proofErr w:type="gramStart"/>
      <w:r w:rsidRPr="00077BA5">
        <w:t>форме</w:t>
      </w:r>
      <w:proofErr w:type="gramEnd"/>
      <w:r w:rsidRPr="00077BA5">
        <w:t xml:space="preserve"> согласно представленным на региональном портале либо едином портале формам, и подписано простой электронной подписью, допускается подписание усиленной квалифицированной электронной подписью.</w:t>
      </w:r>
    </w:p>
    <w:p w:rsidR="008B7DB2" w:rsidRPr="00077BA5" w:rsidRDefault="008B7DB2" w:rsidP="008B7DB2">
      <w:pPr>
        <w:ind w:firstLine="660"/>
        <w:jc w:val="both"/>
      </w:pPr>
      <w:r w:rsidRPr="00077BA5">
        <w:lastRenderedPageBreak/>
        <w:t>2.7. Исчерпывающий перечень оснований для отказа в приеме документов, необход</w:t>
      </w:r>
      <w:r w:rsidRPr="00077BA5">
        <w:t>и</w:t>
      </w:r>
      <w:r w:rsidRPr="00077BA5">
        <w:t>мых для предоставления муниципальной услуги, для отказа в предоставлении муниципальной услуги, а также приостановл</w:t>
      </w:r>
      <w:r w:rsidRPr="00077BA5">
        <w:t>е</w:t>
      </w:r>
      <w:r w:rsidRPr="00077BA5">
        <w:t>ния предоставления муниципальной услуги.</w:t>
      </w:r>
    </w:p>
    <w:p w:rsidR="008B7DB2" w:rsidRPr="00747EB5" w:rsidRDefault="008B7DB2" w:rsidP="008B7DB2">
      <w:pPr>
        <w:ind w:firstLine="660"/>
        <w:jc w:val="both"/>
        <w:rPr>
          <w:color w:val="332E2D"/>
          <w:spacing w:val="2"/>
          <w:lang w:eastAsia="ar-SA"/>
        </w:rPr>
      </w:pPr>
      <w:r w:rsidRPr="00747EB5">
        <w:t>2.7.1. Основаниями для отказа в приеме документов, необходимых для предоставления м</w:t>
      </w:r>
      <w:r w:rsidRPr="00747EB5">
        <w:t>у</w:t>
      </w:r>
      <w:r w:rsidRPr="00747EB5">
        <w:t>ниципальной услуги, является несоблюдение установленных условий признания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обращения за предоставлением муниципальной услуги в электронном виде).</w:t>
      </w:r>
      <w:r w:rsidRPr="00747EB5">
        <w:rPr>
          <w:color w:val="332E2D"/>
          <w:spacing w:val="2"/>
          <w:lang w:eastAsia="ar-SA"/>
        </w:rPr>
        <w:t xml:space="preserve">  </w:t>
      </w:r>
    </w:p>
    <w:p w:rsidR="008B7DB2" w:rsidRPr="00077BA5" w:rsidRDefault="008B7DB2" w:rsidP="008B7DB2">
      <w:pPr>
        <w:shd w:val="clear" w:color="auto" w:fill="FFFFFF"/>
        <w:suppressAutoHyphens/>
        <w:ind w:firstLine="708"/>
        <w:jc w:val="both"/>
      </w:pPr>
      <w:r w:rsidRPr="00077BA5">
        <w:t>Оснований для отказа в приеме заявления не предусмотрено.</w:t>
      </w:r>
    </w:p>
    <w:p w:rsidR="008B7DB2" w:rsidRPr="00077BA5" w:rsidRDefault="008B7DB2" w:rsidP="008B7DB2">
      <w:pPr>
        <w:autoSpaceDE w:val="0"/>
        <w:autoSpaceDN w:val="0"/>
        <w:adjustRightInd w:val="0"/>
        <w:ind w:firstLine="708"/>
        <w:jc w:val="both"/>
      </w:pPr>
      <w:r w:rsidRPr="00077BA5">
        <w:t>Оснований для приостановления предоставления муниципальной услуги не им</w:t>
      </w:r>
      <w:r w:rsidRPr="00077BA5">
        <w:t>е</w:t>
      </w:r>
      <w:r w:rsidRPr="00077BA5">
        <w:t>ется.</w:t>
      </w:r>
    </w:p>
    <w:p w:rsidR="008B7DB2" w:rsidRPr="00077BA5" w:rsidRDefault="008B7DB2" w:rsidP="008B7DB2">
      <w:pPr>
        <w:autoSpaceDE w:val="0"/>
        <w:autoSpaceDN w:val="0"/>
        <w:adjustRightInd w:val="0"/>
        <w:ind w:firstLine="708"/>
        <w:jc w:val="both"/>
      </w:pPr>
      <w:r w:rsidRPr="00077BA5">
        <w:t>2.7.2 Основания для отказа в предоставлении муниципальной услуги отсутствуют.</w:t>
      </w:r>
    </w:p>
    <w:p w:rsidR="008B7DB2" w:rsidRPr="00077BA5" w:rsidRDefault="008B7DB2" w:rsidP="008B7DB2">
      <w:pPr>
        <w:widowControl w:val="0"/>
        <w:ind w:firstLine="708"/>
        <w:contextualSpacing/>
        <w:jc w:val="both"/>
        <w:rPr>
          <w:spacing w:val="2"/>
          <w:lang w:eastAsia="ar-SA"/>
        </w:rPr>
      </w:pPr>
      <w:r w:rsidRPr="00077BA5">
        <w:rPr>
          <w:spacing w:val="2"/>
          <w:lang w:eastAsia="ar-SA"/>
        </w:rPr>
        <w:t>2.8. Перечень услуг, которые являются необходимыми и обязательными для предоставл</w:t>
      </w:r>
      <w:r w:rsidRPr="00077BA5">
        <w:rPr>
          <w:spacing w:val="2"/>
          <w:lang w:eastAsia="ar-SA"/>
        </w:rPr>
        <w:t>е</w:t>
      </w:r>
      <w:r w:rsidRPr="00077BA5">
        <w:rPr>
          <w:spacing w:val="2"/>
          <w:lang w:eastAsia="ar-SA"/>
        </w:rPr>
        <w:t xml:space="preserve">ния муниципальной услуги.  </w:t>
      </w:r>
    </w:p>
    <w:p w:rsidR="008B7DB2" w:rsidRPr="00077BA5" w:rsidRDefault="008B7DB2" w:rsidP="008B7DB2">
      <w:pPr>
        <w:autoSpaceDE w:val="0"/>
        <w:autoSpaceDN w:val="0"/>
        <w:adjustRightInd w:val="0"/>
        <w:ind w:firstLine="708"/>
        <w:jc w:val="both"/>
        <w:rPr>
          <w:bCs/>
        </w:rPr>
      </w:pPr>
      <w:r w:rsidRPr="00077BA5">
        <w:rPr>
          <w:bCs/>
        </w:rPr>
        <w:t>Услуги, которые являются необходимыми и обязательными для предоставления м</w:t>
      </w:r>
      <w:r w:rsidRPr="00077BA5">
        <w:rPr>
          <w:bCs/>
        </w:rPr>
        <w:t>у</w:t>
      </w:r>
      <w:r w:rsidRPr="00077BA5">
        <w:rPr>
          <w:bCs/>
        </w:rPr>
        <w:t>ниципальной услуги, не предусмотрены.</w:t>
      </w:r>
    </w:p>
    <w:p w:rsidR="008B7DB2" w:rsidRPr="00077BA5" w:rsidRDefault="008B7DB2" w:rsidP="008B7DB2">
      <w:pPr>
        <w:widowControl w:val="0"/>
        <w:ind w:firstLine="708"/>
        <w:jc w:val="both"/>
        <w:rPr>
          <w:spacing w:val="2"/>
          <w:lang w:eastAsia="ar-SA"/>
        </w:rPr>
      </w:pPr>
      <w:r w:rsidRPr="00077BA5">
        <w:rPr>
          <w:spacing w:val="2"/>
          <w:lang w:eastAsia="ar-SA"/>
        </w:rPr>
        <w:t>2.9. Порядок, размер и основания взимания государственной пошлины или иной пл</w:t>
      </w:r>
      <w:r w:rsidRPr="00077BA5">
        <w:rPr>
          <w:spacing w:val="2"/>
          <w:lang w:eastAsia="ar-SA"/>
        </w:rPr>
        <w:t>а</w:t>
      </w:r>
      <w:r w:rsidRPr="00077BA5">
        <w:rPr>
          <w:spacing w:val="2"/>
          <w:lang w:eastAsia="ar-SA"/>
        </w:rPr>
        <w:t xml:space="preserve">ты, взимаемой за предоставление муниципальной услуги. </w:t>
      </w:r>
    </w:p>
    <w:p w:rsidR="008B7DB2" w:rsidRPr="00077BA5" w:rsidRDefault="008B7DB2" w:rsidP="008B7DB2">
      <w:pPr>
        <w:widowControl w:val="0"/>
        <w:ind w:firstLine="708"/>
        <w:jc w:val="both"/>
        <w:rPr>
          <w:spacing w:val="2"/>
          <w:lang w:eastAsia="ar-SA"/>
        </w:rPr>
      </w:pPr>
      <w:r w:rsidRPr="00077BA5">
        <w:rPr>
          <w:spacing w:val="2"/>
          <w:lang w:eastAsia="ar-SA"/>
        </w:rPr>
        <w:t xml:space="preserve">Муниципальная услуга предоставляется бесплатно. </w:t>
      </w:r>
    </w:p>
    <w:p w:rsidR="008B7DB2" w:rsidRPr="00077BA5" w:rsidRDefault="008B7DB2" w:rsidP="008B7DB2">
      <w:pPr>
        <w:widowControl w:val="0"/>
        <w:ind w:firstLine="708"/>
        <w:jc w:val="both"/>
        <w:rPr>
          <w:spacing w:val="2"/>
          <w:lang w:eastAsia="ar-SA"/>
        </w:rPr>
      </w:pPr>
      <w:r w:rsidRPr="00077BA5">
        <w:rPr>
          <w:spacing w:val="2"/>
          <w:lang w:eastAsia="ar-SA"/>
        </w:rPr>
        <w:t>2.10. Порядок, размер и основания взимания платы за предоставление услуг, которые являются необходимыми и обязательными для предоставления муниц</w:t>
      </w:r>
      <w:r w:rsidRPr="00077BA5">
        <w:rPr>
          <w:spacing w:val="2"/>
          <w:lang w:eastAsia="ar-SA"/>
        </w:rPr>
        <w:t>и</w:t>
      </w:r>
      <w:r w:rsidRPr="00077BA5">
        <w:rPr>
          <w:spacing w:val="2"/>
          <w:lang w:eastAsia="ar-SA"/>
        </w:rPr>
        <w:t>пальной услуги</w:t>
      </w:r>
      <w:r w:rsidRPr="00077BA5">
        <w:rPr>
          <w:bCs/>
        </w:rPr>
        <w:t>, не предусмотрены в связи с их отсутствием.</w:t>
      </w:r>
    </w:p>
    <w:p w:rsidR="008B7DB2" w:rsidRPr="00077BA5" w:rsidRDefault="008B7DB2" w:rsidP="008B7DB2">
      <w:pPr>
        <w:autoSpaceDE w:val="0"/>
        <w:autoSpaceDN w:val="0"/>
        <w:adjustRightInd w:val="0"/>
        <w:ind w:firstLine="708"/>
        <w:jc w:val="both"/>
      </w:pPr>
      <w:r w:rsidRPr="00077BA5">
        <w:rPr>
          <w:spacing w:val="2"/>
          <w:lang w:eastAsia="ar-SA"/>
        </w:rPr>
        <w:t xml:space="preserve">2.11. </w:t>
      </w:r>
      <w:r w:rsidRPr="00077BA5">
        <w:t>Максимальное время ожидания и продолжительность приема в администрации заявителей при решении отдельных вопросов, связанных с предоставлением муниципальной усл</w:t>
      </w:r>
      <w:r w:rsidRPr="00077BA5">
        <w:t>у</w:t>
      </w:r>
      <w:r w:rsidRPr="00077BA5">
        <w:t>ги:</w:t>
      </w:r>
    </w:p>
    <w:p w:rsidR="008B7DB2" w:rsidRPr="00077BA5" w:rsidRDefault="008B7DB2" w:rsidP="008B7DB2">
      <w:pPr>
        <w:autoSpaceDE w:val="0"/>
        <w:autoSpaceDN w:val="0"/>
        <w:adjustRightInd w:val="0"/>
        <w:ind w:firstLine="708"/>
        <w:jc w:val="both"/>
      </w:pPr>
      <w:r w:rsidRPr="00077BA5">
        <w:t>- время ожидания в очереди при приеме документов - не более 15 минут;</w:t>
      </w:r>
    </w:p>
    <w:p w:rsidR="008B7DB2" w:rsidRPr="00077BA5" w:rsidRDefault="008B7DB2" w:rsidP="008B7DB2">
      <w:pPr>
        <w:autoSpaceDE w:val="0"/>
        <w:autoSpaceDN w:val="0"/>
        <w:adjustRightInd w:val="0"/>
        <w:ind w:firstLine="708"/>
        <w:jc w:val="both"/>
      </w:pPr>
      <w:r w:rsidRPr="00077BA5">
        <w:t>- время ожидания в очереди к специалисту администрации на индивидуальное устное ко</w:t>
      </w:r>
      <w:r w:rsidRPr="00077BA5">
        <w:t>н</w:t>
      </w:r>
      <w:r w:rsidRPr="00077BA5">
        <w:t>сультирование - не более 15 минут;</w:t>
      </w:r>
    </w:p>
    <w:p w:rsidR="008B7DB2" w:rsidRPr="00077BA5" w:rsidRDefault="008B7DB2" w:rsidP="008B7DB2">
      <w:pPr>
        <w:autoSpaceDE w:val="0"/>
        <w:autoSpaceDN w:val="0"/>
        <w:adjustRightInd w:val="0"/>
        <w:ind w:firstLine="708"/>
        <w:jc w:val="both"/>
      </w:pPr>
      <w:r w:rsidRPr="00077BA5">
        <w:t>- время продолжительности приема заявителей у специалиста администрации при индивид</w:t>
      </w:r>
      <w:r w:rsidRPr="00077BA5">
        <w:t>у</w:t>
      </w:r>
      <w:r w:rsidRPr="00077BA5">
        <w:t>альном устном консультировании - не более 15 минут;</w:t>
      </w:r>
    </w:p>
    <w:p w:rsidR="008B7DB2" w:rsidRPr="00077BA5" w:rsidRDefault="008B7DB2" w:rsidP="008B7DB2">
      <w:pPr>
        <w:autoSpaceDE w:val="0"/>
        <w:autoSpaceDN w:val="0"/>
        <w:adjustRightInd w:val="0"/>
        <w:ind w:firstLine="708"/>
        <w:jc w:val="both"/>
      </w:pPr>
      <w:r w:rsidRPr="00077BA5">
        <w:t>- время выдачи заявителю документов, являющихся результатом предоставления муниц</w:t>
      </w:r>
      <w:r w:rsidRPr="00077BA5">
        <w:t>и</w:t>
      </w:r>
      <w:r w:rsidRPr="00077BA5">
        <w:t>пальной услуги - не более 10 минут.</w:t>
      </w:r>
    </w:p>
    <w:p w:rsidR="008B7DB2" w:rsidRPr="00077BA5" w:rsidRDefault="008B7DB2" w:rsidP="008B7DB2">
      <w:pPr>
        <w:widowControl w:val="0"/>
        <w:ind w:firstLine="708"/>
        <w:jc w:val="both"/>
        <w:rPr>
          <w:spacing w:val="2"/>
          <w:lang w:eastAsia="ar-SA"/>
        </w:rPr>
      </w:pPr>
      <w:r w:rsidRPr="00077BA5">
        <w:rPr>
          <w:spacing w:val="2"/>
          <w:lang w:eastAsia="ar-SA"/>
        </w:rPr>
        <w:t>2.12. Сроки и порядок регистрации заявления заявителя о предоставлении муниц</w:t>
      </w:r>
      <w:r w:rsidRPr="00077BA5">
        <w:rPr>
          <w:spacing w:val="2"/>
          <w:lang w:eastAsia="ar-SA"/>
        </w:rPr>
        <w:t>и</w:t>
      </w:r>
      <w:r w:rsidRPr="00077BA5">
        <w:rPr>
          <w:spacing w:val="2"/>
          <w:lang w:eastAsia="ar-SA"/>
        </w:rPr>
        <w:t xml:space="preserve">пальной услуги, в т.ч. в электронной форме. </w:t>
      </w:r>
    </w:p>
    <w:p w:rsidR="008B7DB2" w:rsidRPr="00077BA5" w:rsidRDefault="008B7DB2" w:rsidP="008B7DB2">
      <w:pPr>
        <w:pStyle w:val="af7"/>
        <w:spacing w:before="0" w:beforeAutospacing="0" w:after="0" w:afterAutospacing="0"/>
        <w:ind w:firstLine="708"/>
        <w:jc w:val="both"/>
        <w:rPr>
          <w:spacing w:val="2"/>
          <w:lang w:eastAsia="ar-SA"/>
        </w:rPr>
      </w:pPr>
      <w:r w:rsidRPr="00077BA5">
        <w:rPr>
          <w:spacing w:val="2"/>
          <w:lang w:eastAsia="ar-SA"/>
        </w:rPr>
        <w:t xml:space="preserve">Датой представления заявления является дата его регистрации. </w:t>
      </w:r>
    </w:p>
    <w:p w:rsidR="008B7DB2" w:rsidRPr="00077BA5" w:rsidRDefault="008B7DB2" w:rsidP="008B7DB2">
      <w:pPr>
        <w:pStyle w:val="af7"/>
        <w:spacing w:before="0" w:beforeAutospacing="0" w:after="0" w:afterAutospacing="0"/>
        <w:ind w:firstLine="708"/>
        <w:jc w:val="both"/>
      </w:pPr>
      <w:proofErr w:type="gramStart"/>
      <w:r w:rsidRPr="00077BA5">
        <w:rPr>
          <w:spacing w:val="2"/>
          <w:bdr w:val="none" w:sz="0" w:space="0" w:color="auto" w:frame="1"/>
        </w:rPr>
        <w:t xml:space="preserve">При поступлении заявления в администрацию в письменной форме (по почте, при личном обращении в аппарат администрации) </w:t>
      </w:r>
      <w:r w:rsidRPr="00077BA5">
        <w:rPr>
          <w:spacing w:val="2"/>
          <w:lang w:eastAsia="ar-SA"/>
        </w:rPr>
        <w:t xml:space="preserve">специалист администрации, ответственный за прием и регистрацию </w:t>
      </w:r>
      <w:r w:rsidRPr="00077BA5">
        <w:t>обращений (заявлений, запросов)</w:t>
      </w:r>
      <w:r w:rsidRPr="00077BA5">
        <w:rPr>
          <w:spacing w:val="2"/>
          <w:lang w:eastAsia="ar-SA"/>
        </w:rPr>
        <w:t xml:space="preserve">, </w:t>
      </w:r>
      <w:r w:rsidRPr="00077BA5">
        <w:rPr>
          <w:spacing w:val="2"/>
          <w:bdr w:val="none" w:sz="0" w:space="0" w:color="auto" w:frame="1"/>
        </w:rPr>
        <w:t>регистрирует заявление в соответствующем журн</w:t>
      </w:r>
      <w:r w:rsidRPr="00077BA5">
        <w:rPr>
          <w:spacing w:val="2"/>
          <w:bdr w:val="none" w:sz="0" w:space="0" w:color="auto" w:frame="1"/>
        </w:rPr>
        <w:t>а</w:t>
      </w:r>
      <w:r w:rsidRPr="00077BA5">
        <w:rPr>
          <w:spacing w:val="2"/>
          <w:bdr w:val="none" w:sz="0" w:space="0" w:color="auto" w:frame="1"/>
        </w:rPr>
        <w:t xml:space="preserve">ле </w:t>
      </w:r>
      <w:r>
        <w:rPr>
          <w:spacing w:val="2"/>
          <w:bdr w:val="none" w:sz="0" w:space="0" w:color="auto" w:frame="1"/>
        </w:rPr>
        <w:t>имущества</w:t>
      </w:r>
      <w:r w:rsidRPr="00077BA5">
        <w:rPr>
          <w:spacing w:val="2"/>
          <w:bdr w:val="none" w:sz="0" w:space="0" w:color="auto" w:frame="1"/>
        </w:rPr>
        <w:t xml:space="preserve"> входящих документов; при личном обращении заявителя с заявлением по его просьбе на втором э</w:t>
      </w:r>
      <w:r w:rsidRPr="00077BA5">
        <w:rPr>
          <w:spacing w:val="2"/>
          <w:bdr w:val="none" w:sz="0" w:space="0" w:color="auto" w:frame="1"/>
        </w:rPr>
        <w:t>к</w:t>
      </w:r>
      <w:r w:rsidRPr="00077BA5">
        <w:rPr>
          <w:spacing w:val="2"/>
          <w:bdr w:val="none" w:sz="0" w:space="0" w:color="auto" w:frame="1"/>
        </w:rPr>
        <w:t>земпляре заявления специалист ставит подпись и дату приема заявления.</w:t>
      </w:r>
      <w:proofErr w:type="gramEnd"/>
    </w:p>
    <w:p w:rsidR="008B7DB2" w:rsidRPr="00077BA5" w:rsidRDefault="008B7DB2" w:rsidP="008B7DB2">
      <w:pPr>
        <w:widowControl w:val="0"/>
        <w:ind w:firstLine="708"/>
        <w:jc w:val="both"/>
        <w:rPr>
          <w:spacing w:val="2"/>
          <w:lang w:eastAsia="ar-SA"/>
        </w:rPr>
      </w:pPr>
      <w:r w:rsidRPr="00077BA5">
        <w:rPr>
          <w:spacing w:val="2"/>
          <w:lang w:eastAsia="ar-SA"/>
        </w:rPr>
        <w:t xml:space="preserve">Срок регистрации заявления – 1 день. </w:t>
      </w:r>
    </w:p>
    <w:p w:rsidR="008B7DB2" w:rsidRPr="00077BA5" w:rsidRDefault="008B7DB2" w:rsidP="008B7DB2">
      <w:pPr>
        <w:autoSpaceDE w:val="0"/>
        <w:autoSpaceDN w:val="0"/>
        <w:adjustRightInd w:val="0"/>
        <w:ind w:firstLine="708"/>
        <w:jc w:val="both"/>
      </w:pPr>
      <w:r w:rsidRPr="00077BA5">
        <w:rPr>
          <w:spacing w:val="2"/>
          <w:lang w:eastAsia="ar-SA"/>
        </w:rPr>
        <w:t xml:space="preserve">В случае если заявление направляется по почте, то срок в этом случае исчисляется со дня отправления  заявления (документов к нему прилагаемых) почтой.  </w:t>
      </w:r>
    </w:p>
    <w:p w:rsidR="008B7DB2" w:rsidRPr="00077BA5" w:rsidRDefault="008B7DB2" w:rsidP="008B7DB2">
      <w:pPr>
        <w:ind w:right="-35" w:firstLine="708"/>
        <w:jc w:val="both"/>
      </w:pPr>
      <w:r w:rsidRPr="00077BA5">
        <w:rPr>
          <w:spacing w:val="2"/>
          <w:lang w:eastAsia="ar-SA"/>
        </w:rPr>
        <w:t>При поступлении  заявления в электронной форме через региональный портал или единый портал, поступившее заявление принимается специалистом администрации, ответственным за прием и регистрацию заявления и документов, переносится на бумажный носитель с проставл</w:t>
      </w:r>
      <w:r w:rsidRPr="00077BA5">
        <w:rPr>
          <w:spacing w:val="2"/>
          <w:lang w:eastAsia="ar-SA"/>
        </w:rPr>
        <w:t>е</w:t>
      </w:r>
      <w:r w:rsidRPr="00077BA5">
        <w:rPr>
          <w:spacing w:val="2"/>
          <w:lang w:eastAsia="ar-SA"/>
        </w:rPr>
        <w:t xml:space="preserve">нием на нем даты поступления и регистрируется в течение одного рабочего дня. </w:t>
      </w:r>
    </w:p>
    <w:p w:rsidR="008B7DB2" w:rsidRPr="00077BA5" w:rsidRDefault="008B7DB2" w:rsidP="008B7DB2">
      <w:pPr>
        <w:widowControl w:val="0"/>
        <w:ind w:firstLine="708"/>
        <w:jc w:val="both"/>
        <w:rPr>
          <w:spacing w:val="2"/>
          <w:lang w:eastAsia="ar-SA"/>
        </w:rPr>
      </w:pPr>
      <w:r w:rsidRPr="00077BA5">
        <w:rPr>
          <w:spacing w:val="2"/>
          <w:lang w:eastAsia="ar-SA"/>
        </w:rPr>
        <w:t>В дальнейшем работа с заявлением в электронной форме через портал, ведется как с письменным заявлением в соответствии с настоящим регл</w:t>
      </w:r>
      <w:r w:rsidRPr="00077BA5">
        <w:rPr>
          <w:spacing w:val="2"/>
          <w:lang w:eastAsia="ar-SA"/>
        </w:rPr>
        <w:t>а</w:t>
      </w:r>
      <w:r w:rsidRPr="00077BA5">
        <w:rPr>
          <w:spacing w:val="2"/>
          <w:lang w:eastAsia="ar-SA"/>
        </w:rPr>
        <w:t>ментом.</w:t>
      </w:r>
    </w:p>
    <w:p w:rsidR="008B7DB2" w:rsidRPr="00077BA5" w:rsidRDefault="008B7DB2" w:rsidP="008B7DB2">
      <w:pPr>
        <w:widowControl w:val="0"/>
        <w:ind w:firstLine="708"/>
        <w:jc w:val="both"/>
        <w:rPr>
          <w:spacing w:val="2"/>
          <w:lang w:eastAsia="ar-SA"/>
        </w:rPr>
      </w:pPr>
      <w:r w:rsidRPr="00077BA5">
        <w:rPr>
          <w:spacing w:val="2"/>
          <w:lang w:eastAsia="ar-SA"/>
        </w:rPr>
        <w:t>Срок регистрации з</w:t>
      </w:r>
      <w:r w:rsidRPr="00077BA5">
        <w:rPr>
          <w:spacing w:val="2"/>
          <w:lang w:eastAsia="ar-SA"/>
        </w:rPr>
        <w:t>а</w:t>
      </w:r>
      <w:r w:rsidRPr="00077BA5">
        <w:rPr>
          <w:spacing w:val="2"/>
          <w:lang w:eastAsia="ar-SA"/>
        </w:rPr>
        <w:t xml:space="preserve">явления – 1 день. </w:t>
      </w:r>
    </w:p>
    <w:p w:rsidR="008B7DB2" w:rsidRPr="009B4D29" w:rsidRDefault="008B7DB2" w:rsidP="008B7DB2">
      <w:pPr>
        <w:autoSpaceDE w:val="0"/>
        <w:autoSpaceDN w:val="0"/>
        <w:adjustRightInd w:val="0"/>
        <w:ind w:firstLine="567"/>
        <w:contextualSpacing/>
        <w:jc w:val="both"/>
        <w:outlineLvl w:val="1"/>
        <w:rPr>
          <w:color w:val="000000"/>
        </w:rPr>
      </w:pPr>
      <w:r w:rsidRPr="009B4D29">
        <w:t>2.13. </w:t>
      </w:r>
      <w:proofErr w:type="gramStart"/>
      <w:r w:rsidRPr="009B4D29">
        <w:rPr>
          <w:color w:val="000000"/>
        </w:rPr>
        <w:t xml:space="preserve">Требования к помещению, в котором предоставляется муниципальная услуга, к залу ожидания, местам для заполнения запросов о предоставлении государственной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w:t>
      </w:r>
      <w:r w:rsidRPr="009B4D29">
        <w:rPr>
          <w:color w:val="000000"/>
        </w:rPr>
        <w:lastRenderedPageBreak/>
        <w:t>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B7DB2" w:rsidRPr="009B4D29" w:rsidRDefault="008B7DB2" w:rsidP="008B7DB2">
      <w:pPr>
        <w:ind w:firstLine="567"/>
        <w:jc w:val="both"/>
      </w:pPr>
      <w:r w:rsidRPr="009B4D29">
        <w:t>2.1</w:t>
      </w:r>
      <w:r>
        <w:t>3</w:t>
      </w:r>
      <w:r w:rsidRPr="009B4D29">
        <w:t>.1. Предоставление муниципальной услуги осуществляется в помещениях приема и выдачи документов, расположенных в МКУ "МФЦ" и в Администрации.</w:t>
      </w:r>
    </w:p>
    <w:p w:rsidR="008B7DB2" w:rsidRPr="009B4D29" w:rsidRDefault="008B7DB2" w:rsidP="008B7DB2">
      <w:pPr>
        <w:ind w:firstLine="567"/>
        <w:jc w:val="both"/>
      </w:pPr>
      <w:r w:rsidRPr="009B4D29">
        <w:t>2.1</w:t>
      </w:r>
      <w:r>
        <w:t>3</w:t>
      </w:r>
      <w:r w:rsidRPr="009B4D29">
        <w:t>.2. Для заявителей должно быть обеспечено удобство с точки зрения пешеходной доступности от остановок общественного транспорта (не более 10 минут пешком).</w:t>
      </w:r>
    </w:p>
    <w:p w:rsidR="008B7DB2" w:rsidRPr="009B4D29" w:rsidRDefault="008B7DB2" w:rsidP="008B7DB2">
      <w:pPr>
        <w:ind w:firstLine="567"/>
        <w:jc w:val="both"/>
        <w:rPr>
          <w:color w:val="000000"/>
        </w:rPr>
      </w:pPr>
      <w:r w:rsidRPr="009B4D29">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Pr="009B4D29">
        <w:rPr>
          <w:color w:val="000000"/>
        </w:rPr>
        <w:t xml:space="preserve"> </w:t>
      </w:r>
    </w:p>
    <w:p w:rsidR="008B7DB2" w:rsidRPr="009B4D29" w:rsidRDefault="008B7DB2" w:rsidP="008B7DB2">
      <w:pPr>
        <w:ind w:firstLine="567"/>
        <w:jc w:val="both"/>
      </w:pPr>
      <w:r w:rsidRPr="009B4D29">
        <w:rPr>
          <w:color w:val="000000"/>
        </w:rPr>
        <w:t>На стоянке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8B7DB2" w:rsidRPr="009B4D29" w:rsidRDefault="008B7DB2" w:rsidP="008B7DB2">
      <w:pPr>
        <w:ind w:firstLine="567"/>
        <w:jc w:val="both"/>
      </w:pPr>
      <w:r w:rsidRPr="009B4D29">
        <w:t>2.1</w:t>
      </w:r>
      <w:r>
        <w:t>3</w:t>
      </w:r>
      <w:r w:rsidRPr="009B4D29">
        <w:t>.3. Вход в помещение приема и выдачи документов должен обеспечивать свободный доступ заявителей,</w:t>
      </w:r>
      <w:r w:rsidRPr="009B4D29">
        <w:rPr>
          <w:color w:val="000000"/>
        </w:rPr>
        <w:t xml:space="preserve"> возможность самостоятельного входа в помещение и выхода из него, посадки в транспортное средство и высадки из него, в том числе с использованием кресла-коляски</w:t>
      </w:r>
      <w:r w:rsidRPr="009B4D29">
        <w:t>.</w:t>
      </w:r>
    </w:p>
    <w:p w:rsidR="008B7DB2" w:rsidRPr="009B4D29" w:rsidRDefault="008B7DB2" w:rsidP="008B7DB2">
      <w:pPr>
        <w:ind w:firstLine="567"/>
        <w:jc w:val="both"/>
      </w:pPr>
      <w:r w:rsidRPr="009B4D29">
        <w:t>2.1</w:t>
      </w:r>
      <w:r>
        <w:t>3</w:t>
      </w:r>
      <w:r w:rsidRPr="009B4D29">
        <w:t>.4. На здании рядом с входом должна быть размещена информационная табличка (вывеска), содержащая следующую информацию:</w:t>
      </w:r>
    </w:p>
    <w:p w:rsidR="008B7DB2" w:rsidRPr="009B4D29" w:rsidRDefault="008B7DB2" w:rsidP="008B7DB2">
      <w:pPr>
        <w:ind w:firstLine="567"/>
        <w:jc w:val="both"/>
      </w:pPr>
      <w:r w:rsidRPr="009B4D29">
        <w:t>наименование учреждения;</w:t>
      </w:r>
    </w:p>
    <w:p w:rsidR="008B7DB2" w:rsidRPr="009B4D29" w:rsidRDefault="008B7DB2" w:rsidP="008B7DB2">
      <w:pPr>
        <w:ind w:firstLine="567"/>
        <w:jc w:val="both"/>
      </w:pPr>
      <w:r w:rsidRPr="009B4D29">
        <w:t>место нахождения и юридический адрес;</w:t>
      </w:r>
    </w:p>
    <w:p w:rsidR="008B7DB2" w:rsidRPr="009B4D29" w:rsidRDefault="008B7DB2" w:rsidP="008B7DB2">
      <w:pPr>
        <w:ind w:firstLine="567"/>
        <w:jc w:val="both"/>
      </w:pPr>
      <w:r w:rsidRPr="009B4D29">
        <w:t>режим работы;</w:t>
      </w:r>
    </w:p>
    <w:p w:rsidR="008B7DB2" w:rsidRPr="009B4D29" w:rsidRDefault="008B7DB2" w:rsidP="008B7DB2">
      <w:pPr>
        <w:ind w:firstLine="567"/>
        <w:jc w:val="both"/>
      </w:pPr>
      <w:r w:rsidRPr="009B4D29">
        <w:t>номера телефонов для справок.</w:t>
      </w:r>
    </w:p>
    <w:p w:rsidR="008B7DB2" w:rsidRPr="009B4D29" w:rsidRDefault="008B7DB2" w:rsidP="008B7DB2">
      <w:pPr>
        <w:ind w:firstLine="567"/>
        <w:jc w:val="both"/>
      </w:pPr>
      <w:r w:rsidRPr="009B4D29">
        <w:t xml:space="preserve"> Фасад здания должен быть оборудован осветительными приборами, позволяющими посетителям ознакомиться с информационными табличками.</w:t>
      </w:r>
    </w:p>
    <w:p w:rsidR="008B7DB2" w:rsidRPr="009B4D29" w:rsidRDefault="008B7DB2" w:rsidP="008B7DB2">
      <w:pPr>
        <w:ind w:firstLine="567"/>
        <w:jc w:val="both"/>
      </w:pPr>
      <w:r w:rsidRPr="009B4D29">
        <w:rPr>
          <w:color w:val="000000"/>
        </w:rPr>
        <w:t>Надлежаще размещены оборудования и носители информации, необходимые для обеспечения беспрепятственного доступа инвалидов к помещению в котором предоставляется муниципальная услуга</w:t>
      </w:r>
    </w:p>
    <w:p w:rsidR="008B7DB2" w:rsidRPr="009B4D29" w:rsidRDefault="008B7DB2" w:rsidP="008B7DB2">
      <w:pPr>
        <w:ind w:firstLine="567"/>
        <w:jc w:val="both"/>
      </w:pPr>
      <w:r w:rsidRPr="009B4D29">
        <w:t>2.1</w:t>
      </w:r>
      <w:r>
        <w:t>3</w:t>
      </w:r>
      <w:r w:rsidRPr="009B4D29">
        <w:t>.5. Помещения приема и выдачи документов должны предусматривать места для ожидания, информирования и приема заявителей.</w:t>
      </w:r>
    </w:p>
    <w:p w:rsidR="008B7DB2" w:rsidRPr="009B4D29" w:rsidRDefault="008B7DB2" w:rsidP="008B7DB2">
      <w:pPr>
        <w:ind w:firstLine="567"/>
        <w:jc w:val="both"/>
      </w:pPr>
      <w:r w:rsidRPr="009B4D29">
        <w:t xml:space="preserve">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B7DB2" w:rsidRPr="009B4D29" w:rsidRDefault="008B7DB2" w:rsidP="008B7DB2">
      <w:pPr>
        <w:ind w:firstLine="567"/>
        <w:jc w:val="both"/>
      </w:pPr>
      <w:r w:rsidRPr="009B4D29">
        <w:t>В помещении приема и выдачи документов организуется работа справочных окон в количестве, обеспечивающем потребности граждан.</w:t>
      </w:r>
    </w:p>
    <w:p w:rsidR="008B7DB2" w:rsidRPr="009B4D29" w:rsidRDefault="008B7DB2" w:rsidP="008B7DB2">
      <w:pPr>
        <w:ind w:firstLine="567"/>
        <w:jc w:val="both"/>
      </w:pPr>
      <w:r w:rsidRPr="009B4D29">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7DB2" w:rsidRPr="009B4D29" w:rsidRDefault="008B7DB2" w:rsidP="008B7DB2">
      <w:pPr>
        <w:ind w:firstLine="567"/>
        <w:jc w:val="both"/>
      </w:pPr>
      <w:r w:rsidRPr="009B4D29">
        <w:t>Помещения приема, выдачи документов оборудуются стендами (стойками), содержащими информацию о порядке предоставления муниципальных услуг.</w:t>
      </w:r>
    </w:p>
    <w:p w:rsidR="008B7DB2" w:rsidRPr="009B4D29" w:rsidRDefault="008B7DB2" w:rsidP="008B7DB2">
      <w:pPr>
        <w:ind w:firstLine="567"/>
        <w:jc w:val="both"/>
      </w:pPr>
      <w:r w:rsidRPr="009B4D29">
        <w:t>В местах для ожидания устанавливаются стулья (кресельные секции, кресла) для заявителей.</w:t>
      </w:r>
    </w:p>
    <w:p w:rsidR="008B7DB2" w:rsidRPr="009B4D29" w:rsidRDefault="008B7DB2" w:rsidP="008B7DB2">
      <w:pPr>
        <w:ind w:firstLine="567"/>
        <w:jc w:val="both"/>
      </w:pPr>
      <w:r w:rsidRPr="009B4D29">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В помещениях приема и выдачи документов могут быть размещены многофункциональные платежные терминалы, мини-офисы кредитных учреждений по приему платежей за услуги (работы), сопутствующие предоставлению муниципальных услуг.</w:t>
      </w:r>
    </w:p>
    <w:p w:rsidR="008B7DB2" w:rsidRPr="009B4D29" w:rsidRDefault="008B7DB2" w:rsidP="008B7DB2">
      <w:pPr>
        <w:ind w:firstLine="567"/>
        <w:jc w:val="both"/>
      </w:pPr>
      <w:r w:rsidRPr="009B4D29">
        <w:t>Для заявителя, находящегося на приеме, должно быть предусмотрено место для раскладки документов.</w:t>
      </w:r>
    </w:p>
    <w:p w:rsidR="008B7DB2" w:rsidRPr="009B4D29" w:rsidRDefault="008B7DB2" w:rsidP="008B7DB2">
      <w:pPr>
        <w:ind w:firstLine="567"/>
        <w:jc w:val="both"/>
      </w:pPr>
      <w:r w:rsidRPr="009B4D29">
        <w:t xml:space="preserve"> Информационные стенды о порядке предоставления муниципальной услуги должны содержать следующую информацию: адрес места приема заявлений для предоставления муниципальной услуги;</w:t>
      </w:r>
    </w:p>
    <w:p w:rsidR="008B7DB2" w:rsidRPr="009B4D29" w:rsidRDefault="008B7DB2" w:rsidP="008B7DB2">
      <w:pPr>
        <w:ind w:firstLine="567"/>
        <w:jc w:val="both"/>
      </w:pPr>
      <w:r w:rsidRPr="009B4D29">
        <w:lastRenderedPageBreak/>
        <w:t>сведения о порядке и сроках предоставления муниципальной услуги;</w:t>
      </w:r>
    </w:p>
    <w:p w:rsidR="008B7DB2" w:rsidRPr="009B4D29" w:rsidRDefault="008B7DB2" w:rsidP="008B7DB2">
      <w:pPr>
        <w:ind w:firstLine="567"/>
        <w:jc w:val="both"/>
      </w:pPr>
      <w:r w:rsidRPr="009B4D29">
        <w:t>график приема заявителей;</w:t>
      </w:r>
    </w:p>
    <w:p w:rsidR="008B7DB2" w:rsidRPr="009B4D29" w:rsidRDefault="008B7DB2" w:rsidP="008B7DB2">
      <w:pPr>
        <w:ind w:firstLine="567"/>
        <w:jc w:val="both"/>
      </w:pPr>
      <w:r w:rsidRPr="009B4D29">
        <w:t>перечень документов, необходимых для предоставления муниципальной услуги;</w:t>
      </w:r>
    </w:p>
    <w:p w:rsidR="008B7DB2" w:rsidRPr="009B4D29" w:rsidRDefault="008B7DB2" w:rsidP="008B7DB2">
      <w:pPr>
        <w:ind w:firstLine="567"/>
        <w:jc w:val="both"/>
      </w:pPr>
      <w:r w:rsidRPr="009B4D29">
        <w:t>форму заявления о предоставлении муниципальной услуги и образец его заполнения;</w:t>
      </w:r>
    </w:p>
    <w:p w:rsidR="008B7DB2" w:rsidRPr="009B4D29" w:rsidRDefault="008B7DB2" w:rsidP="008B7DB2">
      <w:pPr>
        <w:ind w:firstLine="567"/>
        <w:jc w:val="both"/>
      </w:pPr>
      <w:r w:rsidRPr="009B4D29">
        <w:t>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8B7DB2" w:rsidRPr="009B4D29" w:rsidRDefault="008B7DB2" w:rsidP="008B7DB2">
      <w:pPr>
        <w:ind w:firstLine="567"/>
        <w:jc w:val="both"/>
      </w:pPr>
      <w:r w:rsidRPr="009B4D29">
        <w:t xml:space="preserve"> В помещениях приема и выдачи документов организуется работа всех окон (кабинетов), в которых осуществляется прием и выдача документов.</w:t>
      </w:r>
    </w:p>
    <w:p w:rsidR="008B7DB2" w:rsidRPr="009B4D29" w:rsidRDefault="008B7DB2" w:rsidP="008B7DB2">
      <w:pPr>
        <w:ind w:firstLine="567"/>
        <w:jc w:val="both"/>
      </w:pPr>
      <w:r w:rsidRPr="009B4D29">
        <w:t xml:space="preserve"> 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8B7DB2" w:rsidRPr="009B4D29" w:rsidRDefault="008B7DB2" w:rsidP="008B7DB2">
      <w:pPr>
        <w:ind w:firstLine="567"/>
        <w:jc w:val="both"/>
        <w:rPr>
          <w:color w:val="000000"/>
        </w:rPr>
      </w:pPr>
      <w:r w:rsidRPr="009B4D29">
        <w:rPr>
          <w:color w:val="000000"/>
        </w:rPr>
        <w:t xml:space="preserve">Сотрудники администрации должны сопровождать инвалидов, имеющих стойкие расстройства функции зрения и самостоятельного передвижения, и оказывать им помощь в </w:t>
      </w:r>
      <w:proofErr w:type="gramStart"/>
      <w:r w:rsidRPr="009B4D29">
        <w:rPr>
          <w:color w:val="000000"/>
        </w:rPr>
        <w:t>помещении</w:t>
      </w:r>
      <w:proofErr w:type="gramEnd"/>
      <w:r w:rsidRPr="009B4D29">
        <w:rPr>
          <w:color w:val="000000"/>
        </w:rPr>
        <w:t xml:space="preserve"> в котором предоставляется муниципальная услуга.</w:t>
      </w:r>
    </w:p>
    <w:p w:rsidR="008B7DB2" w:rsidRPr="009B4D29" w:rsidRDefault="008B7DB2" w:rsidP="008B7DB2">
      <w:pPr>
        <w:ind w:firstLine="567"/>
        <w:jc w:val="both"/>
      </w:pPr>
      <w:r w:rsidRPr="009B4D29">
        <w:rPr>
          <w:color w:val="000000"/>
        </w:rPr>
        <w:t xml:space="preserve">В помещении должно быть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B4D29">
        <w:rPr>
          <w:color w:val="000000"/>
        </w:rPr>
        <w:t>сурдопереводчика</w:t>
      </w:r>
      <w:proofErr w:type="spellEnd"/>
      <w:r w:rsidRPr="009B4D29">
        <w:rPr>
          <w:color w:val="000000"/>
        </w:rPr>
        <w:t xml:space="preserve"> и </w:t>
      </w:r>
      <w:proofErr w:type="spellStart"/>
      <w:r w:rsidRPr="009B4D29">
        <w:rPr>
          <w:color w:val="000000"/>
        </w:rPr>
        <w:t>тифлосурдопереводчика</w:t>
      </w:r>
      <w:proofErr w:type="spellEnd"/>
      <w:r w:rsidRPr="009B4D29">
        <w:rPr>
          <w:color w:val="000000"/>
        </w:rPr>
        <w:t>.</w:t>
      </w:r>
    </w:p>
    <w:p w:rsidR="008B7DB2" w:rsidRPr="00077BA5" w:rsidRDefault="008B7DB2" w:rsidP="008B7DB2">
      <w:pPr>
        <w:pStyle w:val="ConsPlusNormal"/>
        <w:widowControl/>
        <w:ind w:firstLine="708"/>
        <w:jc w:val="both"/>
        <w:rPr>
          <w:rFonts w:ascii="Times New Roman" w:hAnsi="Times New Roman"/>
          <w:sz w:val="24"/>
          <w:szCs w:val="24"/>
        </w:rPr>
      </w:pPr>
      <w:r w:rsidRPr="00077BA5">
        <w:rPr>
          <w:rFonts w:ascii="Times New Roman" w:hAnsi="Times New Roman"/>
          <w:sz w:val="24"/>
          <w:szCs w:val="24"/>
        </w:rPr>
        <w:t>2.14. Показатели доступности и качества муниципальной услуги:</w:t>
      </w:r>
    </w:p>
    <w:p w:rsidR="008B7DB2" w:rsidRPr="00077BA5" w:rsidRDefault="008B7DB2" w:rsidP="008B7DB2">
      <w:pPr>
        <w:autoSpaceDE w:val="0"/>
        <w:autoSpaceDN w:val="0"/>
        <w:adjustRightInd w:val="0"/>
        <w:ind w:firstLine="708"/>
        <w:jc w:val="both"/>
      </w:pPr>
      <w:r w:rsidRPr="00077BA5">
        <w:t>- соблюдение сроков предоставления муниципальной услуги и условий ожидания приема;</w:t>
      </w:r>
    </w:p>
    <w:p w:rsidR="008B7DB2" w:rsidRPr="00077BA5" w:rsidRDefault="008B7DB2" w:rsidP="008B7DB2">
      <w:pPr>
        <w:tabs>
          <w:tab w:val="left" w:pos="9072"/>
        </w:tabs>
        <w:autoSpaceDE w:val="0"/>
        <w:autoSpaceDN w:val="0"/>
        <w:adjustRightInd w:val="0"/>
        <w:ind w:firstLine="708"/>
        <w:jc w:val="both"/>
      </w:pPr>
      <w:r w:rsidRPr="00077BA5">
        <w:t xml:space="preserve">- своевременное, полное информирование о муниципальной услуге посредством форм информирования, предусмотренных </w:t>
      </w:r>
      <w:hyperlink r:id="rId24" w:history="1">
        <w:r w:rsidRPr="00077BA5">
          <w:t>подпунктам 1.4.2</w:t>
        </w:r>
      </w:hyperlink>
      <w:r w:rsidRPr="00077BA5">
        <w:t xml:space="preserve"> </w:t>
      </w:r>
      <w:hyperlink r:id="rId25" w:history="1">
        <w:r w:rsidRPr="00077BA5">
          <w:t xml:space="preserve"> пункта 1.4</w:t>
        </w:r>
      </w:hyperlink>
      <w:r w:rsidRPr="00077BA5">
        <w:t xml:space="preserve"> администрати</w:t>
      </w:r>
      <w:r w:rsidRPr="00077BA5">
        <w:t>в</w:t>
      </w:r>
      <w:r w:rsidRPr="00077BA5">
        <w:t>ного регламента;</w:t>
      </w:r>
    </w:p>
    <w:p w:rsidR="008B7DB2" w:rsidRPr="00077BA5" w:rsidRDefault="008B7DB2" w:rsidP="008B7DB2">
      <w:pPr>
        <w:autoSpaceDE w:val="0"/>
        <w:autoSpaceDN w:val="0"/>
        <w:adjustRightInd w:val="0"/>
        <w:ind w:firstLine="708"/>
        <w:jc w:val="both"/>
      </w:pPr>
      <w:r w:rsidRPr="00077BA5">
        <w:t>- обоснованность отказов в приеме заявления и документов;</w:t>
      </w:r>
    </w:p>
    <w:p w:rsidR="008B7DB2" w:rsidRPr="00077BA5" w:rsidRDefault="008B7DB2" w:rsidP="008B7DB2">
      <w:pPr>
        <w:autoSpaceDE w:val="0"/>
        <w:autoSpaceDN w:val="0"/>
        <w:adjustRightInd w:val="0"/>
        <w:ind w:firstLine="708"/>
        <w:jc w:val="both"/>
      </w:pPr>
      <w:r w:rsidRPr="00077BA5">
        <w:t>- обоснованность отказов в предоставлении муниципальной услуги;</w:t>
      </w:r>
    </w:p>
    <w:p w:rsidR="008B7DB2" w:rsidRPr="00077BA5" w:rsidRDefault="008B7DB2" w:rsidP="008B7DB2">
      <w:pPr>
        <w:autoSpaceDE w:val="0"/>
        <w:autoSpaceDN w:val="0"/>
        <w:adjustRightInd w:val="0"/>
        <w:ind w:firstLine="708"/>
        <w:jc w:val="both"/>
      </w:pPr>
      <w:r w:rsidRPr="00077BA5">
        <w:t>- получение муниципальной услуги в электронной форме, а также в иных формах по выбору заявителя;</w:t>
      </w:r>
    </w:p>
    <w:p w:rsidR="008B7DB2" w:rsidRPr="00077BA5" w:rsidRDefault="008B7DB2" w:rsidP="008B7DB2">
      <w:pPr>
        <w:autoSpaceDE w:val="0"/>
        <w:autoSpaceDN w:val="0"/>
        <w:adjustRightInd w:val="0"/>
        <w:ind w:firstLine="708"/>
        <w:jc w:val="both"/>
      </w:pPr>
      <w:r w:rsidRPr="00077BA5">
        <w:t>- соответствие должностных регламентов должностных лиц администрации, учас</w:t>
      </w:r>
      <w:r w:rsidRPr="00077BA5">
        <w:t>т</w:t>
      </w:r>
      <w:r w:rsidRPr="00077BA5">
        <w:t>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8B7DB2" w:rsidRPr="00077BA5" w:rsidRDefault="008B7DB2" w:rsidP="008B7DB2">
      <w:pPr>
        <w:autoSpaceDE w:val="0"/>
        <w:autoSpaceDN w:val="0"/>
        <w:adjustRightInd w:val="0"/>
        <w:ind w:firstLine="708"/>
        <w:jc w:val="both"/>
      </w:pPr>
      <w:r w:rsidRPr="00077BA5">
        <w:t>- ресурсное обеспечение исполнения административного регламента.</w:t>
      </w:r>
    </w:p>
    <w:p w:rsidR="008B7DB2" w:rsidRPr="00077BA5" w:rsidRDefault="008B7DB2" w:rsidP="008B7DB2">
      <w:pPr>
        <w:autoSpaceDE w:val="0"/>
        <w:autoSpaceDN w:val="0"/>
        <w:adjustRightInd w:val="0"/>
        <w:ind w:firstLine="708"/>
        <w:jc w:val="both"/>
      </w:pPr>
      <w:r w:rsidRPr="00077BA5">
        <w:t>Соответствие исполнения административного регламента требованиям к качеству и досту</w:t>
      </w:r>
      <w:r w:rsidRPr="00077BA5">
        <w:t>п</w:t>
      </w:r>
      <w:r w:rsidRPr="00077BA5">
        <w:t>ности предоставления муниципальной услуги осуществляется на основе анализа практики прим</w:t>
      </w:r>
      <w:r w:rsidRPr="00077BA5">
        <w:t>е</w:t>
      </w:r>
      <w:r w:rsidRPr="00077BA5">
        <w:t>нения административного регламента.</w:t>
      </w:r>
    </w:p>
    <w:p w:rsidR="008B7DB2" w:rsidRPr="00077BA5" w:rsidRDefault="008B7DB2" w:rsidP="008B7DB2">
      <w:pPr>
        <w:autoSpaceDE w:val="0"/>
        <w:autoSpaceDN w:val="0"/>
        <w:adjustRightInd w:val="0"/>
        <w:ind w:firstLine="708"/>
        <w:jc w:val="both"/>
      </w:pPr>
      <w:r w:rsidRPr="00077BA5">
        <w:t>Анализ практики применения административного регламента проводится должностным л</w:t>
      </w:r>
      <w:r w:rsidRPr="00077BA5">
        <w:t>и</w:t>
      </w:r>
      <w:r w:rsidRPr="00077BA5">
        <w:t>цом администрации один раз в год.</w:t>
      </w:r>
    </w:p>
    <w:p w:rsidR="008B7DB2" w:rsidRPr="00077BA5" w:rsidRDefault="008B7DB2" w:rsidP="008B7DB2">
      <w:pPr>
        <w:suppressAutoHyphens/>
        <w:ind w:firstLine="708"/>
        <w:jc w:val="both"/>
      </w:pPr>
      <w:r w:rsidRPr="00077BA5">
        <w:t xml:space="preserve">Результаты анализа практики применения административного регламента размещаются в сети «Интернет» на официальном сайте </w:t>
      </w:r>
      <w:proofErr w:type="spellStart"/>
      <w:r>
        <w:t>Ерзовского</w:t>
      </w:r>
      <w:proofErr w:type="spellEnd"/>
      <w:r>
        <w:t xml:space="preserve"> городского</w:t>
      </w:r>
      <w:r w:rsidRPr="00077BA5">
        <w:t xml:space="preserve"> поселения </w:t>
      </w:r>
      <w:proofErr w:type="spellStart"/>
      <w:r>
        <w:t>мо-ерзовка</w:t>
      </w:r>
      <w:proofErr w:type="gramStart"/>
      <w:r w:rsidRPr="00077BA5">
        <w:t>.р</w:t>
      </w:r>
      <w:proofErr w:type="gramEnd"/>
      <w:r w:rsidRPr="00077BA5">
        <w:t>ф</w:t>
      </w:r>
      <w:proofErr w:type="spellEnd"/>
      <w:r w:rsidRPr="00077BA5">
        <w:t xml:space="preserve">, </w:t>
      </w:r>
      <w:r w:rsidRPr="00077BA5">
        <w:rPr>
          <w:bCs/>
        </w:rPr>
        <w:t xml:space="preserve"> а</w:t>
      </w:r>
      <w:r w:rsidRPr="00077BA5">
        <w:t xml:space="preserve">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8B7DB2" w:rsidRPr="00077BA5" w:rsidRDefault="008B7DB2" w:rsidP="008B7DB2">
      <w:pPr>
        <w:ind w:firstLine="708"/>
        <w:jc w:val="both"/>
        <w:outlineLvl w:val="1"/>
      </w:pPr>
      <w:r w:rsidRPr="00077BA5">
        <w:t>2.15. Особенности предоставления муниципальной  услуги в электронной форме.</w:t>
      </w:r>
    </w:p>
    <w:p w:rsidR="008B7DB2" w:rsidRPr="00077BA5" w:rsidRDefault="008B7DB2" w:rsidP="008B7DB2">
      <w:pPr>
        <w:ind w:firstLine="708"/>
        <w:jc w:val="both"/>
        <w:outlineLvl w:val="1"/>
      </w:pPr>
      <w:r w:rsidRPr="00077BA5">
        <w:t>Предоставление муниципальной  услуги в электронной форме обеспечивает возмо</w:t>
      </w:r>
      <w:r w:rsidRPr="00077BA5">
        <w:t>ж</w:t>
      </w:r>
      <w:r w:rsidRPr="00077BA5">
        <w:t>ность:</w:t>
      </w:r>
    </w:p>
    <w:p w:rsidR="008B7DB2" w:rsidRPr="00077BA5" w:rsidRDefault="008B7DB2" w:rsidP="008B7DB2">
      <w:pPr>
        <w:ind w:firstLine="708"/>
        <w:jc w:val="both"/>
        <w:outlineLvl w:val="1"/>
      </w:pPr>
      <w:proofErr w:type="gramStart"/>
      <w:r w:rsidRPr="00077BA5">
        <w:t>- подачи заявления, указанного в подпункте 2.6.1 пункта 2.6 административного ре</w:t>
      </w:r>
      <w:r w:rsidRPr="00077BA5">
        <w:t>г</w:t>
      </w:r>
      <w:r w:rsidRPr="00077BA5">
        <w:t>ламента в электронной форме, через региональный, единый порталы, в том числе с использованием универсальной электронной карты, в порядке, установленном пунктом 2.12 административного ре</w:t>
      </w:r>
      <w:r w:rsidRPr="00077BA5">
        <w:t>г</w:t>
      </w:r>
      <w:r w:rsidRPr="00077BA5">
        <w:t xml:space="preserve">ламента; </w:t>
      </w:r>
      <w:proofErr w:type="gramEnd"/>
    </w:p>
    <w:p w:rsidR="008B7DB2" w:rsidRPr="00077BA5" w:rsidRDefault="008B7DB2" w:rsidP="008B7DB2">
      <w:pPr>
        <w:ind w:firstLine="708"/>
        <w:jc w:val="both"/>
        <w:outlineLvl w:val="1"/>
      </w:pPr>
      <w:r w:rsidRPr="00077BA5">
        <w:t>- доступность для копирования и заполнения в электронной форме запроса иных д</w:t>
      </w:r>
      <w:r w:rsidRPr="00077BA5">
        <w:t>о</w:t>
      </w:r>
      <w:r w:rsidRPr="00077BA5">
        <w:t>кументов, необходимых для получения муниципальной услуги;</w:t>
      </w:r>
    </w:p>
    <w:p w:rsidR="008B7DB2" w:rsidRPr="00077BA5" w:rsidRDefault="008B7DB2" w:rsidP="008B7DB2">
      <w:pPr>
        <w:ind w:firstLine="708"/>
        <w:jc w:val="both"/>
        <w:outlineLvl w:val="1"/>
      </w:pPr>
      <w:r w:rsidRPr="00077BA5">
        <w:t>- возможность получения заявителем сведений о ходе предоставления муниципальной усл</w:t>
      </w:r>
      <w:r w:rsidRPr="00077BA5">
        <w:t>у</w:t>
      </w:r>
      <w:r w:rsidRPr="00077BA5">
        <w:t>ги.</w:t>
      </w:r>
    </w:p>
    <w:p w:rsidR="008B7DB2" w:rsidRPr="00077BA5" w:rsidRDefault="008B7DB2" w:rsidP="008B7DB2">
      <w:pPr>
        <w:autoSpaceDE w:val="0"/>
        <w:autoSpaceDN w:val="0"/>
        <w:adjustRightInd w:val="0"/>
        <w:ind w:firstLine="708"/>
        <w:jc w:val="both"/>
      </w:pPr>
      <w:r w:rsidRPr="00077BA5">
        <w:lastRenderedPageBreak/>
        <w:t>При обращении за муниципальной услугой в электронном виде заявление, указанное в по</w:t>
      </w:r>
      <w:r w:rsidRPr="00077BA5">
        <w:t>д</w:t>
      </w:r>
      <w:r w:rsidRPr="00077BA5">
        <w:t>пункте 2.6.3 пункта 2.6 административного регламента подписывается простой электронной подписью, допускается подписание усиленной квалифицированной электронной подписью.</w:t>
      </w:r>
    </w:p>
    <w:p w:rsidR="008B7DB2" w:rsidRPr="00747EB5" w:rsidRDefault="008B7DB2" w:rsidP="008B7DB2">
      <w:pPr>
        <w:autoSpaceDE w:val="0"/>
        <w:autoSpaceDN w:val="0"/>
        <w:adjustRightInd w:val="0"/>
        <w:jc w:val="center"/>
        <w:outlineLvl w:val="1"/>
        <w:rPr>
          <w:b/>
        </w:rPr>
      </w:pPr>
    </w:p>
    <w:p w:rsidR="008B7DB2" w:rsidRPr="00747EB5" w:rsidRDefault="008B7DB2" w:rsidP="008B7DB2">
      <w:pPr>
        <w:autoSpaceDE w:val="0"/>
        <w:autoSpaceDN w:val="0"/>
        <w:adjustRightInd w:val="0"/>
        <w:jc w:val="center"/>
        <w:outlineLvl w:val="1"/>
        <w:rPr>
          <w:b/>
        </w:rPr>
      </w:pPr>
      <w:r w:rsidRPr="00747EB5">
        <w:rPr>
          <w:b/>
        </w:rPr>
        <w:t>3. Состав, последовательность и сроки выполнения</w:t>
      </w:r>
      <w:r>
        <w:rPr>
          <w:b/>
        </w:rPr>
        <w:t xml:space="preserve"> </w:t>
      </w:r>
      <w:r w:rsidRPr="00747EB5">
        <w:rPr>
          <w:b/>
        </w:rPr>
        <w:t>административных процедур, требования к порядку их</w:t>
      </w:r>
      <w:r>
        <w:rPr>
          <w:b/>
        </w:rPr>
        <w:t xml:space="preserve"> </w:t>
      </w:r>
      <w:r w:rsidRPr="00747EB5">
        <w:rPr>
          <w:b/>
        </w:rPr>
        <w:t>выполнения, в том числе особенности выполнения</w:t>
      </w:r>
      <w:r>
        <w:rPr>
          <w:b/>
        </w:rPr>
        <w:t xml:space="preserve"> </w:t>
      </w:r>
      <w:r w:rsidRPr="00747EB5">
        <w:rPr>
          <w:b/>
        </w:rPr>
        <w:t>административных процедур в электронной форме</w:t>
      </w:r>
    </w:p>
    <w:p w:rsidR="008B7DB2" w:rsidRPr="00747EB5" w:rsidRDefault="008B7DB2" w:rsidP="008B7DB2">
      <w:pPr>
        <w:autoSpaceDE w:val="0"/>
        <w:autoSpaceDN w:val="0"/>
        <w:adjustRightInd w:val="0"/>
        <w:jc w:val="center"/>
      </w:pPr>
    </w:p>
    <w:p w:rsidR="008B7DB2" w:rsidRPr="00077BA5" w:rsidRDefault="008B7DB2" w:rsidP="008B7DB2">
      <w:pPr>
        <w:widowControl w:val="0"/>
        <w:ind w:firstLine="660"/>
        <w:jc w:val="both"/>
        <w:rPr>
          <w:spacing w:val="2"/>
          <w:lang w:eastAsia="ar-SA"/>
        </w:rPr>
      </w:pPr>
      <w:r w:rsidRPr="00077BA5">
        <w:rPr>
          <w:spacing w:val="2"/>
          <w:lang w:eastAsia="ar-SA"/>
        </w:rPr>
        <w:t>3.1. Исчерпывающий перечень и последовательность административных процедур при предоставлении муниципальной услуги.</w:t>
      </w:r>
    </w:p>
    <w:p w:rsidR="008B7DB2" w:rsidRPr="00077BA5" w:rsidRDefault="008B7DB2" w:rsidP="008B7DB2">
      <w:pPr>
        <w:widowControl w:val="0"/>
        <w:ind w:firstLine="660"/>
        <w:contextualSpacing/>
        <w:jc w:val="both"/>
        <w:rPr>
          <w:spacing w:val="2"/>
          <w:lang w:eastAsia="ar-SA"/>
        </w:rPr>
      </w:pPr>
      <w:r w:rsidRPr="00077BA5">
        <w:rPr>
          <w:spacing w:val="2"/>
          <w:lang w:eastAsia="ar-SA"/>
        </w:rPr>
        <w:t>Предоставление муниципальной услуги включает в себя выполнение следующих админ</w:t>
      </w:r>
      <w:r w:rsidRPr="00077BA5">
        <w:rPr>
          <w:spacing w:val="2"/>
          <w:lang w:eastAsia="ar-SA"/>
        </w:rPr>
        <w:t>и</w:t>
      </w:r>
      <w:r w:rsidRPr="00077BA5">
        <w:rPr>
          <w:spacing w:val="2"/>
          <w:lang w:eastAsia="ar-SA"/>
        </w:rPr>
        <w:t xml:space="preserve">стративных процедур: </w:t>
      </w:r>
    </w:p>
    <w:p w:rsidR="008B7DB2" w:rsidRPr="00077BA5" w:rsidRDefault="008B7DB2" w:rsidP="008B7DB2">
      <w:pPr>
        <w:pStyle w:val="ConsPlusNormal"/>
        <w:ind w:right="29" w:firstLine="660"/>
        <w:jc w:val="both"/>
        <w:rPr>
          <w:rFonts w:ascii="Times New Roman" w:hAnsi="Times New Roman" w:cs="Times New Roman"/>
          <w:sz w:val="24"/>
          <w:szCs w:val="24"/>
        </w:rPr>
      </w:pPr>
      <w:r w:rsidRPr="00077BA5">
        <w:rPr>
          <w:rFonts w:ascii="Times New Roman" w:hAnsi="Times New Roman" w:cs="Times New Roman"/>
          <w:sz w:val="24"/>
          <w:szCs w:val="24"/>
        </w:rPr>
        <w:t>-    прием и регистрацию заявления;</w:t>
      </w:r>
    </w:p>
    <w:p w:rsidR="008B7DB2" w:rsidRPr="00077BA5" w:rsidRDefault="008B7DB2" w:rsidP="008B7DB2">
      <w:pPr>
        <w:pStyle w:val="ConsPlusNormal"/>
        <w:ind w:right="29" w:firstLine="660"/>
        <w:jc w:val="both"/>
        <w:rPr>
          <w:rFonts w:ascii="Times New Roman" w:hAnsi="Times New Roman" w:cs="Times New Roman"/>
          <w:bCs/>
          <w:sz w:val="24"/>
          <w:szCs w:val="24"/>
        </w:rPr>
      </w:pPr>
      <w:r w:rsidRPr="00077BA5">
        <w:rPr>
          <w:rFonts w:ascii="Times New Roman" w:hAnsi="Times New Roman" w:cs="Times New Roman"/>
          <w:bCs/>
          <w:sz w:val="24"/>
          <w:szCs w:val="24"/>
        </w:rPr>
        <w:t>- оформление выписки из реестра муниципального имущества муниципального о</w:t>
      </w:r>
      <w:r w:rsidRPr="00077BA5">
        <w:rPr>
          <w:rFonts w:ascii="Times New Roman" w:hAnsi="Times New Roman" w:cs="Times New Roman"/>
          <w:bCs/>
          <w:sz w:val="24"/>
          <w:szCs w:val="24"/>
        </w:rPr>
        <w:t>б</w:t>
      </w:r>
      <w:r w:rsidRPr="00077BA5">
        <w:rPr>
          <w:rFonts w:ascii="Times New Roman" w:hAnsi="Times New Roman" w:cs="Times New Roman"/>
          <w:bCs/>
          <w:sz w:val="24"/>
          <w:szCs w:val="24"/>
        </w:rPr>
        <w:t>разования либо уведомления об отказе в предоставлении сведений об имуществе;</w:t>
      </w:r>
    </w:p>
    <w:p w:rsidR="008B7DB2" w:rsidRPr="00077BA5" w:rsidRDefault="008B7DB2" w:rsidP="008B7DB2">
      <w:pPr>
        <w:pStyle w:val="ConsPlusNormal"/>
        <w:ind w:right="29" w:firstLine="660"/>
        <w:jc w:val="both"/>
        <w:rPr>
          <w:rFonts w:ascii="Times New Roman" w:hAnsi="Times New Roman" w:cs="Times New Roman"/>
          <w:bCs/>
          <w:sz w:val="24"/>
          <w:szCs w:val="24"/>
        </w:rPr>
      </w:pPr>
      <w:r w:rsidRPr="00077BA5">
        <w:rPr>
          <w:rFonts w:ascii="Times New Roman" w:hAnsi="Times New Roman" w:cs="Times New Roman"/>
          <w:bCs/>
          <w:sz w:val="24"/>
          <w:szCs w:val="24"/>
        </w:rPr>
        <w:t>- направление (выдача) заявителю выписки из реестра муниципального имущества муниципального образования или уведомления об отказе в предоставлении сведений об имуществе.</w:t>
      </w:r>
    </w:p>
    <w:p w:rsidR="008B7DB2" w:rsidRPr="00077BA5" w:rsidRDefault="008B7DB2" w:rsidP="008B7DB2">
      <w:pPr>
        <w:ind w:firstLine="660"/>
        <w:contextualSpacing/>
        <w:jc w:val="both"/>
        <w:rPr>
          <w:spacing w:val="2"/>
          <w:lang w:eastAsia="ar-SA"/>
        </w:rPr>
      </w:pPr>
      <w:r w:rsidRPr="00077BA5">
        <w:rPr>
          <w:spacing w:val="-2"/>
        </w:rPr>
        <w:t xml:space="preserve">Блок-схема предоставления муниципальной услуги, приведена </w:t>
      </w:r>
      <w:r w:rsidRPr="00077BA5">
        <w:rPr>
          <w:spacing w:val="2"/>
          <w:lang w:eastAsia="ar-SA"/>
        </w:rPr>
        <w:t>в приложении 1 к настоящему администр</w:t>
      </w:r>
      <w:r w:rsidRPr="00077BA5">
        <w:rPr>
          <w:spacing w:val="2"/>
          <w:lang w:eastAsia="ar-SA"/>
        </w:rPr>
        <w:t>а</w:t>
      </w:r>
      <w:r w:rsidRPr="00077BA5">
        <w:rPr>
          <w:spacing w:val="2"/>
          <w:lang w:eastAsia="ar-SA"/>
        </w:rPr>
        <w:t xml:space="preserve">тивному регламенту. </w:t>
      </w:r>
    </w:p>
    <w:p w:rsidR="008B7DB2" w:rsidRPr="00077BA5" w:rsidRDefault="008B7DB2" w:rsidP="008B7DB2">
      <w:pPr>
        <w:widowControl w:val="0"/>
        <w:ind w:firstLine="660"/>
        <w:jc w:val="both"/>
        <w:rPr>
          <w:spacing w:val="2"/>
          <w:lang w:eastAsia="ar-SA"/>
        </w:rPr>
      </w:pPr>
      <w:r w:rsidRPr="00077BA5">
        <w:rPr>
          <w:spacing w:val="2"/>
          <w:lang w:eastAsia="ar-SA"/>
        </w:rPr>
        <w:t xml:space="preserve"> 3.2. Порядок осуществления в электронной форме, в том числе с использованием регионального портала и единого портала, отдельных администрати</w:t>
      </w:r>
      <w:r w:rsidRPr="00077BA5">
        <w:rPr>
          <w:spacing w:val="2"/>
          <w:lang w:eastAsia="ar-SA"/>
        </w:rPr>
        <w:t>в</w:t>
      </w:r>
      <w:r w:rsidRPr="00077BA5">
        <w:rPr>
          <w:spacing w:val="2"/>
          <w:lang w:eastAsia="ar-SA"/>
        </w:rPr>
        <w:t>ных процедур.</w:t>
      </w:r>
    </w:p>
    <w:p w:rsidR="008B7DB2" w:rsidRPr="00077BA5" w:rsidRDefault="008B7DB2" w:rsidP="008B7DB2">
      <w:pPr>
        <w:widowControl w:val="0"/>
        <w:ind w:firstLine="660"/>
        <w:jc w:val="both"/>
        <w:rPr>
          <w:spacing w:val="2"/>
          <w:lang w:eastAsia="ar-SA"/>
        </w:rPr>
      </w:pPr>
      <w:r w:rsidRPr="00077BA5">
        <w:rPr>
          <w:spacing w:val="2"/>
          <w:lang w:eastAsia="ar-SA"/>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w:t>
      </w:r>
      <w:r w:rsidRPr="00077BA5">
        <w:t>на официальном сайте админ</w:t>
      </w:r>
      <w:r w:rsidRPr="00077BA5">
        <w:t>и</w:t>
      </w:r>
      <w:r w:rsidRPr="00077BA5">
        <w:t xml:space="preserve">страции </w:t>
      </w:r>
      <w:proofErr w:type="spellStart"/>
      <w:r>
        <w:t>мо-ерзовка</w:t>
      </w:r>
      <w:proofErr w:type="gramStart"/>
      <w:r w:rsidRPr="00077BA5">
        <w:rPr>
          <w:i/>
        </w:rPr>
        <w:t>.р</w:t>
      </w:r>
      <w:proofErr w:type="gramEnd"/>
      <w:r w:rsidRPr="00077BA5">
        <w:rPr>
          <w:i/>
        </w:rPr>
        <w:t>ф</w:t>
      </w:r>
      <w:proofErr w:type="spellEnd"/>
      <w:r w:rsidRPr="00077BA5">
        <w:t xml:space="preserve">, на региональном портале </w:t>
      </w:r>
      <w:r w:rsidRPr="00077BA5">
        <w:rPr>
          <w:i/>
        </w:rPr>
        <w:t>http://34.gosuslugi.ru</w:t>
      </w:r>
      <w:r w:rsidRPr="00077BA5">
        <w:t xml:space="preserve"> , едином портале </w:t>
      </w:r>
      <w:r w:rsidRPr="00077BA5">
        <w:rPr>
          <w:i/>
        </w:rPr>
        <w:t>http://</w:t>
      </w:r>
      <w:r w:rsidRPr="00077BA5">
        <w:rPr>
          <w:i/>
          <w:lang w:val="en-US"/>
        </w:rPr>
        <w:t>www</w:t>
      </w:r>
      <w:r w:rsidRPr="00077BA5">
        <w:rPr>
          <w:i/>
        </w:rPr>
        <w:t>.</w:t>
      </w:r>
      <w:proofErr w:type="spellStart"/>
      <w:r w:rsidRPr="00077BA5">
        <w:rPr>
          <w:i/>
          <w:lang w:val="en-US"/>
        </w:rPr>
        <w:t>gosuslugi</w:t>
      </w:r>
      <w:proofErr w:type="spellEnd"/>
      <w:r w:rsidRPr="00077BA5">
        <w:rPr>
          <w:i/>
        </w:rPr>
        <w:t>.</w:t>
      </w:r>
      <w:proofErr w:type="spellStart"/>
      <w:r w:rsidRPr="00077BA5">
        <w:rPr>
          <w:i/>
          <w:lang w:val="en-US"/>
        </w:rPr>
        <w:t>ru</w:t>
      </w:r>
      <w:proofErr w:type="spellEnd"/>
      <w:r w:rsidRPr="00077BA5">
        <w:t xml:space="preserve"> </w:t>
      </w:r>
      <w:r w:rsidRPr="00077BA5">
        <w:rPr>
          <w:spacing w:val="2"/>
          <w:lang w:eastAsia="ar-SA"/>
        </w:rPr>
        <w:t>и на региональном портале и едином портале государственных и м</w:t>
      </w:r>
      <w:r w:rsidRPr="00077BA5">
        <w:rPr>
          <w:spacing w:val="2"/>
          <w:lang w:eastAsia="ar-SA"/>
        </w:rPr>
        <w:t>у</w:t>
      </w:r>
      <w:r w:rsidRPr="00077BA5">
        <w:rPr>
          <w:spacing w:val="2"/>
          <w:lang w:eastAsia="ar-SA"/>
        </w:rPr>
        <w:t xml:space="preserve">ниципальных услуг. </w:t>
      </w:r>
    </w:p>
    <w:p w:rsidR="008B7DB2" w:rsidRPr="00077BA5" w:rsidRDefault="008B7DB2" w:rsidP="008B7DB2">
      <w:pPr>
        <w:widowControl w:val="0"/>
        <w:ind w:firstLine="660"/>
        <w:jc w:val="both"/>
        <w:rPr>
          <w:spacing w:val="2"/>
          <w:lang w:eastAsia="ar-SA"/>
        </w:rPr>
      </w:pPr>
      <w:r w:rsidRPr="00077BA5">
        <w:rPr>
          <w:spacing w:val="2"/>
          <w:lang w:eastAsia="ar-SA"/>
        </w:rPr>
        <w:t>В электронной форме, в том числе с использованием регионального портала и федерального портала, осуществляются следующие административные процед</w:t>
      </w:r>
      <w:r w:rsidRPr="00077BA5">
        <w:rPr>
          <w:spacing w:val="2"/>
          <w:lang w:eastAsia="ar-SA"/>
        </w:rPr>
        <w:t>у</w:t>
      </w:r>
      <w:r w:rsidRPr="00077BA5">
        <w:rPr>
          <w:spacing w:val="2"/>
          <w:lang w:eastAsia="ar-SA"/>
        </w:rPr>
        <w:t xml:space="preserve">ры: </w:t>
      </w:r>
    </w:p>
    <w:p w:rsidR="008B7DB2" w:rsidRPr="00077BA5" w:rsidRDefault="008B7DB2" w:rsidP="008B7DB2">
      <w:pPr>
        <w:widowControl w:val="0"/>
        <w:ind w:firstLine="660"/>
        <w:jc w:val="both"/>
        <w:rPr>
          <w:spacing w:val="2"/>
          <w:lang w:eastAsia="ar-SA"/>
        </w:rPr>
      </w:pPr>
      <w:r w:rsidRPr="00077BA5">
        <w:rPr>
          <w:spacing w:val="2"/>
          <w:lang w:eastAsia="ar-SA"/>
        </w:rPr>
        <w:t xml:space="preserve">-  предоставление информации заявителям и обеспечение доступа заявителей к сведениям о данной муниципальной услуге;  </w:t>
      </w:r>
    </w:p>
    <w:p w:rsidR="008B7DB2" w:rsidRPr="00077BA5" w:rsidRDefault="008B7DB2" w:rsidP="008B7DB2">
      <w:pPr>
        <w:widowControl w:val="0"/>
        <w:ind w:firstLine="660"/>
        <w:jc w:val="both"/>
        <w:rPr>
          <w:spacing w:val="2"/>
          <w:lang w:eastAsia="ar-SA"/>
        </w:rPr>
      </w:pPr>
      <w:r w:rsidRPr="00077BA5">
        <w:rPr>
          <w:spacing w:val="2"/>
          <w:lang w:eastAsia="ar-SA"/>
        </w:rPr>
        <w:t>- подача заявителем через региональный и единый порталы государственных и муниц</w:t>
      </w:r>
      <w:r w:rsidRPr="00077BA5">
        <w:rPr>
          <w:spacing w:val="2"/>
          <w:lang w:eastAsia="ar-SA"/>
        </w:rPr>
        <w:t>и</w:t>
      </w:r>
      <w:r w:rsidRPr="00077BA5">
        <w:rPr>
          <w:spacing w:val="2"/>
          <w:lang w:eastAsia="ar-SA"/>
        </w:rPr>
        <w:t xml:space="preserve">пальных услуг заявления о предоставлении муниципальной услуги; </w:t>
      </w:r>
    </w:p>
    <w:p w:rsidR="008B7DB2" w:rsidRPr="00077BA5" w:rsidRDefault="008B7DB2" w:rsidP="008B7DB2">
      <w:pPr>
        <w:widowControl w:val="0"/>
        <w:ind w:firstLine="660"/>
        <w:jc w:val="both"/>
        <w:rPr>
          <w:spacing w:val="2"/>
          <w:lang w:eastAsia="ar-SA"/>
        </w:rPr>
      </w:pPr>
      <w:r w:rsidRPr="00077BA5">
        <w:rPr>
          <w:spacing w:val="2"/>
          <w:lang w:eastAsia="ar-SA"/>
        </w:rPr>
        <w:t xml:space="preserve">- прием заявления о предоставлении муниципальной услуги, его обработка и подготовка ответа на заявление в электронной форме; </w:t>
      </w:r>
    </w:p>
    <w:p w:rsidR="008B7DB2" w:rsidRPr="00077BA5" w:rsidRDefault="008B7DB2" w:rsidP="008B7DB2">
      <w:pPr>
        <w:widowControl w:val="0"/>
        <w:ind w:firstLine="660"/>
        <w:jc w:val="both"/>
        <w:rPr>
          <w:spacing w:val="2"/>
          <w:lang w:eastAsia="ar-SA"/>
        </w:rPr>
      </w:pPr>
      <w:r w:rsidRPr="00077BA5">
        <w:rPr>
          <w:spacing w:val="2"/>
          <w:lang w:eastAsia="ar-SA"/>
        </w:rPr>
        <w:t>- получение заявителем сведений о ходе предоставления муниципальной услуги.</w:t>
      </w:r>
    </w:p>
    <w:p w:rsidR="008B7DB2" w:rsidRPr="00077BA5" w:rsidRDefault="008B7DB2" w:rsidP="008B7DB2">
      <w:pPr>
        <w:ind w:firstLine="660"/>
        <w:jc w:val="both"/>
      </w:pPr>
      <w:r w:rsidRPr="00077BA5">
        <w:rPr>
          <w:spacing w:val="2"/>
          <w:lang w:eastAsia="ar-SA"/>
        </w:rPr>
        <w:t>П</w:t>
      </w:r>
      <w:r w:rsidRPr="00077BA5">
        <w:t>олучение заявителем результата предоставления муниципальной услуги в эле</w:t>
      </w:r>
      <w:r w:rsidRPr="00077BA5">
        <w:t>к</w:t>
      </w:r>
      <w:r w:rsidRPr="00077BA5">
        <w:t>тронной форме с использованием  порталов государственных услуг не предусмотрено.</w:t>
      </w:r>
    </w:p>
    <w:p w:rsidR="008B7DB2" w:rsidRPr="00077BA5" w:rsidRDefault="008B7DB2" w:rsidP="008B7DB2">
      <w:pPr>
        <w:ind w:firstLine="660"/>
        <w:jc w:val="both"/>
        <w:outlineLvl w:val="1"/>
        <w:rPr>
          <w:spacing w:val="2"/>
          <w:lang w:eastAsia="ar-SA"/>
        </w:rPr>
      </w:pPr>
      <w:r w:rsidRPr="00077BA5">
        <w:rPr>
          <w:spacing w:val="2"/>
          <w:lang w:eastAsia="ar-SA"/>
        </w:rPr>
        <w:t>Результат может быть получен при личном о</w:t>
      </w:r>
      <w:r w:rsidRPr="00077BA5">
        <w:rPr>
          <w:spacing w:val="2"/>
          <w:lang w:eastAsia="ar-SA"/>
        </w:rPr>
        <w:t>б</w:t>
      </w:r>
      <w:r w:rsidRPr="00077BA5">
        <w:rPr>
          <w:spacing w:val="2"/>
          <w:lang w:eastAsia="ar-SA"/>
        </w:rPr>
        <w:t>ращении к специалисту администрации,  по почте или</w:t>
      </w:r>
      <w:r w:rsidRPr="00077BA5">
        <w:t xml:space="preserve"> по адресу электронной почты с последующим вручением оригинала ответа при личном обращении.</w:t>
      </w:r>
    </w:p>
    <w:p w:rsidR="008B7DB2" w:rsidRPr="00077BA5" w:rsidRDefault="008B7DB2" w:rsidP="008B7DB2">
      <w:pPr>
        <w:widowControl w:val="0"/>
        <w:ind w:firstLine="660"/>
        <w:jc w:val="both"/>
        <w:rPr>
          <w:spacing w:val="2"/>
          <w:lang w:eastAsia="ar-SA"/>
        </w:rPr>
      </w:pPr>
      <w:r w:rsidRPr="00077BA5">
        <w:rPr>
          <w:spacing w:val="2"/>
          <w:lang w:eastAsia="ar-SA"/>
        </w:rPr>
        <w:t> Получение заявителем сведений о мониторинге хода предоставления данной муниципал</w:t>
      </w:r>
      <w:r w:rsidRPr="00077BA5">
        <w:rPr>
          <w:spacing w:val="2"/>
          <w:lang w:eastAsia="ar-SA"/>
        </w:rPr>
        <w:t>ь</w:t>
      </w:r>
      <w:r w:rsidRPr="00077BA5">
        <w:rPr>
          <w:spacing w:val="2"/>
          <w:lang w:eastAsia="ar-SA"/>
        </w:rPr>
        <w:t>ной услуги осуществляется в электронной форме,  а также может быть осуществлено по телеф</w:t>
      </w:r>
      <w:r w:rsidRPr="00077BA5">
        <w:rPr>
          <w:spacing w:val="2"/>
          <w:lang w:eastAsia="ar-SA"/>
        </w:rPr>
        <w:t>о</w:t>
      </w:r>
      <w:r w:rsidRPr="00077BA5">
        <w:rPr>
          <w:spacing w:val="2"/>
          <w:lang w:eastAsia="ar-SA"/>
        </w:rPr>
        <w:t>ну администрации или при личном обращении к должностному лицу администрации, ответственному за предоставление муниципальной услуги, в часы при</w:t>
      </w:r>
      <w:r w:rsidRPr="00077BA5">
        <w:rPr>
          <w:spacing w:val="2"/>
          <w:lang w:eastAsia="ar-SA"/>
        </w:rPr>
        <w:t>е</w:t>
      </w:r>
      <w:r w:rsidRPr="00077BA5">
        <w:rPr>
          <w:spacing w:val="2"/>
          <w:lang w:eastAsia="ar-SA"/>
        </w:rPr>
        <w:t>ма.</w:t>
      </w:r>
    </w:p>
    <w:p w:rsidR="008B7DB2" w:rsidRPr="00077BA5" w:rsidRDefault="008B7DB2" w:rsidP="008B7DB2">
      <w:pPr>
        <w:autoSpaceDE w:val="0"/>
        <w:autoSpaceDN w:val="0"/>
        <w:adjustRightInd w:val="0"/>
        <w:ind w:firstLine="660"/>
        <w:jc w:val="both"/>
      </w:pPr>
      <w:r w:rsidRPr="00077BA5">
        <w:t>3.3. Прием и регистрация  заявления.</w:t>
      </w:r>
    </w:p>
    <w:p w:rsidR="008B7DB2" w:rsidRPr="00077BA5" w:rsidRDefault="008B7DB2" w:rsidP="008B7DB2">
      <w:pPr>
        <w:autoSpaceDE w:val="0"/>
        <w:autoSpaceDN w:val="0"/>
        <w:adjustRightInd w:val="0"/>
        <w:ind w:firstLine="660"/>
        <w:jc w:val="both"/>
      </w:pPr>
      <w:r w:rsidRPr="00077BA5">
        <w:t>Основанием для начала данной административной процедуры является поступление в адм</w:t>
      </w:r>
      <w:r w:rsidRPr="00077BA5">
        <w:t>и</w:t>
      </w:r>
      <w:r w:rsidRPr="00077BA5">
        <w:t xml:space="preserve">нистрацию заявления, указанного в </w:t>
      </w:r>
      <w:hyperlink r:id="rId26" w:history="1">
        <w:r w:rsidRPr="00077BA5">
          <w:t>подпункте 2.6.1 пункта 2.6</w:t>
        </w:r>
      </w:hyperlink>
      <w:r w:rsidRPr="00077BA5">
        <w:t xml:space="preserve"> административного регламента.</w:t>
      </w:r>
    </w:p>
    <w:p w:rsidR="008B7DB2" w:rsidRPr="00077BA5" w:rsidRDefault="008B7DB2" w:rsidP="008B7DB2">
      <w:pPr>
        <w:autoSpaceDE w:val="0"/>
        <w:autoSpaceDN w:val="0"/>
        <w:adjustRightInd w:val="0"/>
        <w:ind w:firstLine="660"/>
        <w:jc w:val="both"/>
      </w:pPr>
      <w:r w:rsidRPr="00077BA5">
        <w:t xml:space="preserve">Ответственным за исполнение данной административной процедуры является </w:t>
      </w:r>
      <w:r w:rsidRPr="00077BA5">
        <w:rPr>
          <w:spacing w:val="2"/>
          <w:bdr w:val="none" w:sz="0" w:space="0" w:color="auto" w:frame="1"/>
        </w:rPr>
        <w:t xml:space="preserve">специалист администрации, ответственный за прием и регистрацию </w:t>
      </w:r>
      <w:r w:rsidRPr="00077BA5">
        <w:t xml:space="preserve">обращений (заявлений, запросов). </w:t>
      </w:r>
    </w:p>
    <w:p w:rsidR="008B7DB2" w:rsidRPr="00077BA5" w:rsidRDefault="008B7DB2" w:rsidP="008B7DB2">
      <w:pPr>
        <w:autoSpaceDE w:val="0"/>
        <w:autoSpaceDN w:val="0"/>
        <w:adjustRightInd w:val="0"/>
        <w:ind w:firstLine="660"/>
        <w:jc w:val="both"/>
      </w:pPr>
      <w:r w:rsidRPr="00077BA5">
        <w:lastRenderedPageBreak/>
        <w:t xml:space="preserve">При личном обращении заявителя </w:t>
      </w:r>
      <w:r w:rsidRPr="00077BA5">
        <w:rPr>
          <w:spacing w:val="2"/>
          <w:bdr w:val="none" w:sz="0" w:space="0" w:color="auto" w:frame="1"/>
        </w:rPr>
        <w:t xml:space="preserve">специалист администрации, ответственный за прием и регистрацию </w:t>
      </w:r>
      <w:r w:rsidRPr="00077BA5">
        <w:t>обращений (заявлений, запросов) принимает заявление, выполняя при этом следующие действия:</w:t>
      </w:r>
    </w:p>
    <w:p w:rsidR="008B7DB2" w:rsidRPr="00077BA5" w:rsidRDefault="008B7DB2" w:rsidP="008B7DB2">
      <w:pPr>
        <w:autoSpaceDE w:val="0"/>
        <w:autoSpaceDN w:val="0"/>
        <w:adjustRightInd w:val="0"/>
        <w:ind w:firstLine="660"/>
        <w:jc w:val="both"/>
      </w:pPr>
      <w:r w:rsidRPr="00077BA5">
        <w:t xml:space="preserve">- регистрирует заявление </w:t>
      </w:r>
      <w:r w:rsidRPr="00077BA5">
        <w:rPr>
          <w:rFonts w:eastAsia="Lucida Sans Unicode"/>
          <w:kern w:val="1"/>
        </w:rPr>
        <w:t>в журнале регистрации входящей корреспо</w:t>
      </w:r>
      <w:r w:rsidRPr="00077BA5">
        <w:rPr>
          <w:rFonts w:eastAsia="Lucida Sans Unicode"/>
          <w:kern w:val="1"/>
        </w:rPr>
        <w:t>н</w:t>
      </w:r>
      <w:r w:rsidRPr="00077BA5">
        <w:rPr>
          <w:rFonts w:eastAsia="Lucida Sans Unicode"/>
          <w:kern w:val="1"/>
        </w:rPr>
        <w:t>денции</w:t>
      </w:r>
      <w:r w:rsidRPr="00077BA5">
        <w:t>;</w:t>
      </w:r>
    </w:p>
    <w:p w:rsidR="008B7DB2" w:rsidRPr="00077BA5" w:rsidRDefault="008B7DB2" w:rsidP="008B7DB2">
      <w:pPr>
        <w:autoSpaceDE w:val="0"/>
        <w:autoSpaceDN w:val="0"/>
        <w:adjustRightInd w:val="0"/>
        <w:ind w:firstLine="660"/>
        <w:jc w:val="both"/>
      </w:pPr>
      <w:r w:rsidRPr="00077BA5">
        <w:t>- на втором экземпляре заявления ставит отметку о принятии заявления с указанием даты, фамилии, имени, отчества (последнее - при наличии) лица, принявшего заявление, а также сообщает контактный телефон;</w:t>
      </w:r>
    </w:p>
    <w:p w:rsidR="008B7DB2" w:rsidRPr="00077BA5" w:rsidRDefault="008B7DB2" w:rsidP="008B7DB2">
      <w:pPr>
        <w:autoSpaceDE w:val="0"/>
        <w:autoSpaceDN w:val="0"/>
        <w:adjustRightInd w:val="0"/>
        <w:ind w:firstLine="660"/>
        <w:jc w:val="both"/>
      </w:pPr>
      <w:r w:rsidRPr="00077BA5">
        <w:t>- направляет зарегистрированное заявление специалисту администрации, ответственному за предоставл</w:t>
      </w:r>
      <w:r w:rsidRPr="00077BA5">
        <w:t>е</w:t>
      </w:r>
      <w:r w:rsidRPr="00077BA5">
        <w:t>ния муниципальной услуги.</w:t>
      </w:r>
    </w:p>
    <w:p w:rsidR="008B7DB2" w:rsidRPr="00077BA5" w:rsidRDefault="008B7DB2" w:rsidP="008B7DB2">
      <w:pPr>
        <w:autoSpaceDE w:val="0"/>
        <w:autoSpaceDN w:val="0"/>
        <w:adjustRightInd w:val="0"/>
        <w:ind w:firstLine="660"/>
        <w:jc w:val="both"/>
      </w:pPr>
      <w:r w:rsidRPr="00077BA5">
        <w:t>Время приема документов составляет не более 15 минут.</w:t>
      </w:r>
    </w:p>
    <w:p w:rsidR="008B7DB2" w:rsidRPr="00077BA5" w:rsidRDefault="008B7DB2" w:rsidP="008B7DB2">
      <w:pPr>
        <w:autoSpaceDE w:val="0"/>
        <w:autoSpaceDN w:val="0"/>
        <w:adjustRightInd w:val="0"/>
        <w:ind w:firstLine="660"/>
        <w:jc w:val="both"/>
      </w:pPr>
      <w:r w:rsidRPr="00077BA5">
        <w:t>При поступлении документов по почте специалист  администрации, ответственный за прием и регистрацию обращений (заявлений, запросов), принимает документы, выполняя при этом следующие де</w:t>
      </w:r>
      <w:r w:rsidRPr="00077BA5">
        <w:t>й</w:t>
      </w:r>
      <w:r w:rsidRPr="00077BA5">
        <w:t>ствия:</w:t>
      </w:r>
    </w:p>
    <w:p w:rsidR="008B7DB2" w:rsidRPr="00077BA5" w:rsidRDefault="008B7DB2" w:rsidP="008B7DB2">
      <w:pPr>
        <w:autoSpaceDE w:val="0"/>
        <w:autoSpaceDN w:val="0"/>
        <w:adjustRightInd w:val="0"/>
        <w:ind w:firstLine="660"/>
        <w:jc w:val="both"/>
      </w:pPr>
      <w:r w:rsidRPr="00077BA5">
        <w:t xml:space="preserve">- вскрывает конверт и регистрирует заявление </w:t>
      </w:r>
      <w:r w:rsidRPr="00077BA5">
        <w:rPr>
          <w:rFonts w:eastAsia="Lucida Sans Unicode"/>
          <w:kern w:val="1"/>
        </w:rPr>
        <w:t>в журнале регистрации входящей корреспо</w:t>
      </w:r>
      <w:r w:rsidRPr="00077BA5">
        <w:rPr>
          <w:rFonts w:eastAsia="Lucida Sans Unicode"/>
          <w:kern w:val="1"/>
        </w:rPr>
        <w:t>н</w:t>
      </w:r>
      <w:r w:rsidRPr="00077BA5">
        <w:rPr>
          <w:rFonts w:eastAsia="Lucida Sans Unicode"/>
          <w:kern w:val="1"/>
        </w:rPr>
        <w:t>денции</w:t>
      </w:r>
      <w:r w:rsidRPr="00077BA5">
        <w:t>;</w:t>
      </w:r>
    </w:p>
    <w:p w:rsidR="008B7DB2" w:rsidRPr="00077BA5" w:rsidRDefault="008B7DB2" w:rsidP="008B7DB2">
      <w:pPr>
        <w:autoSpaceDE w:val="0"/>
        <w:autoSpaceDN w:val="0"/>
        <w:adjustRightInd w:val="0"/>
        <w:ind w:firstLine="660"/>
        <w:jc w:val="both"/>
      </w:pPr>
      <w:r w:rsidRPr="00077BA5">
        <w:t>- направляет зарегистрированное заявление специалисту администрации, ответственному за предоставл</w:t>
      </w:r>
      <w:r w:rsidRPr="00077BA5">
        <w:t>е</w:t>
      </w:r>
      <w:r w:rsidRPr="00077BA5">
        <w:t>ние муниципальной услуги.</w:t>
      </w:r>
    </w:p>
    <w:p w:rsidR="008B7DB2" w:rsidRPr="00077BA5" w:rsidRDefault="008B7DB2" w:rsidP="008B7DB2">
      <w:pPr>
        <w:autoSpaceDE w:val="0"/>
        <w:autoSpaceDN w:val="0"/>
        <w:adjustRightInd w:val="0"/>
        <w:ind w:firstLine="660"/>
        <w:jc w:val="both"/>
      </w:pPr>
      <w:r w:rsidRPr="00077BA5">
        <w:t xml:space="preserve">При поступлении заявления и документов в электронной форме через региональный портал </w:t>
      </w:r>
      <w:r w:rsidRPr="00DC345F">
        <w:rPr>
          <w:i/>
        </w:rPr>
        <w:t>http://34.gosuslugi.ru</w:t>
      </w:r>
      <w:r w:rsidRPr="00077BA5">
        <w:t xml:space="preserve"> или единый портал </w:t>
      </w:r>
      <w:r w:rsidRPr="00DC345F">
        <w:rPr>
          <w:i/>
        </w:rPr>
        <w:t>http://www.gosuslugi.ru</w:t>
      </w:r>
      <w:r w:rsidRPr="00077BA5">
        <w:t xml:space="preserve"> должностное лицо админис</w:t>
      </w:r>
      <w:r w:rsidRPr="00077BA5">
        <w:t>т</w:t>
      </w:r>
      <w:r w:rsidRPr="00077BA5">
        <w:t>рации, ответственное за прием и регистрацию обращений (заявлений, запросов), принимает док</w:t>
      </w:r>
      <w:r w:rsidRPr="00077BA5">
        <w:t>у</w:t>
      </w:r>
      <w:r w:rsidRPr="00077BA5">
        <w:t>менты, выполняя при этом следующие действия:</w:t>
      </w:r>
    </w:p>
    <w:p w:rsidR="008B7DB2" w:rsidRPr="00077BA5" w:rsidRDefault="008B7DB2" w:rsidP="008B7DB2">
      <w:pPr>
        <w:autoSpaceDE w:val="0"/>
        <w:autoSpaceDN w:val="0"/>
        <w:adjustRightInd w:val="0"/>
        <w:ind w:firstLine="660"/>
        <w:jc w:val="both"/>
      </w:pPr>
      <w:r w:rsidRPr="00077BA5">
        <w:t xml:space="preserve">- распечатывает и регистрирует документы </w:t>
      </w:r>
      <w:r w:rsidRPr="00077BA5">
        <w:rPr>
          <w:rFonts w:eastAsia="Lucida Sans Unicode"/>
          <w:kern w:val="1"/>
        </w:rPr>
        <w:t>в журнале регистрации входящей корреспонде</w:t>
      </w:r>
      <w:r w:rsidRPr="00077BA5">
        <w:rPr>
          <w:rFonts w:eastAsia="Lucida Sans Unicode"/>
          <w:kern w:val="1"/>
        </w:rPr>
        <w:t>н</w:t>
      </w:r>
      <w:r w:rsidRPr="00077BA5">
        <w:rPr>
          <w:rFonts w:eastAsia="Lucida Sans Unicode"/>
          <w:kern w:val="1"/>
        </w:rPr>
        <w:t>ции</w:t>
      </w:r>
      <w:r w:rsidRPr="00077BA5">
        <w:t>;</w:t>
      </w:r>
    </w:p>
    <w:p w:rsidR="008B7DB2" w:rsidRPr="00077BA5" w:rsidRDefault="008B7DB2" w:rsidP="008B7DB2">
      <w:pPr>
        <w:autoSpaceDE w:val="0"/>
        <w:ind w:firstLine="660"/>
        <w:jc w:val="both"/>
      </w:pPr>
      <w:r w:rsidRPr="00077BA5">
        <w:t>- подтверждает факт получения документов ответным сообщением заявителю в электронном виде с указанием даты и регистрац</w:t>
      </w:r>
      <w:r w:rsidRPr="00077BA5">
        <w:t>и</w:t>
      </w:r>
      <w:r w:rsidRPr="00077BA5">
        <w:t>онного номера;</w:t>
      </w:r>
    </w:p>
    <w:p w:rsidR="008B7DB2" w:rsidRPr="00077BA5" w:rsidRDefault="008B7DB2" w:rsidP="008B7DB2">
      <w:pPr>
        <w:autoSpaceDE w:val="0"/>
        <w:autoSpaceDN w:val="0"/>
        <w:adjustRightInd w:val="0"/>
        <w:ind w:firstLine="660"/>
        <w:jc w:val="both"/>
      </w:pPr>
      <w:r w:rsidRPr="00077BA5">
        <w:t>- направляет зарегистрированные документы должностному лицу администрации, ответственному за предоставления м</w:t>
      </w:r>
      <w:r w:rsidRPr="00077BA5">
        <w:t>у</w:t>
      </w:r>
      <w:r w:rsidRPr="00077BA5">
        <w:t>ниципальной услуги.</w:t>
      </w:r>
    </w:p>
    <w:p w:rsidR="008B7DB2" w:rsidRPr="00077BA5" w:rsidRDefault="008B7DB2" w:rsidP="008B7DB2">
      <w:pPr>
        <w:ind w:firstLine="660"/>
        <w:jc w:val="both"/>
      </w:pPr>
      <w:r w:rsidRPr="00077BA5">
        <w:t>Письменные обращения, полученные на личном приеме главы администрации, а также ус</w:t>
      </w:r>
      <w:r w:rsidRPr="00077BA5">
        <w:t>т</w:t>
      </w:r>
      <w:r w:rsidRPr="00077BA5">
        <w:t>ные обращении, занесенные в карточку личного приема заявителя, передаются в течение 1 дня должностному лицу администрации, ответственному за прием и регистр</w:t>
      </w:r>
      <w:r w:rsidRPr="00077BA5">
        <w:t>а</w:t>
      </w:r>
      <w:r w:rsidRPr="00077BA5">
        <w:t>цию документов.</w:t>
      </w:r>
    </w:p>
    <w:p w:rsidR="008B7DB2" w:rsidRPr="00077BA5" w:rsidRDefault="008B7DB2" w:rsidP="008B7DB2">
      <w:pPr>
        <w:ind w:firstLine="660"/>
        <w:jc w:val="both"/>
      </w:pPr>
      <w:r w:rsidRPr="00077BA5">
        <w:t>Критерием принятия решения при исполнении данной административной процедуры явл</w:t>
      </w:r>
      <w:r w:rsidRPr="00077BA5">
        <w:t>я</w:t>
      </w:r>
      <w:r w:rsidRPr="00077BA5">
        <w:t>ется поступление в администрацию заявления о предоставлении муниципальной услуги.</w:t>
      </w:r>
    </w:p>
    <w:p w:rsidR="008B7DB2" w:rsidRPr="00077BA5" w:rsidRDefault="008B7DB2" w:rsidP="008B7DB2">
      <w:pPr>
        <w:ind w:firstLine="660"/>
        <w:jc w:val="both"/>
      </w:pPr>
      <w:r w:rsidRPr="00077BA5">
        <w:t>Результатом исполнения административной процедуры является регистрация заявления специалистом администрации, ответственным за прием и регистрацию документов и передача их специалисту администрации, ответственному за предоставление муниципальной у</w:t>
      </w:r>
      <w:r w:rsidRPr="00077BA5">
        <w:t>с</w:t>
      </w:r>
      <w:r w:rsidRPr="00077BA5">
        <w:t>луги.</w:t>
      </w:r>
    </w:p>
    <w:p w:rsidR="008B7DB2" w:rsidRPr="00077BA5" w:rsidRDefault="008B7DB2" w:rsidP="008B7DB2">
      <w:pPr>
        <w:autoSpaceDE w:val="0"/>
        <w:autoSpaceDN w:val="0"/>
        <w:adjustRightInd w:val="0"/>
        <w:ind w:firstLine="660"/>
        <w:jc w:val="both"/>
        <w:rPr>
          <w:rFonts w:eastAsia="Lucida Sans Unicode"/>
          <w:kern w:val="1"/>
        </w:rPr>
      </w:pPr>
      <w:r w:rsidRPr="00077BA5">
        <w:t xml:space="preserve">Способом фиксации результата выполнения данной административной процедуры является регистрация заявления и документов в </w:t>
      </w:r>
      <w:r w:rsidRPr="00077BA5">
        <w:rPr>
          <w:rFonts w:eastAsia="Lucida Sans Unicode"/>
          <w:kern w:val="1"/>
        </w:rPr>
        <w:t>журнале регистрации входящей корреспонденции.</w:t>
      </w:r>
    </w:p>
    <w:p w:rsidR="008B7DB2" w:rsidRPr="00077BA5" w:rsidRDefault="008B7DB2" w:rsidP="008B7DB2">
      <w:pPr>
        <w:autoSpaceDE w:val="0"/>
        <w:autoSpaceDN w:val="0"/>
        <w:adjustRightInd w:val="0"/>
        <w:ind w:firstLine="660"/>
        <w:jc w:val="both"/>
      </w:pPr>
      <w:r w:rsidRPr="00077BA5">
        <w:t>Срок исполнения данной административной процедуры составляет 1 день.</w:t>
      </w:r>
    </w:p>
    <w:p w:rsidR="008B7DB2" w:rsidRPr="00077BA5" w:rsidRDefault="008B7DB2" w:rsidP="008B7DB2">
      <w:pPr>
        <w:pStyle w:val="af7"/>
        <w:spacing w:before="0" w:beforeAutospacing="0" w:after="0" w:afterAutospacing="0"/>
        <w:ind w:firstLine="660"/>
        <w:jc w:val="both"/>
        <w:rPr>
          <w:bCs/>
        </w:rPr>
      </w:pPr>
      <w:r w:rsidRPr="00077BA5">
        <w:t>3.4. </w:t>
      </w:r>
      <w:r w:rsidRPr="00077BA5">
        <w:rPr>
          <w:bCs/>
        </w:rPr>
        <w:t>Оформление выписки из реестра муниципального имущества муниципал</w:t>
      </w:r>
      <w:r w:rsidRPr="00077BA5">
        <w:rPr>
          <w:bCs/>
        </w:rPr>
        <w:t>ь</w:t>
      </w:r>
      <w:r w:rsidRPr="00077BA5">
        <w:rPr>
          <w:bCs/>
        </w:rPr>
        <w:t xml:space="preserve">ного образования </w:t>
      </w:r>
    </w:p>
    <w:p w:rsidR="008B7DB2" w:rsidRPr="00077BA5" w:rsidRDefault="008B7DB2" w:rsidP="008B7DB2">
      <w:pPr>
        <w:pStyle w:val="af7"/>
        <w:spacing w:before="0" w:beforeAutospacing="0" w:after="0" w:afterAutospacing="0"/>
        <w:ind w:firstLine="660"/>
        <w:jc w:val="both"/>
        <w:rPr>
          <w:bCs/>
        </w:rPr>
      </w:pPr>
      <w:r w:rsidRPr="00077BA5">
        <w:rPr>
          <w:bCs/>
        </w:rPr>
        <w:t>Основанием для начала исполнения административной  процедуры является регистрация запроса заявителя (в случае поступления письменного запроса, в т.ч. в эле</w:t>
      </w:r>
      <w:r w:rsidRPr="00077BA5">
        <w:rPr>
          <w:bCs/>
        </w:rPr>
        <w:t>к</w:t>
      </w:r>
      <w:r w:rsidRPr="00077BA5">
        <w:rPr>
          <w:bCs/>
        </w:rPr>
        <w:t>тронной форме), фиксация обращения заявителя (в случае личного обращения заявителя к специ</w:t>
      </w:r>
      <w:r w:rsidRPr="00077BA5">
        <w:rPr>
          <w:bCs/>
        </w:rPr>
        <w:t>а</w:t>
      </w:r>
      <w:r w:rsidRPr="00077BA5">
        <w:rPr>
          <w:bCs/>
        </w:rPr>
        <w:t>листу администрации)</w:t>
      </w:r>
    </w:p>
    <w:p w:rsidR="008B7DB2" w:rsidRPr="00077BA5" w:rsidRDefault="008B7DB2" w:rsidP="008B7DB2">
      <w:pPr>
        <w:ind w:firstLine="660"/>
        <w:jc w:val="both"/>
        <w:rPr>
          <w:bCs/>
        </w:rPr>
      </w:pPr>
      <w:r w:rsidRPr="00077BA5">
        <w:rPr>
          <w:bCs/>
        </w:rPr>
        <w:t>Выписки из реестра муниципального имущества муниципального образования выд</w:t>
      </w:r>
      <w:r w:rsidRPr="00077BA5">
        <w:rPr>
          <w:bCs/>
        </w:rPr>
        <w:t>а</w:t>
      </w:r>
      <w:r w:rsidRPr="00077BA5">
        <w:rPr>
          <w:bCs/>
        </w:rPr>
        <w:t xml:space="preserve">ются администрацией  только в отношении объектов </w:t>
      </w:r>
      <w:r>
        <w:rPr>
          <w:bCs/>
        </w:rPr>
        <w:t>имущества</w:t>
      </w:r>
      <w:r w:rsidRPr="00077BA5">
        <w:rPr>
          <w:bCs/>
        </w:rPr>
        <w:t>, относящихся к муниципальн</w:t>
      </w:r>
      <w:r w:rsidRPr="00077BA5">
        <w:rPr>
          <w:bCs/>
        </w:rPr>
        <w:t>о</w:t>
      </w:r>
      <w:r w:rsidRPr="00077BA5">
        <w:rPr>
          <w:bCs/>
        </w:rPr>
        <w:t xml:space="preserve">му имуществу муниципального образования. </w:t>
      </w:r>
    </w:p>
    <w:p w:rsidR="008B7DB2" w:rsidRPr="00077BA5" w:rsidRDefault="008B7DB2" w:rsidP="008B7DB2">
      <w:pPr>
        <w:ind w:firstLine="660"/>
        <w:jc w:val="both"/>
        <w:rPr>
          <w:bCs/>
        </w:rPr>
      </w:pPr>
      <w:r w:rsidRPr="00077BA5">
        <w:rPr>
          <w:bCs/>
        </w:rPr>
        <w:t>Информация о муниципальном имуществе из реестра муниципального имущества муниципального образования предоставляется любым заинтересованным лицам в соответствии с з</w:t>
      </w:r>
      <w:r w:rsidRPr="00077BA5">
        <w:rPr>
          <w:bCs/>
        </w:rPr>
        <w:t>а</w:t>
      </w:r>
      <w:r w:rsidRPr="00077BA5">
        <w:rPr>
          <w:bCs/>
        </w:rPr>
        <w:t>конодательством Российской Федерации.</w:t>
      </w:r>
    </w:p>
    <w:p w:rsidR="008B7DB2" w:rsidRPr="00077BA5" w:rsidRDefault="008B7DB2" w:rsidP="008B7DB2">
      <w:pPr>
        <w:pStyle w:val="lst"/>
        <w:suppressAutoHyphens/>
        <w:spacing w:line="240" w:lineRule="auto"/>
        <w:ind w:firstLine="660"/>
        <w:rPr>
          <w:bCs/>
          <w:sz w:val="24"/>
          <w:szCs w:val="24"/>
        </w:rPr>
      </w:pPr>
      <w:r w:rsidRPr="00077BA5">
        <w:rPr>
          <w:bCs/>
          <w:sz w:val="24"/>
          <w:szCs w:val="24"/>
        </w:rPr>
        <w:t>Ответственным за исполнение данной административной  процедуры является специалист администрации, ответственный за предоставление муниципальной услуги.</w:t>
      </w:r>
    </w:p>
    <w:p w:rsidR="008B7DB2" w:rsidRPr="00077BA5" w:rsidRDefault="008B7DB2" w:rsidP="008B7DB2">
      <w:pPr>
        <w:pStyle w:val="lst"/>
        <w:suppressAutoHyphens/>
        <w:spacing w:line="240" w:lineRule="auto"/>
        <w:ind w:firstLine="660"/>
        <w:rPr>
          <w:bCs/>
          <w:sz w:val="24"/>
          <w:szCs w:val="24"/>
        </w:rPr>
      </w:pPr>
      <w:r w:rsidRPr="00077BA5">
        <w:rPr>
          <w:bCs/>
          <w:sz w:val="24"/>
          <w:szCs w:val="24"/>
        </w:rPr>
        <w:lastRenderedPageBreak/>
        <w:t>Специалист администрации, ответственный за предоставление муниципальной услуги в ходе осуществления данной административной процедуры осуществляет  следующие действия:</w:t>
      </w:r>
    </w:p>
    <w:p w:rsidR="008B7DB2" w:rsidRPr="00077BA5" w:rsidRDefault="008B7DB2" w:rsidP="008B7DB2">
      <w:pPr>
        <w:autoSpaceDE w:val="0"/>
        <w:autoSpaceDN w:val="0"/>
        <w:adjustRightInd w:val="0"/>
        <w:ind w:firstLine="660"/>
        <w:contextualSpacing/>
        <w:jc w:val="both"/>
      </w:pPr>
      <w:r w:rsidRPr="00077BA5">
        <w:rPr>
          <w:spacing w:val="2"/>
          <w:lang w:eastAsia="ar-SA"/>
        </w:rPr>
        <w:t>- </w:t>
      </w:r>
      <w:r w:rsidRPr="00077BA5">
        <w:t>в случае обращения за предоставлением муниципальной услуги в электронной форме проверяет в установленном порядке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8B7DB2" w:rsidRPr="00077BA5" w:rsidRDefault="008B7DB2" w:rsidP="008B7DB2">
      <w:pPr>
        <w:ind w:firstLine="660"/>
        <w:contextualSpacing/>
        <w:jc w:val="both"/>
      </w:pPr>
      <w:r w:rsidRPr="00077BA5">
        <w:t>- в случае обращения за предоставлением муниципальной услуги в электронном виде проверяет в установленном порядке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8B7DB2" w:rsidRPr="00077BA5" w:rsidRDefault="008B7DB2" w:rsidP="008B7DB2">
      <w:pPr>
        <w:ind w:firstLine="660"/>
        <w:contextualSpacing/>
        <w:jc w:val="both"/>
      </w:pPr>
      <w:proofErr w:type="gramStart"/>
      <w:r w:rsidRPr="00077BA5">
        <w:rPr>
          <w:spacing w:val="-2"/>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w:t>
      </w:r>
      <w:r w:rsidRPr="00077BA5">
        <w:t>должностное лицо администрации, ответственное за предоставление муниципальной услуги,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w:t>
      </w:r>
      <w:proofErr w:type="gramEnd"/>
      <w:r w:rsidRPr="00077BA5">
        <w:t xml:space="preserve">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едином портале или региональном портале.</w:t>
      </w:r>
    </w:p>
    <w:p w:rsidR="008B7DB2" w:rsidRPr="00077BA5" w:rsidRDefault="008B7DB2" w:rsidP="008B7DB2">
      <w:pPr>
        <w:ind w:firstLine="660"/>
        <w:contextualSpacing/>
        <w:jc w:val="both"/>
        <w:rPr>
          <w:spacing w:val="-4"/>
        </w:rPr>
      </w:pPr>
      <w:r w:rsidRPr="00077BA5">
        <w:rPr>
          <w:spacing w:val="-4"/>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к рассмотрению первичного заявления.</w:t>
      </w:r>
    </w:p>
    <w:p w:rsidR="008B7DB2" w:rsidRPr="00077BA5" w:rsidRDefault="008B7DB2" w:rsidP="008B7DB2">
      <w:pPr>
        <w:pStyle w:val="lst"/>
        <w:suppressAutoHyphens/>
        <w:spacing w:line="276" w:lineRule="auto"/>
        <w:ind w:firstLine="660"/>
        <w:contextualSpacing/>
        <w:rPr>
          <w:bCs/>
          <w:sz w:val="24"/>
          <w:szCs w:val="24"/>
        </w:rPr>
      </w:pPr>
      <w:r w:rsidRPr="00077BA5">
        <w:rPr>
          <w:bCs/>
          <w:sz w:val="24"/>
          <w:szCs w:val="24"/>
        </w:rPr>
        <w:t xml:space="preserve">- </w:t>
      </w:r>
      <w:proofErr w:type="gramStart"/>
      <w:r w:rsidRPr="00077BA5">
        <w:rPr>
          <w:bCs/>
          <w:sz w:val="24"/>
          <w:szCs w:val="24"/>
        </w:rPr>
        <w:t>п</w:t>
      </w:r>
      <w:proofErr w:type="gramEnd"/>
      <w:r w:rsidRPr="00077BA5">
        <w:rPr>
          <w:bCs/>
          <w:sz w:val="24"/>
          <w:szCs w:val="24"/>
        </w:rPr>
        <w:t>роизводит сверку данных, указанных в заявлении заявителя, с реестром муниципального имущества муниципального образования;</w:t>
      </w:r>
    </w:p>
    <w:p w:rsidR="008B7DB2" w:rsidRPr="00077BA5" w:rsidRDefault="008B7DB2" w:rsidP="008B7DB2">
      <w:pPr>
        <w:pStyle w:val="lst"/>
        <w:suppressAutoHyphens/>
        <w:spacing w:line="276" w:lineRule="auto"/>
        <w:ind w:firstLine="660"/>
        <w:contextualSpacing/>
        <w:rPr>
          <w:bCs/>
          <w:sz w:val="24"/>
          <w:szCs w:val="24"/>
        </w:rPr>
      </w:pPr>
      <w:r w:rsidRPr="00077BA5">
        <w:rPr>
          <w:bCs/>
          <w:sz w:val="24"/>
          <w:szCs w:val="24"/>
        </w:rPr>
        <w:t xml:space="preserve">- устанавливает наличие (отсутствие) в реестре муниципального имущества муниципального образования запрашиваемой информации;     </w:t>
      </w:r>
    </w:p>
    <w:p w:rsidR="008B7DB2" w:rsidRPr="00077BA5" w:rsidRDefault="008B7DB2" w:rsidP="008B7DB2">
      <w:pPr>
        <w:pStyle w:val="lst"/>
        <w:suppressAutoHyphens/>
        <w:spacing w:line="276" w:lineRule="auto"/>
        <w:ind w:firstLine="660"/>
        <w:contextualSpacing/>
        <w:rPr>
          <w:bCs/>
          <w:sz w:val="24"/>
          <w:szCs w:val="24"/>
        </w:rPr>
      </w:pPr>
      <w:r w:rsidRPr="00077BA5">
        <w:rPr>
          <w:bCs/>
          <w:sz w:val="24"/>
          <w:szCs w:val="24"/>
        </w:rPr>
        <w:t>- вносит информацию, полученную в результате сверки с реестром, в выписку из реестра муниципального имущества муниципального образования (приложение 2);</w:t>
      </w:r>
    </w:p>
    <w:p w:rsidR="008B7DB2" w:rsidRPr="00077BA5" w:rsidRDefault="008B7DB2" w:rsidP="008B7DB2">
      <w:pPr>
        <w:pStyle w:val="lst"/>
        <w:suppressAutoHyphens/>
        <w:spacing w:line="276" w:lineRule="auto"/>
        <w:ind w:firstLine="660"/>
        <w:contextualSpacing/>
        <w:rPr>
          <w:bCs/>
          <w:sz w:val="24"/>
          <w:szCs w:val="24"/>
        </w:rPr>
      </w:pPr>
      <w:r w:rsidRPr="00077BA5">
        <w:rPr>
          <w:bCs/>
          <w:sz w:val="24"/>
          <w:szCs w:val="24"/>
        </w:rPr>
        <w:t>- направляет выписку из реестра муниципального имущества муниципального образования главе администрации для подписи и скрепления печатью администрации. В случае отсутствия сведений об имуществе в реестре муниципального имущества муниципального образования, специалистом администрации, ответственным за предоставление муниципальной услуги выдается уведомление об отказе в предоставлении сведений об имуществе  по форме, установленной приложением 3 к настоящему административному регламенту;</w:t>
      </w:r>
    </w:p>
    <w:p w:rsidR="008B7DB2" w:rsidRPr="00077BA5" w:rsidRDefault="008B7DB2" w:rsidP="008B7DB2">
      <w:pPr>
        <w:pStyle w:val="lst"/>
        <w:suppressAutoHyphens/>
        <w:spacing w:line="240" w:lineRule="auto"/>
        <w:ind w:firstLine="660"/>
        <w:rPr>
          <w:bCs/>
          <w:sz w:val="24"/>
          <w:szCs w:val="24"/>
        </w:rPr>
      </w:pPr>
      <w:r w:rsidRPr="00077BA5">
        <w:rPr>
          <w:bCs/>
          <w:sz w:val="24"/>
          <w:szCs w:val="24"/>
        </w:rPr>
        <w:t>- регистрирует выписку из реестра муниципального имущества муниципального образования (либо к уведомлению об отказе в предоставлении сведений об имуществе) в журнале регистрации выписок из реестра муниципального имущества муниципального образования;</w:t>
      </w:r>
    </w:p>
    <w:p w:rsidR="008B7DB2" w:rsidRPr="00077BA5" w:rsidRDefault="008B7DB2" w:rsidP="008B7DB2">
      <w:pPr>
        <w:pStyle w:val="lst"/>
        <w:suppressAutoHyphens/>
        <w:spacing w:line="240" w:lineRule="auto"/>
        <w:ind w:firstLine="660"/>
        <w:rPr>
          <w:bCs/>
          <w:sz w:val="24"/>
          <w:szCs w:val="24"/>
        </w:rPr>
      </w:pPr>
      <w:r w:rsidRPr="00077BA5">
        <w:rPr>
          <w:bCs/>
          <w:sz w:val="24"/>
          <w:szCs w:val="24"/>
        </w:rPr>
        <w:t xml:space="preserve">- подготавливает сопроводительное письмо к выписке из реестра муниципального имущества (либо к уведомлению об отказе в предоставлении сведений об имуществе) в случае ее выдачи заявителю путем направления по почте. </w:t>
      </w:r>
    </w:p>
    <w:p w:rsidR="008B7DB2" w:rsidRPr="00077BA5" w:rsidRDefault="008B7DB2" w:rsidP="008B7DB2">
      <w:pPr>
        <w:suppressAutoHyphens/>
        <w:ind w:firstLine="660"/>
        <w:jc w:val="both"/>
        <w:rPr>
          <w:bCs/>
        </w:rPr>
      </w:pPr>
      <w:r w:rsidRPr="00077BA5">
        <w:rPr>
          <w:bCs/>
        </w:rPr>
        <w:t xml:space="preserve">Критерием принятия решения при исполнении данной административной процедуры является наличие (отсутствие) в реестре муниципального имущества муниципального образования запрашиваемой информации.    </w:t>
      </w:r>
    </w:p>
    <w:p w:rsidR="008B7DB2" w:rsidRPr="00077BA5" w:rsidRDefault="008B7DB2" w:rsidP="008B7DB2">
      <w:pPr>
        <w:suppressAutoHyphens/>
        <w:ind w:firstLine="660"/>
        <w:jc w:val="both"/>
        <w:rPr>
          <w:bCs/>
        </w:rPr>
      </w:pPr>
      <w:r w:rsidRPr="00077BA5">
        <w:rPr>
          <w:bCs/>
        </w:rPr>
        <w:t>Результатом исполнения данной административной процедуры является оформление документа - выписки из реестра муниципального имущества муниципального образования (либо уведомления об отказе в предоставлении сведений об имуществе).</w:t>
      </w:r>
    </w:p>
    <w:p w:rsidR="008B7DB2" w:rsidRPr="00077BA5" w:rsidRDefault="008B7DB2" w:rsidP="008B7DB2">
      <w:pPr>
        <w:pStyle w:val="lst"/>
        <w:suppressAutoHyphens/>
        <w:spacing w:line="240" w:lineRule="auto"/>
        <w:ind w:firstLine="660"/>
        <w:rPr>
          <w:bCs/>
          <w:sz w:val="24"/>
          <w:szCs w:val="24"/>
        </w:rPr>
      </w:pPr>
      <w:r w:rsidRPr="00077BA5">
        <w:rPr>
          <w:bCs/>
          <w:sz w:val="24"/>
          <w:szCs w:val="24"/>
        </w:rPr>
        <w:t>Способом фиксации результата выполнения данной административной процедуры является регистрация оформленного документа (выписки либо уведомления) в журнале регистрации выписок из реестра муниципального имущества муниципального образования.</w:t>
      </w:r>
    </w:p>
    <w:p w:rsidR="008B7DB2" w:rsidRPr="00077BA5" w:rsidRDefault="008B7DB2" w:rsidP="008B7DB2">
      <w:pPr>
        <w:pStyle w:val="lst"/>
        <w:suppressAutoHyphens/>
        <w:spacing w:line="240" w:lineRule="auto"/>
        <w:ind w:firstLine="660"/>
        <w:rPr>
          <w:bCs/>
          <w:sz w:val="24"/>
          <w:szCs w:val="24"/>
        </w:rPr>
      </w:pPr>
      <w:r w:rsidRPr="00077BA5">
        <w:rPr>
          <w:bCs/>
          <w:sz w:val="24"/>
          <w:szCs w:val="24"/>
        </w:rPr>
        <w:lastRenderedPageBreak/>
        <w:t>Срок исполнения данной административной  процедуры – не более 6 дней.</w:t>
      </w:r>
    </w:p>
    <w:p w:rsidR="008B7DB2" w:rsidRPr="00077BA5" w:rsidRDefault="008B7DB2" w:rsidP="008B7DB2">
      <w:pPr>
        <w:widowControl w:val="0"/>
        <w:ind w:firstLine="660"/>
        <w:jc w:val="both"/>
        <w:outlineLvl w:val="1"/>
        <w:rPr>
          <w:spacing w:val="2"/>
          <w:lang w:eastAsia="ar-SA"/>
        </w:rPr>
      </w:pPr>
      <w:r w:rsidRPr="00077BA5">
        <w:t xml:space="preserve">3.5. </w:t>
      </w:r>
      <w:r w:rsidRPr="00077BA5">
        <w:rPr>
          <w:bCs/>
        </w:rPr>
        <w:t>Направление (выдача) заявителю выписки из реестра муниципального имущества муниципального образования или уведомления об отказе в предоставл</w:t>
      </w:r>
      <w:r w:rsidRPr="00077BA5">
        <w:rPr>
          <w:bCs/>
        </w:rPr>
        <w:t>е</w:t>
      </w:r>
      <w:r w:rsidRPr="00077BA5">
        <w:rPr>
          <w:bCs/>
        </w:rPr>
        <w:t>нии сведений об имуществе.</w:t>
      </w:r>
    </w:p>
    <w:p w:rsidR="008B7DB2" w:rsidRPr="00077BA5" w:rsidRDefault="008B7DB2" w:rsidP="008B7DB2">
      <w:pPr>
        <w:pStyle w:val="lst"/>
        <w:suppressAutoHyphens/>
        <w:spacing w:line="240" w:lineRule="auto"/>
        <w:ind w:firstLine="660"/>
        <w:rPr>
          <w:bCs/>
          <w:sz w:val="24"/>
          <w:szCs w:val="24"/>
        </w:rPr>
      </w:pPr>
      <w:r w:rsidRPr="00077BA5">
        <w:rPr>
          <w:sz w:val="24"/>
          <w:szCs w:val="24"/>
        </w:rPr>
        <w:t xml:space="preserve">Основанием для начала данной административной процедуры является </w:t>
      </w:r>
      <w:r w:rsidRPr="00077BA5">
        <w:rPr>
          <w:bCs/>
          <w:sz w:val="24"/>
          <w:szCs w:val="24"/>
        </w:rPr>
        <w:t>наличие оформленного документа (выписки либо уведомления).</w:t>
      </w:r>
    </w:p>
    <w:p w:rsidR="008B7DB2" w:rsidRPr="00077BA5" w:rsidRDefault="008B7DB2" w:rsidP="008B7DB2">
      <w:pPr>
        <w:pStyle w:val="lst"/>
        <w:suppressAutoHyphens/>
        <w:spacing w:line="240" w:lineRule="auto"/>
        <w:ind w:firstLine="660"/>
        <w:rPr>
          <w:bCs/>
          <w:sz w:val="24"/>
          <w:szCs w:val="24"/>
        </w:rPr>
      </w:pPr>
      <w:r w:rsidRPr="00077BA5">
        <w:rPr>
          <w:bCs/>
          <w:sz w:val="24"/>
          <w:szCs w:val="24"/>
        </w:rPr>
        <w:t xml:space="preserve">Ответственным за исполнение данной административной процедуры является: </w:t>
      </w:r>
    </w:p>
    <w:p w:rsidR="008B7DB2" w:rsidRPr="00077BA5" w:rsidRDefault="008B7DB2" w:rsidP="008B7DB2">
      <w:pPr>
        <w:pStyle w:val="lst"/>
        <w:suppressAutoHyphens/>
        <w:spacing w:line="240" w:lineRule="auto"/>
        <w:ind w:firstLine="660"/>
        <w:rPr>
          <w:bCs/>
          <w:sz w:val="24"/>
          <w:szCs w:val="24"/>
        </w:rPr>
      </w:pPr>
      <w:proofErr w:type="gramStart"/>
      <w:r w:rsidRPr="00077BA5">
        <w:rPr>
          <w:bCs/>
          <w:sz w:val="24"/>
          <w:szCs w:val="24"/>
        </w:rPr>
        <w:t>- специалист администрации, ответственный за регистрацию документов (в случае направления  документа по почте (в т.ч. электронной).</w:t>
      </w:r>
      <w:proofErr w:type="gramEnd"/>
    </w:p>
    <w:p w:rsidR="008B7DB2" w:rsidRPr="00077BA5" w:rsidRDefault="008B7DB2" w:rsidP="008B7DB2">
      <w:pPr>
        <w:pStyle w:val="lst"/>
        <w:suppressAutoHyphens/>
        <w:spacing w:line="240" w:lineRule="auto"/>
        <w:ind w:firstLine="660"/>
        <w:rPr>
          <w:bCs/>
          <w:sz w:val="24"/>
          <w:szCs w:val="24"/>
        </w:rPr>
      </w:pPr>
      <w:r w:rsidRPr="00077BA5">
        <w:rPr>
          <w:bCs/>
          <w:sz w:val="24"/>
          <w:szCs w:val="24"/>
        </w:rPr>
        <w:t>- специалист администрации, ответственный за предоставление муниципальной услуги (в случае выдачи документа заявителю лично).</w:t>
      </w:r>
    </w:p>
    <w:p w:rsidR="008B7DB2" w:rsidRPr="00077BA5" w:rsidRDefault="008B7DB2" w:rsidP="008B7DB2">
      <w:pPr>
        <w:pStyle w:val="lst"/>
        <w:suppressAutoHyphens/>
        <w:spacing w:line="240" w:lineRule="auto"/>
        <w:ind w:firstLine="660"/>
        <w:rPr>
          <w:bCs/>
          <w:sz w:val="24"/>
          <w:szCs w:val="24"/>
        </w:rPr>
      </w:pPr>
      <w:r w:rsidRPr="00077BA5">
        <w:rPr>
          <w:bCs/>
          <w:sz w:val="24"/>
          <w:szCs w:val="24"/>
        </w:rPr>
        <w:t xml:space="preserve">Критерием принятия решения при исполнении данной административной процедуры является соответствие оформленного и зарегистрированного документа предмету обращения, указанному в запросе заявителя.    </w:t>
      </w:r>
    </w:p>
    <w:p w:rsidR="008B7DB2" w:rsidRPr="00077BA5" w:rsidRDefault="008B7DB2" w:rsidP="008B7DB2">
      <w:pPr>
        <w:suppressAutoHyphens/>
        <w:ind w:firstLine="660"/>
        <w:jc w:val="both"/>
        <w:rPr>
          <w:bCs/>
        </w:rPr>
      </w:pPr>
      <w:r w:rsidRPr="00077BA5">
        <w:rPr>
          <w:bCs/>
        </w:rPr>
        <w:t>Результатом исполнения данной административной процедуры является:</w:t>
      </w:r>
    </w:p>
    <w:p w:rsidR="008B7DB2" w:rsidRPr="00077BA5" w:rsidRDefault="008B7DB2" w:rsidP="008B7DB2">
      <w:pPr>
        <w:suppressAutoHyphens/>
        <w:ind w:firstLine="660"/>
        <w:jc w:val="both"/>
        <w:rPr>
          <w:bCs/>
        </w:rPr>
      </w:pPr>
      <w:r w:rsidRPr="00077BA5">
        <w:rPr>
          <w:bCs/>
        </w:rPr>
        <w:t>- выдача документов (выписки  либо уведомления) под роспись (в случае выдачи документа заявителю лично);</w:t>
      </w:r>
    </w:p>
    <w:p w:rsidR="008B7DB2" w:rsidRPr="00077BA5" w:rsidRDefault="008B7DB2" w:rsidP="008B7DB2">
      <w:pPr>
        <w:ind w:firstLine="660"/>
        <w:jc w:val="both"/>
      </w:pPr>
      <w:r w:rsidRPr="00077BA5">
        <w:rPr>
          <w:bCs/>
        </w:rPr>
        <w:t>- направление заявителю документа (выписки либо уведомления) по почте (в т.ч. электронной).</w:t>
      </w:r>
      <w:r w:rsidRPr="00077BA5">
        <w:t xml:space="preserve"> В случае направления  </w:t>
      </w:r>
      <w:r w:rsidRPr="00077BA5">
        <w:rPr>
          <w:bCs/>
        </w:rPr>
        <w:t>выписки либо уведомления</w:t>
      </w:r>
      <w:r w:rsidRPr="00077BA5">
        <w:t xml:space="preserve"> по адресу электронной почты</w:t>
      </w:r>
      <w:r w:rsidRPr="00077BA5">
        <w:rPr>
          <w:bCs/>
        </w:rPr>
        <w:t xml:space="preserve">, их </w:t>
      </w:r>
      <w:r w:rsidRPr="00077BA5">
        <w:t>оригинал на бумажном носителе выдается по соответствующему запросу заявителя.</w:t>
      </w:r>
    </w:p>
    <w:p w:rsidR="008B7DB2" w:rsidRPr="00077BA5" w:rsidRDefault="008B7DB2" w:rsidP="008B7DB2">
      <w:pPr>
        <w:ind w:firstLine="660"/>
        <w:jc w:val="both"/>
      </w:pPr>
      <w:r w:rsidRPr="00077BA5">
        <w:t>В случае</w:t>
      </w:r>
      <w:proofErr w:type="gramStart"/>
      <w:r w:rsidRPr="00077BA5">
        <w:t>,</w:t>
      </w:r>
      <w:proofErr w:type="gramEnd"/>
      <w:r w:rsidRPr="00077BA5">
        <w:t xml:space="preserve"> если по выбору заявителя копии документов, являющиеся результатами муниципальной услуги, выдаются ему по адресу электронной почты, то по его соответствующему запросу экземпляры указанных документов выдаются также на бумажном носителе.</w:t>
      </w:r>
    </w:p>
    <w:p w:rsidR="008B7DB2" w:rsidRPr="00077BA5" w:rsidRDefault="008B7DB2" w:rsidP="008B7DB2">
      <w:pPr>
        <w:ind w:firstLine="660"/>
        <w:jc w:val="both"/>
      </w:pPr>
      <w:r w:rsidRPr="00077BA5">
        <w:t>Способом фиксации результата выполнения данной административной процедуры является:</w:t>
      </w:r>
    </w:p>
    <w:p w:rsidR="008B7DB2" w:rsidRPr="00077BA5" w:rsidRDefault="008B7DB2" w:rsidP="008B7DB2">
      <w:pPr>
        <w:pStyle w:val="lst"/>
        <w:suppressAutoHyphens/>
        <w:spacing w:line="276" w:lineRule="auto"/>
        <w:ind w:firstLine="660"/>
        <w:contextualSpacing/>
        <w:rPr>
          <w:bCs/>
          <w:sz w:val="24"/>
          <w:szCs w:val="24"/>
        </w:rPr>
      </w:pPr>
      <w:r w:rsidRPr="00077BA5">
        <w:rPr>
          <w:bCs/>
          <w:sz w:val="24"/>
          <w:szCs w:val="24"/>
        </w:rPr>
        <w:t>- в случае выдачи документа (выписки либо уведомления) заявителю лично - подпись заявителя о получении документа в журнале регистрации выписок из реестра муниципального имущества;</w:t>
      </w:r>
    </w:p>
    <w:p w:rsidR="008B7DB2" w:rsidRPr="00077BA5" w:rsidRDefault="008B7DB2" w:rsidP="008B7DB2">
      <w:pPr>
        <w:pStyle w:val="lst"/>
        <w:suppressAutoHyphens/>
        <w:spacing w:line="240" w:lineRule="auto"/>
        <w:ind w:firstLine="660"/>
        <w:rPr>
          <w:bCs/>
          <w:sz w:val="24"/>
          <w:szCs w:val="24"/>
        </w:rPr>
      </w:pPr>
      <w:r w:rsidRPr="00077BA5">
        <w:rPr>
          <w:bCs/>
          <w:sz w:val="24"/>
          <w:szCs w:val="24"/>
        </w:rPr>
        <w:t xml:space="preserve">- направление заявителю документа (выписки либо уведомления) по почте  (в т.ч. электронной). </w:t>
      </w:r>
    </w:p>
    <w:p w:rsidR="008B7DB2" w:rsidRPr="00077BA5" w:rsidRDefault="008B7DB2" w:rsidP="008B7DB2">
      <w:pPr>
        <w:pStyle w:val="lst"/>
        <w:suppressAutoHyphens/>
        <w:spacing w:line="240" w:lineRule="auto"/>
        <w:ind w:firstLine="660"/>
        <w:rPr>
          <w:bCs/>
          <w:sz w:val="24"/>
          <w:szCs w:val="24"/>
        </w:rPr>
      </w:pPr>
      <w:r w:rsidRPr="00077BA5">
        <w:rPr>
          <w:bCs/>
          <w:sz w:val="24"/>
          <w:szCs w:val="24"/>
        </w:rPr>
        <w:t>Срок выдачи документов (при выдаче документа заявителю лично) – 1 день.</w:t>
      </w:r>
    </w:p>
    <w:p w:rsidR="008B7DB2" w:rsidRPr="00077BA5" w:rsidRDefault="008B7DB2" w:rsidP="008B7DB2">
      <w:pPr>
        <w:pStyle w:val="lst"/>
        <w:suppressAutoHyphens/>
        <w:spacing w:line="240" w:lineRule="auto"/>
        <w:ind w:firstLine="660"/>
        <w:rPr>
          <w:bCs/>
          <w:sz w:val="24"/>
          <w:szCs w:val="24"/>
        </w:rPr>
      </w:pPr>
      <w:r w:rsidRPr="00077BA5">
        <w:rPr>
          <w:bCs/>
          <w:sz w:val="24"/>
          <w:szCs w:val="24"/>
        </w:rPr>
        <w:t>Срок направления заявителю документа – не позднее 3 дней до даты окончания срока предоставления муниципальной услуги.</w:t>
      </w:r>
    </w:p>
    <w:p w:rsidR="008B7DB2" w:rsidRPr="00747EB5" w:rsidRDefault="008B7DB2" w:rsidP="008B7DB2">
      <w:pPr>
        <w:pStyle w:val="ConsPlusNormal"/>
        <w:widowControl/>
        <w:ind w:firstLine="0"/>
        <w:contextualSpacing/>
        <w:outlineLvl w:val="1"/>
        <w:rPr>
          <w:rFonts w:ascii="Times New Roman" w:hAnsi="Times New Roman" w:cs="Times New Roman"/>
          <w:b/>
          <w:sz w:val="24"/>
          <w:szCs w:val="24"/>
        </w:rPr>
      </w:pPr>
    </w:p>
    <w:p w:rsidR="008B7DB2" w:rsidRPr="00747EB5" w:rsidRDefault="008B7DB2" w:rsidP="008B7DB2">
      <w:pPr>
        <w:pStyle w:val="ConsPlusNormal"/>
        <w:widowControl/>
        <w:ind w:firstLine="567"/>
        <w:contextualSpacing/>
        <w:jc w:val="center"/>
        <w:outlineLvl w:val="1"/>
        <w:rPr>
          <w:rFonts w:ascii="Times New Roman" w:hAnsi="Times New Roman" w:cs="Times New Roman"/>
          <w:b/>
          <w:sz w:val="24"/>
          <w:szCs w:val="24"/>
        </w:rPr>
      </w:pPr>
      <w:r w:rsidRPr="00747EB5">
        <w:rPr>
          <w:rFonts w:ascii="Times New Roman" w:hAnsi="Times New Roman" w:cs="Times New Roman"/>
          <w:b/>
          <w:sz w:val="24"/>
          <w:szCs w:val="24"/>
        </w:rPr>
        <w:t xml:space="preserve">4. Формы </w:t>
      </w:r>
      <w:proofErr w:type="gramStart"/>
      <w:r w:rsidRPr="00747EB5">
        <w:rPr>
          <w:rFonts w:ascii="Times New Roman" w:hAnsi="Times New Roman" w:cs="Times New Roman"/>
          <w:b/>
          <w:sz w:val="24"/>
          <w:szCs w:val="24"/>
        </w:rPr>
        <w:t>контроля за</w:t>
      </w:r>
      <w:proofErr w:type="gramEnd"/>
      <w:r w:rsidRPr="00747EB5">
        <w:rPr>
          <w:rFonts w:ascii="Times New Roman" w:hAnsi="Times New Roman" w:cs="Times New Roman"/>
          <w:b/>
          <w:sz w:val="24"/>
          <w:szCs w:val="24"/>
        </w:rPr>
        <w:t xml:space="preserve"> исполнением административного регламе</w:t>
      </w:r>
      <w:r w:rsidRPr="00747EB5">
        <w:rPr>
          <w:rFonts w:ascii="Times New Roman" w:hAnsi="Times New Roman" w:cs="Times New Roman"/>
          <w:b/>
          <w:sz w:val="24"/>
          <w:szCs w:val="24"/>
        </w:rPr>
        <w:t>н</w:t>
      </w:r>
      <w:r w:rsidRPr="00747EB5">
        <w:rPr>
          <w:rFonts w:ascii="Times New Roman" w:hAnsi="Times New Roman" w:cs="Times New Roman"/>
          <w:b/>
          <w:sz w:val="24"/>
          <w:szCs w:val="24"/>
        </w:rPr>
        <w:t>та</w:t>
      </w:r>
    </w:p>
    <w:p w:rsidR="008B7DB2" w:rsidRPr="00747EB5" w:rsidRDefault="008B7DB2" w:rsidP="008B7DB2">
      <w:pPr>
        <w:pStyle w:val="ConsPlusNormal"/>
        <w:widowControl/>
        <w:ind w:firstLine="567"/>
        <w:jc w:val="center"/>
        <w:outlineLvl w:val="1"/>
        <w:rPr>
          <w:rFonts w:ascii="Times New Roman" w:hAnsi="Times New Roman" w:cs="Times New Roman"/>
          <w:sz w:val="24"/>
          <w:szCs w:val="24"/>
        </w:rPr>
      </w:pPr>
    </w:p>
    <w:p w:rsidR="008B7DB2" w:rsidRPr="00DC345F" w:rsidRDefault="008B7DB2" w:rsidP="008B7DB2">
      <w:pPr>
        <w:widowControl w:val="0"/>
        <w:ind w:firstLine="660"/>
        <w:jc w:val="both"/>
        <w:rPr>
          <w:spacing w:val="2"/>
          <w:lang w:eastAsia="ar-SA"/>
        </w:rPr>
      </w:pPr>
      <w:r w:rsidRPr="00DC345F">
        <w:rPr>
          <w:spacing w:val="2"/>
          <w:lang w:eastAsia="ar-SA"/>
        </w:rPr>
        <w:t xml:space="preserve">4.1. Порядок осуществления текущего </w:t>
      </w:r>
      <w:proofErr w:type="gramStart"/>
      <w:r w:rsidRPr="00DC345F">
        <w:rPr>
          <w:spacing w:val="2"/>
          <w:lang w:eastAsia="ar-SA"/>
        </w:rPr>
        <w:t>контроля за</w:t>
      </w:r>
      <w:proofErr w:type="gramEnd"/>
      <w:r w:rsidRPr="00DC345F">
        <w:rPr>
          <w:spacing w:val="2"/>
          <w:lang w:eastAsia="ar-SA"/>
        </w:rPr>
        <w:t xml:space="preserve"> соблюдением и исполнением ответственными должностными лицами положений настоящего регламента и иных норм</w:t>
      </w:r>
      <w:r w:rsidRPr="00DC345F">
        <w:rPr>
          <w:spacing w:val="2"/>
          <w:lang w:eastAsia="ar-SA"/>
        </w:rPr>
        <w:t>а</w:t>
      </w:r>
      <w:r w:rsidRPr="00DC345F">
        <w:rPr>
          <w:spacing w:val="2"/>
          <w:lang w:eastAsia="ar-SA"/>
        </w:rPr>
        <w:t>тивных правовых актов, устанавливающих требования к предоставлению муниципальной у</w:t>
      </w:r>
      <w:r w:rsidRPr="00DC345F">
        <w:rPr>
          <w:spacing w:val="2"/>
          <w:lang w:eastAsia="ar-SA"/>
        </w:rPr>
        <w:t>с</w:t>
      </w:r>
      <w:r w:rsidRPr="00DC345F">
        <w:rPr>
          <w:spacing w:val="2"/>
          <w:lang w:eastAsia="ar-SA"/>
        </w:rPr>
        <w:t>луги, а так же принятием ими решений.</w:t>
      </w:r>
    </w:p>
    <w:p w:rsidR="008B7DB2" w:rsidRPr="00DC345F" w:rsidRDefault="008B7DB2" w:rsidP="008B7DB2">
      <w:pPr>
        <w:widowControl w:val="0"/>
        <w:ind w:firstLine="660"/>
        <w:jc w:val="both"/>
        <w:rPr>
          <w:spacing w:val="2"/>
          <w:lang w:eastAsia="ar-SA"/>
        </w:rPr>
      </w:pPr>
      <w:r w:rsidRPr="00DC345F">
        <w:rPr>
          <w:spacing w:val="2"/>
          <w:lang w:eastAsia="ar-SA"/>
        </w:rPr>
        <w:t xml:space="preserve"> Текущий </w:t>
      </w:r>
      <w:proofErr w:type="gramStart"/>
      <w:r w:rsidRPr="00DC345F">
        <w:rPr>
          <w:spacing w:val="2"/>
          <w:lang w:eastAsia="ar-SA"/>
        </w:rPr>
        <w:t>контроль за</w:t>
      </w:r>
      <w:proofErr w:type="gramEnd"/>
      <w:r w:rsidRPr="00DC345F">
        <w:rPr>
          <w:spacing w:val="2"/>
          <w:lang w:eastAsia="ar-SA"/>
        </w:rPr>
        <w:t xml:space="preserve"> соблюдением и исполнением ответственными должностными лицами положений настоящего регламента и иных нормативных правовых актов, уст</w:t>
      </w:r>
      <w:r w:rsidRPr="00DC345F">
        <w:rPr>
          <w:spacing w:val="2"/>
          <w:lang w:eastAsia="ar-SA"/>
        </w:rPr>
        <w:t>а</w:t>
      </w:r>
      <w:r w:rsidRPr="00DC345F">
        <w:rPr>
          <w:spacing w:val="2"/>
          <w:lang w:eastAsia="ar-SA"/>
        </w:rPr>
        <w:t>навливающих требования к предоставлению муниципальной услуги, а так же принятием ими решений, осущ</w:t>
      </w:r>
      <w:r w:rsidRPr="00DC345F">
        <w:rPr>
          <w:spacing w:val="2"/>
          <w:lang w:eastAsia="ar-SA"/>
        </w:rPr>
        <w:t>е</w:t>
      </w:r>
      <w:r w:rsidRPr="00DC345F">
        <w:rPr>
          <w:spacing w:val="2"/>
          <w:lang w:eastAsia="ar-SA"/>
        </w:rPr>
        <w:t>ствляется должностным лицом администрации, ответственным за предоставление муниципальной у</w:t>
      </w:r>
      <w:r w:rsidRPr="00DC345F">
        <w:rPr>
          <w:spacing w:val="2"/>
          <w:lang w:eastAsia="ar-SA"/>
        </w:rPr>
        <w:t>с</w:t>
      </w:r>
      <w:r w:rsidRPr="00DC345F">
        <w:rPr>
          <w:spacing w:val="2"/>
          <w:lang w:eastAsia="ar-SA"/>
        </w:rPr>
        <w:t xml:space="preserve">луги. </w:t>
      </w:r>
    </w:p>
    <w:p w:rsidR="008B7DB2" w:rsidRPr="00DC345F" w:rsidRDefault="008B7DB2" w:rsidP="008B7DB2">
      <w:pPr>
        <w:widowControl w:val="0"/>
        <w:ind w:firstLine="660"/>
        <w:jc w:val="both"/>
        <w:rPr>
          <w:spacing w:val="2"/>
          <w:lang w:eastAsia="ar-SA"/>
        </w:rPr>
      </w:pPr>
      <w:r w:rsidRPr="00DC345F">
        <w:rPr>
          <w:spacing w:val="2"/>
          <w:lang w:eastAsia="ar-SA"/>
        </w:rPr>
        <w:t>Текущий контроль осуществляется посредством оперативного выяснения хода рассмотрения заявления, </w:t>
      </w:r>
      <w:r w:rsidRPr="00DC345F">
        <w:t>своевременности выдачи выписок из реестра муниципального имущества муниципального образования либо уведомлений об отказе в предоставлении свед</w:t>
      </w:r>
      <w:r w:rsidRPr="00DC345F">
        <w:t>е</w:t>
      </w:r>
      <w:r w:rsidRPr="00DC345F">
        <w:t>ний об имуществе и исполнения специалистом администрации, ответственным за предоставление муниципальной услуги положений настоящего административного регл</w:t>
      </w:r>
      <w:r w:rsidRPr="00DC345F">
        <w:t>а</w:t>
      </w:r>
      <w:r w:rsidRPr="00DC345F">
        <w:t xml:space="preserve">мента. </w:t>
      </w:r>
    </w:p>
    <w:p w:rsidR="008B7DB2" w:rsidRPr="00DC345F" w:rsidRDefault="008B7DB2" w:rsidP="008B7DB2">
      <w:pPr>
        <w:widowControl w:val="0"/>
        <w:ind w:firstLine="660"/>
        <w:jc w:val="both"/>
        <w:rPr>
          <w:spacing w:val="2"/>
          <w:lang w:eastAsia="ar-SA"/>
        </w:rPr>
      </w:pPr>
      <w:r w:rsidRPr="00DC345F">
        <w:rPr>
          <w:spacing w:val="2"/>
          <w:lang w:eastAsia="ar-SA"/>
        </w:rPr>
        <w:t>4.2. Порядок и периодичность осуществления плановых и внеплановых проверок полноты и качества предоставления муниципальной услуги.</w:t>
      </w:r>
    </w:p>
    <w:p w:rsidR="008B7DB2" w:rsidRPr="00DC345F" w:rsidRDefault="008B7DB2" w:rsidP="008B7DB2">
      <w:pPr>
        <w:widowControl w:val="0"/>
        <w:ind w:firstLine="660"/>
        <w:jc w:val="both"/>
        <w:rPr>
          <w:spacing w:val="2"/>
          <w:lang w:eastAsia="ar-SA"/>
        </w:rPr>
      </w:pPr>
      <w:r w:rsidRPr="00DC345F">
        <w:rPr>
          <w:spacing w:val="2"/>
          <w:lang w:eastAsia="ar-SA"/>
        </w:rPr>
        <w:lastRenderedPageBreak/>
        <w:t>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 Плановые проверки пров</w:t>
      </w:r>
      <w:r w:rsidRPr="00DC345F">
        <w:rPr>
          <w:spacing w:val="2"/>
          <w:lang w:eastAsia="ar-SA"/>
        </w:rPr>
        <w:t>о</w:t>
      </w:r>
      <w:r w:rsidRPr="00DC345F">
        <w:rPr>
          <w:spacing w:val="2"/>
          <w:lang w:eastAsia="ar-SA"/>
        </w:rPr>
        <w:t xml:space="preserve">дятся один раз в год.  </w:t>
      </w:r>
    </w:p>
    <w:p w:rsidR="008B7DB2" w:rsidRPr="00DC345F" w:rsidRDefault="008B7DB2" w:rsidP="008B7DB2">
      <w:pPr>
        <w:widowControl w:val="0"/>
        <w:ind w:firstLine="660"/>
        <w:jc w:val="both"/>
        <w:rPr>
          <w:spacing w:val="2"/>
          <w:lang w:eastAsia="ar-SA"/>
        </w:rPr>
      </w:pPr>
      <w:r w:rsidRPr="00DC345F">
        <w:rPr>
          <w:spacing w:val="2"/>
          <w:lang w:eastAsia="ar-SA"/>
        </w:rPr>
        <w:t>При обращении заявителя с жалобой на решения, действия (бездействия) должностных лиц проводятся внеплановые проверки. Внеплановые проверки проводятся лицами, уполномоченными главой администрации на провед</w:t>
      </w:r>
      <w:r w:rsidRPr="00DC345F">
        <w:rPr>
          <w:spacing w:val="2"/>
          <w:lang w:eastAsia="ar-SA"/>
        </w:rPr>
        <w:t>е</w:t>
      </w:r>
      <w:r w:rsidRPr="00DC345F">
        <w:rPr>
          <w:spacing w:val="2"/>
          <w:lang w:eastAsia="ar-SA"/>
        </w:rPr>
        <w:t>ние внеплановых проверок.</w:t>
      </w:r>
    </w:p>
    <w:p w:rsidR="008B7DB2" w:rsidRPr="00DC345F" w:rsidRDefault="008B7DB2" w:rsidP="008B7DB2">
      <w:pPr>
        <w:widowControl w:val="0"/>
        <w:ind w:firstLine="660"/>
        <w:jc w:val="both"/>
        <w:rPr>
          <w:spacing w:val="2"/>
          <w:lang w:eastAsia="ar-SA"/>
        </w:rPr>
      </w:pPr>
      <w:r w:rsidRPr="00DC345F">
        <w:rPr>
          <w:spacing w:val="2"/>
          <w:lang w:eastAsia="ar-SA"/>
        </w:rPr>
        <w:t>При проверке могут рассматриваться все вопросы, связанные с предоставлением муниципальной услуги (комплексные проверки), или отдельные вопросы (тем</w:t>
      </w:r>
      <w:r w:rsidRPr="00DC345F">
        <w:rPr>
          <w:spacing w:val="2"/>
          <w:lang w:eastAsia="ar-SA"/>
        </w:rPr>
        <w:t>а</w:t>
      </w:r>
      <w:r w:rsidRPr="00DC345F">
        <w:rPr>
          <w:spacing w:val="2"/>
          <w:lang w:eastAsia="ar-SA"/>
        </w:rPr>
        <w:t xml:space="preserve">тические проверки). </w:t>
      </w:r>
    </w:p>
    <w:p w:rsidR="008B7DB2" w:rsidRPr="00DC345F" w:rsidRDefault="008B7DB2" w:rsidP="008B7DB2">
      <w:pPr>
        <w:widowControl w:val="0"/>
        <w:ind w:firstLine="660"/>
        <w:jc w:val="both"/>
        <w:rPr>
          <w:spacing w:val="2"/>
          <w:lang w:eastAsia="ar-SA"/>
        </w:rPr>
      </w:pPr>
      <w:r w:rsidRPr="00DC345F">
        <w:rPr>
          <w:spacing w:val="2"/>
          <w:lang w:eastAsia="ar-SA"/>
        </w:rPr>
        <w:t>Контроль полноты и качества предоставления данной муниципальной услуги осуществл</w:t>
      </w:r>
      <w:r w:rsidRPr="00DC345F">
        <w:rPr>
          <w:spacing w:val="2"/>
          <w:lang w:eastAsia="ar-SA"/>
        </w:rPr>
        <w:t>я</w:t>
      </w:r>
      <w:r w:rsidRPr="00DC345F">
        <w:rPr>
          <w:spacing w:val="2"/>
          <w:lang w:eastAsia="ar-SA"/>
        </w:rPr>
        <w:t>ется главой администрации и включает в себя проведение проверок, выявление и устранение н</w:t>
      </w:r>
      <w:r w:rsidRPr="00DC345F">
        <w:rPr>
          <w:spacing w:val="2"/>
          <w:lang w:eastAsia="ar-SA"/>
        </w:rPr>
        <w:t>а</w:t>
      </w:r>
      <w:r w:rsidRPr="00DC345F">
        <w:rPr>
          <w:spacing w:val="2"/>
          <w:lang w:eastAsia="ar-SA"/>
        </w:rPr>
        <w:t>рушений прав заявителей, рассмотрение, принятие решений и подготовку ответов на обращ</w:t>
      </w:r>
      <w:r w:rsidRPr="00DC345F">
        <w:rPr>
          <w:spacing w:val="2"/>
          <w:lang w:eastAsia="ar-SA"/>
        </w:rPr>
        <w:t>е</w:t>
      </w:r>
      <w:r w:rsidRPr="00DC345F">
        <w:rPr>
          <w:spacing w:val="2"/>
          <w:lang w:eastAsia="ar-SA"/>
        </w:rPr>
        <w:t xml:space="preserve">ния заявителей, содержащих жалобы на действия (бездействие) комиссии. </w:t>
      </w:r>
    </w:p>
    <w:p w:rsidR="008B7DB2" w:rsidRPr="00DC345F" w:rsidRDefault="008B7DB2" w:rsidP="008B7DB2">
      <w:pPr>
        <w:widowControl w:val="0"/>
        <w:ind w:firstLine="660"/>
        <w:jc w:val="both"/>
        <w:rPr>
          <w:spacing w:val="2"/>
          <w:lang w:eastAsia="ar-SA"/>
        </w:rPr>
      </w:pPr>
      <w:r w:rsidRPr="00DC345F">
        <w:rPr>
          <w:spacing w:val="2"/>
          <w:lang w:eastAsia="ar-SA"/>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w:t>
      </w:r>
      <w:r w:rsidRPr="00DC345F">
        <w:rPr>
          <w:spacing w:val="2"/>
          <w:lang w:eastAsia="ar-SA"/>
        </w:rPr>
        <w:t>с</w:t>
      </w:r>
      <w:r w:rsidRPr="00DC345F">
        <w:rPr>
          <w:spacing w:val="2"/>
          <w:lang w:eastAsia="ar-SA"/>
        </w:rPr>
        <w:t>луги.</w:t>
      </w:r>
    </w:p>
    <w:p w:rsidR="008B7DB2" w:rsidRPr="00DC345F" w:rsidRDefault="008B7DB2" w:rsidP="008B7DB2">
      <w:pPr>
        <w:widowControl w:val="0"/>
        <w:ind w:firstLine="660"/>
        <w:jc w:val="both"/>
        <w:rPr>
          <w:spacing w:val="2"/>
          <w:lang w:eastAsia="ar-SA"/>
        </w:rPr>
      </w:pPr>
      <w:r w:rsidRPr="00DC345F">
        <w:rPr>
          <w:spacing w:val="2"/>
          <w:lang w:eastAsia="ar-SA"/>
        </w:rPr>
        <w:t>Должностные лица, предоставляющие данную муниципальную услугу, несут ответстве</w:t>
      </w:r>
      <w:r w:rsidRPr="00DC345F">
        <w:rPr>
          <w:spacing w:val="2"/>
          <w:lang w:eastAsia="ar-SA"/>
        </w:rPr>
        <w:t>н</w:t>
      </w:r>
      <w:r w:rsidRPr="00DC345F">
        <w:rPr>
          <w:spacing w:val="2"/>
          <w:lang w:eastAsia="ar-SA"/>
        </w:rPr>
        <w:t>ность за решения и действия (бездействие), принимаемые (осуществляемые) ими в ходе предо</w:t>
      </w:r>
      <w:r w:rsidRPr="00DC345F">
        <w:rPr>
          <w:spacing w:val="2"/>
          <w:lang w:eastAsia="ar-SA"/>
        </w:rPr>
        <w:t>с</w:t>
      </w:r>
      <w:r w:rsidRPr="00DC345F">
        <w:rPr>
          <w:spacing w:val="2"/>
          <w:lang w:eastAsia="ar-SA"/>
        </w:rPr>
        <w:t>тавления данной муниципальной услуги  закрепленную в их должностных регламентах, в соответствии с законодательством Российской Фед</w:t>
      </w:r>
      <w:r w:rsidRPr="00DC345F">
        <w:rPr>
          <w:spacing w:val="2"/>
          <w:lang w:eastAsia="ar-SA"/>
        </w:rPr>
        <w:t>е</w:t>
      </w:r>
      <w:r w:rsidRPr="00DC345F">
        <w:rPr>
          <w:spacing w:val="2"/>
          <w:lang w:eastAsia="ar-SA"/>
        </w:rPr>
        <w:t xml:space="preserve">рации. </w:t>
      </w:r>
    </w:p>
    <w:p w:rsidR="008B7DB2" w:rsidRPr="00DC345F" w:rsidRDefault="008B7DB2" w:rsidP="008B7DB2">
      <w:pPr>
        <w:widowControl w:val="0"/>
        <w:ind w:firstLine="660"/>
        <w:jc w:val="both"/>
        <w:rPr>
          <w:spacing w:val="2"/>
          <w:lang w:eastAsia="ar-SA"/>
        </w:rPr>
      </w:pPr>
      <w:r w:rsidRPr="00DC345F">
        <w:rPr>
          <w:spacing w:val="2"/>
          <w:lang w:eastAsia="ar-SA"/>
        </w:rPr>
        <w:t xml:space="preserve">Специалист администрации, ответственный за прием и регистрацию </w:t>
      </w:r>
      <w:r w:rsidRPr="00DC345F">
        <w:t xml:space="preserve">обращений (заявлений, запросов), </w:t>
      </w:r>
      <w:r w:rsidRPr="00DC345F">
        <w:rPr>
          <w:spacing w:val="2"/>
          <w:lang w:eastAsia="ar-SA"/>
        </w:rPr>
        <w:t>несет персональную ответственность, закрепленную в его должностной инструкции, в соответствии с законодательством Российской Фед</w:t>
      </w:r>
      <w:r w:rsidRPr="00DC345F">
        <w:rPr>
          <w:spacing w:val="2"/>
          <w:lang w:eastAsia="ar-SA"/>
        </w:rPr>
        <w:t>е</w:t>
      </w:r>
      <w:r w:rsidRPr="00DC345F">
        <w:rPr>
          <w:spacing w:val="2"/>
          <w:lang w:eastAsia="ar-SA"/>
        </w:rPr>
        <w:t>рации:</w:t>
      </w:r>
    </w:p>
    <w:p w:rsidR="008B7DB2" w:rsidRPr="00DC345F" w:rsidRDefault="008B7DB2" w:rsidP="008B7DB2">
      <w:pPr>
        <w:widowControl w:val="0"/>
        <w:ind w:firstLine="660"/>
        <w:jc w:val="both"/>
        <w:rPr>
          <w:spacing w:val="2"/>
          <w:lang w:eastAsia="ar-SA"/>
        </w:rPr>
      </w:pPr>
      <w:r w:rsidRPr="00DC345F">
        <w:rPr>
          <w:spacing w:val="2"/>
          <w:lang w:eastAsia="ar-SA"/>
        </w:rPr>
        <w:t>- за прием и регистрацию заявления;</w:t>
      </w:r>
    </w:p>
    <w:p w:rsidR="008B7DB2" w:rsidRPr="00DC345F" w:rsidRDefault="008B7DB2" w:rsidP="008B7DB2">
      <w:pPr>
        <w:widowControl w:val="0"/>
        <w:ind w:firstLine="660"/>
        <w:jc w:val="both"/>
        <w:rPr>
          <w:spacing w:val="-4"/>
        </w:rPr>
      </w:pPr>
      <w:r w:rsidRPr="00DC345F">
        <w:rPr>
          <w:spacing w:val="2"/>
          <w:lang w:eastAsia="ar-SA"/>
        </w:rPr>
        <w:t xml:space="preserve">- за направление </w:t>
      </w:r>
      <w:r w:rsidRPr="00DC345F">
        <w:rPr>
          <w:spacing w:val="-1"/>
        </w:rPr>
        <w:t>выписки из реестра муниципального имущества муниципального о</w:t>
      </w:r>
      <w:r w:rsidRPr="00DC345F">
        <w:rPr>
          <w:spacing w:val="-1"/>
        </w:rPr>
        <w:t>б</w:t>
      </w:r>
      <w:r w:rsidRPr="00DC345F">
        <w:rPr>
          <w:spacing w:val="-1"/>
        </w:rPr>
        <w:t xml:space="preserve">разования, </w:t>
      </w:r>
      <w:r w:rsidRPr="00DC345F">
        <w:t>уведомления об отказе в предоставлении сведений об имуществе</w:t>
      </w:r>
      <w:r w:rsidRPr="00DC345F">
        <w:rPr>
          <w:spacing w:val="-4"/>
        </w:rPr>
        <w:t>.</w:t>
      </w:r>
    </w:p>
    <w:p w:rsidR="008B7DB2" w:rsidRPr="00DC345F" w:rsidRDefault="008B7DB2" w:rsidP="008B7DB2">
      <w:pPr>
        <w:widowControl w:val="0"/>
        <w:ind w:firstLine="660"/>
        <w:contextualSpacing/>
        <w:jc w:val="both"/>
        <w:rPr>
          <w:spacing w:val="2"/>
          <w:lang w:eastAsia="ar-SA"/>
        </w:rPr>
      </w:pPr>
      <w:r w:rsidRPr="00DC345F">
        <w:rPr>
          <w:spacing w:val="2"/>
          <w:lang w:eastAsia="ar-SA"/>
        </w:rPr>
        <w:t>Специалист администрации, ответственный за предоставление муниципальной услуги, несет персональную ответственность, закрепленную в его должностной инструкции, в соответствии с законодательством Российской Фед</w:t>
      </w:r>
      <w:r w:rsidRPr="00DC345F">
        <w:rPr>
          <w:spacing w:val="2"/>
          <w:lang w:eastAsia="ar-SA"/>
        </w:rPr>
        <w:t>е</w:t>
      </w:r>
      <w:r w:rsidRPr="00DC345F">
        <w:rPr>
          <w:spacing w:val="2"/>
          <w:lang w:eastAsia="ar-SA"/>
        </w:rPr>
        <w:t xml:space="preserve">рации: </w:t>
      </w:r>
    </w:p>
    <w:p w:rsidR="008B7DB2" w:rsidRPr="00DC345F" w:rsidRDefault="008B7DB2" w:rsidP="008B7DB2">
      <w:pPr>
        <w:shd w:val="clear" w:color="auto" w:fill="FFFFFF"/>
        <w:ind w:right="29" w:firstLine="660"/>
        <w:contextualSpacing/>
        <w:jc w:val="both"/>
        <w:rPr>
          <w:spacing w:val="-1"/>
        </w:rPr>
      </w:pPr>
      <w:r w:rsidRPr="00DC345F">
        <w:rPr>
          <w:spacing w:val="-1"/>
        </w:rPr>
        <w:t xml:space="preserve">- за  правильное  своевременное оформление выписки из реестра муниципального имущества муниципального образования, </w:t>
      </w:r>
      <w:r w:rsidRPr="00DC345F">
        <w:t>уведомления об отказе в предоставлении свед</w:t>
      </w:r>
      <w:r w:rsidRPr="00DC345F">
        <w:t>е</w:t>
      </w:r>
      <w:r w:rsidRPr="00DC345F">
        <w:t>ний об имуществе</w:t>
      </w:r>
      <w:r w:rsidRPr="00DC345F">
        <w:rPr>
          <w:spacing w:val="-1"/>
        </w:rPr>
        <w:t>;</w:t>
      </w:r>
    </w:p>
    <w:p w:rsidR="008B7DB2" w:rsidRPr="00DC345F" w:rsidRDefault="008B7DB2" w:rsidP="008B7DB2">
      <w:pPr>
        <w:shd w:val="clear" w:color="auto" w:fill="FFFFFF"/>
        <w:ind w:right="29" w:firstLine="660"/>
        <w:contextualSpacing/>
        <w:jc w:val="both"/>
      </w:pPr>
      <w:r w:rsidRPr="00DC345F">
        <w:rPr>
          <w:spacing w:val="-1"/>
        </w:rPr>
        <w:t xml:space="preserve">- за проверку действительности усиленной квалифицированной электронной подписи, </w:t>
      </w:r>
      <w:r w:rsidRPr="00DC345F">
        <w:t>и</w:t>
      </w:r>
      <w:r w:rsidRPr="00DC345F">
        <w:t>с</w:t>
      </w:r>
      <w:r w:rsidRPr="00DC345F">
        <w:t>пользованной при обращении за получением муниципальной услуги</w:t>
      </w:r>
      <w:r w:rsidRPr="00DC345F">
        <w:rPr>
          <w:spacing w:val="-1"/>
        </w:rPr>
        <w:t>;</w:t>
      </w:r>
    </w:p>
    <w:p w:rsidR="008B7DB2" w:rsidRPr="00DC345F" w:rsidRDefault="008B7DB2" w:rsidP="008B7DB2">
      <w:pPr>
        <w:shd w:val="clear" w:color="auto" w:fill="FFFFFF"/>
        <w:ind w:right="29" w:firstLine="660"/>
        <w:contextualSpacing/>
        <w:jc w:val="both"/>
        <w:rPr>
          <w:spacing w:val="-1"/>
        </w:rPr>
      </w:pPr>
      <w:r w:rsidRPr="00DC345F">
        <w:rPr>
          <w:spacing w:val="-1"/>
        </w:rPr>
        <w:t>- за своевременную выдачу заявителю выписки из реестра муниципального имущес</w:t>
      </w:r>
      <w:r w:rsidRPr="00DC345F">
        <w:rPr>
          <w:spacing w:val="-1"/>
        </w:rPr>
        <w:t>т</w:t>
      </w:r>
      <w:r w:rsidRPr="00DC345F">
        <w:rPr>
          <w:spacing w:val="-1"/>
        </w:rPr>
        <w:t xml:space="preserve">ва муниципального образования, </w:t>
      </w:r>
      <w:r w:rsidRPr="00DC345F">
        <w:t xml:space="preserve">уведомления об отказе в предоставлении сведений об имуществе </w:t>
      </w:r>
      <w:r w:rsidRPr="00DC345F">
        <w:rPr>
          <w:bCs/>
        </w:rPr>
        <w:t xml:space="preserve"> под роспись (в случае выдачи документа заявителю ли</w:t>
      </w:r>
      <w:r w:rsidRPr="00DC345F">
        <w:rPr>
          <w:bCs/>
        </w:rPr>
        <w:t>ч</w:t>
      </w:r>
      <w:r w:rsidRPr="00DC345F">
        <w:rPr>
          <w:bCs/>
        </w:rPr>
        <w:t>но)</w:t>
      </w:r>
      <w:r w:rsidRPr="00DC345F">
        <w:rPr>
          <w:spacing w:val="-1"/>
        </w:rPr>
        <w:t>.</w:t>
      </w:r>
    </w:p>
    <w:p w:rsidR="008B7DB2" w:rsidRPr="00DC345F" w:rsidRDefault="008B7DB2" w:rsidP="008B7DB2">
      <w:pPr>
        <w:widowControl w:val="0"/>
        <w:ind w:firstLine="660"/>
        <w:jc w:val="both"/>
        <w:rPr>
          <w:spacing w:val="2"/>
          <w:lang w:eastAsia="ar-SA"/>
        </w:rPr>
      </w:pPr>
      <w:r w:rsidRPr="00DC345F">
        <w:rPr>
          <w:spacing w:val="2"/>
          <w:lang w:eastAsia="ar-SA"/>
        </w:rPr>
        <w:t xml:space="preserve">4.4. Положения, характеризующие требования к порядку и формам </w:t>
      </w:r>
      <w:proofErr w:type="gramStart"/>
      <w:r w:rsidRPr="00DC345F">
        <w:rPr>
          <w:spacing w:val="2"/>
          <w:lang w:eastAsia="ar-SA"/>
        </w:rPr>
        <w:t>контроля за</w:t>
      </w:r>
      <w:proofErr w:type="gramEnd"/>
      <w:r w:rsidRPr="00DC345F">
        <w:rPr>
          <w:spacing w:val="2"/>
          <w:lang w:eastAsia="ar-SA"/>
        </w:rPr>
        <w:t xml:space="preserve"> предоста</w:t>
      </w:r>
      <w:r w:rsidRPr="00DC345F">
        <w:rPr>
          <w:spacing w:val="2"/>
          <w:lang w:eastAsia="ar-SA"/>
        </w:rPr>
        <w:t>в</w:t>
      </w:r>
      <w:r w:rsidRPr="00DC345F">
        <w:rPr>
          <w:spacing w:val="2"/>
          <w:lang w:eastAsia="ar-SA"/>
        </w:rPr>
        <w:t>лением муниципальной услуги, в том числе со стороны граждан, их объединений и организаций.</w:t>
      </w:r>
    </w:p>
    <w:p w:rsidR="008B7DB2" w:rsidRPr="00DC345F" w:rsidRDefault="008B7DB2" w:rsidP="008B7DB2">
      <w:pPr>
        <w:widowControl w:val="0"/>
        <w:ind w:firstLine="660"/>
        <w:jc w:val="both"/>
        <w:rPr>
          <w:spacing w:val="2"/>
          <w:lang w:eastAsia="ar-SA"/>
        </w:rPr>
      </w:pPr>
      <w:proofErr w:type="gramStart"/>
      <w:r w:rsidRPr="00DC345F">
        <w:rPr>
          <w:spacing w:val="2"/>
          <w:lang w:eastAsia="ar-SA"/>
        </w:rPr>
        <w:t>Контроль за</w:t>
      </w:r>
      <w:proofErr w:type="gramEnd"/>
      <w:r w:rsidRPr="00DC345F">
        <w:rPr>
          <w:spacing w:val="2"/>
          <w:lang w:eastAsia="ar-SA"/>
        </w:rPr>
        <w:t xml:space="preserve"> рассмотрением своего запроса может осуществлять заявитель на основании информации, полученной у </w:t>
      </w:r>
      <w:r w:rsidRPr="00DC345F">
        <w:t>должностного лица администрации, ответственного за предоставл</w:t>
      </w:r>
      <w:r w:rsidRPr="00DC345F">
        <w:t>е</w:t>
      </w:r>
      <w:r w:rsidRPr="00DC345F">
        <w:t>ние муниципальной услуги</w:t>
      </w:r>
      <w:r w:rsidRPr="00DC345F">
        <w:rPr>
          <w:spacing w:val="2"/>
          <w:lang w:eastAsia="ar-SA"/>
        </w:rPr>
        <w:t xml:space="preserve">. </w:t>
      </w:r>
    </w:p>
    <w:p w:rsidR="008B7DB2" w:rsidRPr="00DC345F" w:rsidRDefault="008B7DB2" w:rsidP="008B7DB2">
      <w:pPr>
        <w:widowControl w:val="0"/>
        <w:ind w:firstLine="660"/>
        <w:jc w:val="both"/>
        <w:rPr>
          <w:spacing w:val="2"/>
          <w:lang w:eastAsia="ar-SA"/>
        </w:rPr>
      </w:pPr>
      <w:r w:rsidRPr="00DC345F">
        <w:rPr>
          <w:spacing w:val="2"/>
          <w:lang w:eastAsia="ar-SA"/>
        </w:rPr>
        <w:t>Граждане, их объединения и организации могут контролировать предоставление муниц</w:t>
      </w:r>
      <w:r w:rsidRPr="00DC345F">
        <w:rPr>
          <w:spacing w:val="2"/>
          <w:lang w:eastAsia="ar-SA"/>
        </w:rPr>
        <w:t>и</w:t>
      </w:r>
      <w:r w:rsidRPr="00DC345F">
        <w:rPr>
          <w:spacing w:val="2"/>
          <w:lang w:eastAsia="ar-SA"/>
        </w:rPr>
        <w:t xml:space="preserve">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 </w:t>
      </w:r>
    </w:p>
    <w:p w:rsidR="008B7DB2" w:rsidRPr="00DC345F" w:rsidRDefault="008B7DB2" w:rsidP="008B7DB2">
      <w:pPr>
        <w:widowControl w:val="0"/>
        <w:ind w:firstLine="660"/>
        <w:jc w:val="both"/>
        <w:rPr>
          <w:spacing w:val="2"/>
          <w:lang w:eastAsia="ar-SA"/>
        </w:rPr>
      </w:pPr>
      <w:r w:rsidRPr="00DC345F">
        <w:rPr>
          <w:spacing w:val="2"/>
          <w:lang w:eastAsia="ar-SA"/>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w:t>
      </w:r>
      <w:r w:rsidRPr="00DC345F">
        <w:rPr>
          <w:spacing w:val="2"/>
          <w:lang w:eastAsia="ar-SA"/>
        </w:rPr>
        <w:t>т</w:t>
      </w:r>
      <w:r w:rsidRPr="00DC345F">
        <w:rPr>
          <w:spacing w:val="2"/>
          <w:lang w:eastAsia="ar-SA"/>
        </w:rPr>
        <w:t xml:space="preserve">вом Российской Федерации. </w:t>
      </w:r>
    </w:p>
    <w:p w:rsidR="008B7DB2" w:rsidRPr="00747EB5" w:rsidRDefault="008B7DB2" w:rsidP="008B7DB2">
      <w:pPr>
        <w:autoSpaceDE w:val="0"/>
        <w:autoSpaceDN w:val="0"/>
        <w:adjustRightInd w:val="0"/>
        <w:jc w:val="center"/>
      </w:pPr>
    </w:p>
    <w:p w:rsidR="008B7DB2" w:rsidRPr="008B7DB2" w:rsidRDefault="008B7DB2" w:rsidP="008B7DB2">
      <w:pPr>
        <w:pStyle w:val="a9"/>
        <w:jc w:val="center"/>
        <w:rPr>
          <w:rFonts w:ascii="Times New Roman" w:hAnsi="Times New Roman"/>
          <w:b/>
          <w:sz w:val="24"/>
          <w:szCs w:val="24"/>
          <w:lang w:val="ru-RU"/>
        </w:rPr>
      </w:pPr>
      <w:r w:rsidRPr="008B7DB2">
        <w:rPr>
          <w:rFonts w:ascii="Times New Roman" w:hAnsi="Times New Roman"/>
          <w:b/>
          <w:sz w:val="24"/>
          <w:szCs w:val="24"/>
          <w:lang w:val="ru-RU"/>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8B7DB2" w:rsidRPr="008B7DB2" w:rsidRDefault="008B7DB2" w:rsidP="008B7DB2">
      <w:pPr>
        <w:pStyle w:val="a9"/>
        <w:jc w:val="center"/>
        <w:rPr>
          <w:rFonts w:ascii="Times New Roman" w:hAnsi="Times New Roman"/>
          <w:sz w:val="24"/>
          <w:szCs w:val="24"/>
          <w:lang w:val="ru-RU"/>
        </w:rPr>
      </w:pPr>
    </w:p>
    <w:p w:rsidR="008B7DB2" w:rsidRPr="008B7DB2" w:rsidRDefault="008B7DB2" w:rsidP="008B7DB2">
      <w:pPr>
        <w:pStyle w:val="a9"/>
        <w:ind w:firstLine="708"/>
        <w:jc w:val="both"/>
        <w:rPr>
          <w:rFonts w:ascii="Times New Roman" w:hAnsi="Times New Roman"/>
          <w:sz w:val="24"/>
          <w:szCs w:val="24"/>
          <w:lang w:val="ru-RU"/>
        </w:rPr>
      </w:pPr>
      <w:r w:rsidRPr="008B7DB2">
        <w:rPr>
          <w:rFonts w:ascii="Times New Roman" w:hAnsi="Times New Roman"/>
          <w:sz w:val="24"/>
          <w:szCs w:val="24"/>
          <w:lang w:val="ru-RU"/>
        </w:rPr>
        <w:t>Заявитель имеет право на обжалование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и судебном порядке.</w:t>
      </w:r>
    </w:p>
    <w:p w:rsidR="008B7DB2" w:rsidRPr="00DC345F" w:rsidRDefault="008B7DB2" w:rsidP="008B7DB2">
      <w:pPr>
        <w:ind w:firstLine="709"/>
        <w:contextualSpacing/>
        <w:rPr>
          <w:color w:val="000000"/>
        </w:rPr>
      </w:pPr>
      <w:r w:rsidRPr="00DC345F">
        <w:rPr>
          <w:color w:val="000000"/>
        </w:rPr>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8B7DB2" w:rsidRPr="00DC345F" w:rsidRDefault="008B7DB2" w:rsidP="008B7DB2">
      <w:pPr>
        <w:ind w:firstLine="567"/>
        <w:contextualSpacing/>
        <w:jc w:val="both"/>
      </w:pPr>
      <w:r w:rsidRPr="00DC345F">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8B7DB2" w:rsidRPr="00DC345F" w:rsidRDefault="008B7DB2" w:rsidP="008B7DB2">
      <w:pPr>
        <w:ind w:firstLine="709"/>
        <w:contextualSpacing/>
        <w:jc w:val="both"/>
        <w:rPr>
          <w:color w:val="000000"/>
        </w:rPr>
      </w:pPr>
      <w:r w:rsidRPr="00DC345F">
        <w:rPr>
          <w:color w:val="000000"/>
        </w:rPr>
        <w:t>5.2. Способы информирования заявителей о порядке подачи и рассмотрения жалобы.</w:t>
      </w:r>
    </w:p>
    <w:p w:rsidR="008B7DB2" w:rsidRPr="00DC345F" w:rsidRDefault="008B7DB2" w:rsidP="008B7DB2">
      <w:pPr>
        <w:ind w:firstLine="709"/>
        <w:contextualSpacing/>
        <w:jc w:val="both"/>
        <w:rPr>
          <w:color w:val="000000"/>
        </w:rPr>
      </w:pPr>
      <w:r w:rsidRPr="00DC345F">
        <w:rPr>
          <w:color w:val="000000"/>
        </w:rPr>
        <w:t>Информирование заявителей о порядке подачи и рассмотрения жалобы осуществляется следующими способами:</w:t>
      </w:r>
    </w:p>
    <w:p w:rsidR="008B7DB2" w:rsidRPr="00DC345F" w:rsidRDefault="008B7DB2" w:rsidP="008B7DB2">
      <w:pPr>
        <w:ind w:firstLine="709"/>
        <w:contextualSpacing/>
        <w:jc w:val="both"/>
        <w:rPr>
          <w:color w:val="000000"/>
        </w:rPr>
      </w:pPr>
      <w:r w:rsidRPr="00DC345F">
        <w:rPr>
          <w:color w:val="000000"/>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8B7DB2" w:rsidRPr="00DC345F" w:rsidRDefault="008B7DB2" w:rsidP="008B7DB2">
      <w:pPr>
        <w:ind w:firstLine="709"/>
        <w:contextualSpacing/>
        <w:jc w:val="both"/>
        <w:rPr>
          <w:color w:val="000000"/>
        </w:rPr>
      </w:pPr>
      <w:r w:rsidRPr="00DC345F">
        <w:rPr>
          <w:color w:val="000000"/>
        </w:rPr>
        <w:t>- путем взаимодействия должностных лиц администрации, ответственных за рассмотрение жалобы, с заявителями по почте, по электронной почте;</w:t>
      </w:r>
    </w:p>
    <w:p w:rsidR="008B7DB2" w:rsidRPr="00DC345F" w:rsidRDefault="008B7DB2" w:rsidP="008B7DB2">
      <w:pPr>
        <w:ind w:firstLine="709"/>
        <w:contextualSpacing/>
        <w:jc w:val="both"/>
        <w:rPr>
          <w:color w:val="000000"/>
        </w:rPr>
      </w:pPr>
      <w:r w:rsidRPr="00DC345F">
        <w:rPr>
          <w:color w:val="000000"/>
        </w:rPr>
        <w:t xml:space="preserve">- посредством информационных материалов, которые размещаются в сети «Интернет» на официальном сайте администрации </w:t>
      </w:r>
      <w:proofErr w:type="spellStart"/>
      <w:r>
        <w:rPr>
          <w:color w:val="000000"/>
        </w:rPr>
        <w:t>мо-ерзовка</w:t>
      </w:r>
      <w:proofErr w:type="gramStart"/>
      <w:r w:rsidRPr="00DC345F">
        <w:rPr>
          <w:i/>
        </w:rPr>
        <w:t>.р</w:t>
      </w:r>
      <w:proofErr w:type="gramEnd"/>
      <w:r w:rsidRPr="00DC345F">
        <w:rPr>
          <w:i/>
        </w:rPr>
        <w:t>ф</w:t>
      </w:r>
      <w:proofErr w:type="spellEnd"/>
      <w:r w:rsidRPr="00DC345F">
        <w:rPr>
          <w:color w:val="000000"/>
        </w:rPr>
        <w:t xml:space="preserve">, </w:t>
      </w:r>
      <w:r>
        <w:rPr>
          <w:color w:val="000000"/>
        </w:rPr>
        <w:t xml:space="preserve">на региональном портале </w:t>
      </w:r>
      <w:r w:rsidRPr="00DC345F">
        <w:rPr>
          <w:i/>
          <w:color w:val="000000"/>
        </w:rPr>
        <w:t>http://34.gosuslugi.ru</w:t>
      </w:r>
      <w:r w:rsidRPr="00DC345F">
        <w:rPr>
          <w:color w:val="000000"/>
        </w:rPr>
        <w:t xml:space="preserve">, на едином портале </w:t>
      </w:r>
      <w:r w:rsidRPr="00DC345F">
        <w:rPr>
          <w:i/>
          <w:color w:val="000000"/>
        </w:rPr>
        <w:t>http://www.gosuslugi.ru</w:t>
      </w:r>
      <w:r w:rsidRPr="00DC345F">
        <w:rPr>
          <w:color w:val="000000"/>
        </w:rPr>
        <w:t>;</w:t>
      </w:r>
    </w:p>
    <w:p w:rsidR="008B7DB2" w:rsidRPr="00DC345F" w:rsidRDefault="008B7DB2" w:rsidP="008B7DB2">
      <w:pPr>
        <w:ind w:firstLine="709"/>
        <w:contextualSpacing/>
        <w:jc w:val="both"/>
        <w:rPr>
          <w:color w:val="000000"/>
        </w:rPr>
      </w:pPr>
      <w:r w:rsidRPr="00DC345F">
        <w:rPr>
          <w:color w:val="000000"/>
        </w:rPr>
        <w:t>-</w:t>
      </w:r>
      <w:r>
        <w:rPr>
          <w:color w:val="000000"/>
        </w:rPr>
        <w:t xml:space="preserve"> </w:t>
      </w:r>
      <w:r w:rsidRPr="00DC345F">
        <w:rPr>
          <w:color w:val="000000"/>
        </w:rPr>
        <w:t>посредством информационных материалов, которые размещаются на информационных стендах в помещении администрации.</w:t>
      </w:r>
    </w:p>
    <w:p w:rsidR="008B7DB2" w:rsidRPr="00DC345F" w:rsidRDefault="008B7DB2" w:rsidP="008B7DB2">
      <w:pPr>
        <w:ind w:firstLine="709"/>
        <w:contextualSpacing/>
        <w:jc w:val="both"/>
        <w:rPr>
          <w:color w:val="000000"/>
        </w:rPr>
      </w:pPr>
      <w:r w:rsidRPr="00DC345F">
        <w:rPr>
          <w:color w:val="000000"/>
        </w:rPr>
        <w:t>5.3. Предмет жалобы.</w:t>
      </w:r>
    </w:p>
    <w:p w:rsidR="008B7DB2" w:rsidRPr="00DC345F" w:rsidRDefault="008B7DB2" w:rsidP="008B7DB2">
      <w:pPr>
        <w:ind w:firstLine="709"/>
        <w:contextualSpacing/>
        <w:jc w:val="both"/>
        <w:rPr>
          <w:color w:val="000000"/>
        </w:rPr>
      </w:pPr>
      <w:proofErr w:type="gramStart"/>
      <w:r w:rsidRPr="00DC345F">
        <w:rPr>
          <w:color w:val="000000"/>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roofErr w:type="gramEnd"/>
    </w:p>
    <w:p w:rsidR="008B7DB2" w:rsidRPr="00DC345F" w:rsidRDefault="008B7DB2" w:rsidP="008B7DB2">
      <w:pPr>
        <w:ind w:firstLine="709"/>
        <w:contextualSpacing/>
        <w:jc w:val="both"/>
        <w:outlineLvl w:val="0"/>
        <w:rPr>
          <w:color w:val="000000"/>
        </w:rPr>
      </w:pPr>
      <w:r w:rsidRPr="00DC345F">
        <w:rPr>
          <w:color w:val="000000"/>
        </w:rPr>
        <w:t>Заявитель может обратиться с жалобой, в том числе в следующих случаях:</w:t>
      </w:r>
    </w:p>
    <w:p w:rsidR="008B7DB2" w:rsidRPr="00DC345F" w:rsidRDefault="008B7DB2" w:rsidP="008B7DB2">
      <w:pPr>
        <w:ind w:firstLine="709"/>
        <w:contextualSpacing/>
        <w:jc w:val="both"/>
        <w:outlineLvl w:val="0"/>
        <w:rPr>
          <w:color w:val="000000"/>
        </w:rPr>
      </w:pPr>
      <w:r w:rsidRPr="00DC345F">
        <w:rPr>
          <w:color w:val="000000"/>
        </w:rPr>
        <w:t>- нарушение срока регистрации запроса заявителя о предоставлении муниципальной услуги;</w:t>
      </w:r>
    </w:p>
    <w:p w:rsidR="008B7DB2" w:rsidRPr="00DC345F" w:rsidRDefault="008B7DB2" w:rsidP="008B7DB2">
      <w:pPr>
        <w:ind w:firstLine="709"/>
        <w:contextualSpacing/>
        <w:jc w:val="both"/>
        <w:outlineLvl w:val="0"/>
        <w:rPr>
          <w:color w:val="000000"/>
        </w:rPr>
      </w:pPr>
      <w:r w:rsidRPr="00DC345F">
        <w:rPr>
          <w:color w:val="000000"/>
        </w:rPr>
        <w:t>- нарушение срока предоставления муниципальной услуги;</w:t>
      </w:r>
    </w:p>
    <w:p w:rsidR="008B7DB2" w:rsidRPr="00DC345F" w:rsidRDefault="008B7DB2" w:rsidP="008B7DB2">
      <w:pPr>
        <w:ind w:firstLine="709"/>
        <w:contextualSpacing/>
        <w:jc w:val="both"/>
        <w:outlineLvl w:val="0"/>
        <w:rPr>
          <w:color w:val="000000"/>
        </w:rPr>
      </w:pPr>
      <w:r w:rsidRPr="00DC345F">
        <w:rPr>
          <w:color w:val="000000"/>
        </w:rPr>
        <w:t>- требование представления заявителем документов, не предусмотренных нормативными правовыми актами Российской Федерации, Волгоградской области, для предоставления муниципальной услуги;</w:t>
      </w:r>
    </w:p>
    <w:p w:rsidR="008B7DB2" w:rsidRPr="00DC345F" w:rsidRDefault="008B7DB2" w:rsidP="008B7DB2">
      <w:pPr>
        <w:ind w:firstLine="709"/>
        <w:contextualSpacing/>
        <w:jc w:val="both"/>
        <w:outlineLvl w:val="0"/>
        <w:rPr>
          <w:color w:val="000000"/>
        </w:rPr>
      </w:pPr>
      <w:r w:rsidRPr="00DC345F">
        <w:rPr>
          <w:color w:val="000000"/>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8B7DB2" w:rsidRPr="00DC345F" w:rsidRDefault="008B7DB2" w:rsidP="008B7DB2">
      <w:pPr>
        <w:ind w:firstLine="709"/>
        <w:contextualSpacing/>
        <w:jc w:val="both"/>
        <w:outlineLvl w:val="0"/>
        <w:rPr>
          <w:color w:val="000000"/>
        </w:rPr>
      </w:pPr>
      <w:r w:rsidRPr="00DC345F">
        <w:rPr>
          <w:color w:val="00000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Волгоградской области;</w:t>
      </w:r>
    </w:p>
    <w:p w:rsidR="008B7DB2" w:rsidRPr="00DC345F" w:rsidRDefault="008B7DB2" w:rsidP="008B7DB2">
      <w:pPr>
        <w:ind w:firstLine="709"/>
        <w:contextualSpacing/>
        <w:jc w:val="both"/>
        <w:outlineLvl w:val="0"/>
        <w:rPr>
          <w:color w:val="000000"/>
        </w:rPr>
      </w:pPr>
      <w:r w:rsidRPr="00DC345F">
        <w:rPr>
          <w:color w:val="000000"/>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Волгоградской области;</w:t>
      </w:r>
    </w:p>
    <w:p w:rsidR="008B7DB2" w:rsidRPr="00DC345F" w:rsidRDefault="008B7DB2" w:rsidP="008B7DB2">
      <w:pPr>
        <w:ind w:firstLine="709"/>
        <w:contextualSpacing/>
        <w:jc w:val="both"/>
        <w:outlineLvl w:val="0"/>
        <w:rPr>
          <w:color w:val="000000"/>
        </w:rPr>
      </w:pPr>
      <w:r w:rsidRPr="00DC345F">
        <w:rPr>
          <w:color w:val="000000"/>
        </w:rPr>
        <w:t>- отказ  администрации,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B7DB2" w:rsidRPr="00DC345F" w:rsidRDefault="008B7DB2" w:rsidP="008B7DB2">
      <w:pPr>
        <w:ind w:firstLine="709"/>
        <w:contextualSpacing/>
        <w:jc w:val="both"/>
        <w:rPr>
          <w:color w:val="000000"/>
        </w:rPr>
      </w:pPr>
      <w:r w:rsidRPr="00DC345F">
        <w:rPr>
          <w:color w:val="000000"/>
        </w:rPr>
        <w:t>5.4. Органы местного самоуправления и уполномоченные на рассмотрение жалобы должностные лица, которым может быть направлена жалоба</w:t>
      </w:r>
    </w:p>
    <w:p w:rsidR="008B7DB2" w:rsidRPr="00DC345F" w:rsidRDefault="008B7DB2" w:rsidP="008B7DB2">
      <w:pPr>
        <w:ind w:firstLine="709"/>
        <w:contextualSpacing/>
        <w:jc w:val="both"/>
        <w:outlineLvl w:val="0"/>
      </w:pPr>
      <w:r w:rsidRPr="00DC345F">
        <w:rPr>
          <w:color w:val="000000"/>
        </w:rPr>
        <w:lastRenderedPageBreak/>
        <w:t xml:space="preserve">5.4.1. Жалоба рассматривается администрацией </w:t>
      </w:r>
      <w:proofErr w:type="spellStart"/>
      <w:r>
        <w:t>Ерзовского</w:t>
      </w:r>
      <w:proofErr w:type="spellEnd"/>
      <w:r>
        <w:t xml:space="preserve"> городского</w:t>
      </w:r>
      <w:r w:rsidRPr="00077BA5">
        <w:t xml:space="preserve"> </w:t>
      </w:r>
      <w:r w:rsidRPr="00DC345F">
        <w:rPr>
          <w:color w:val="000000"/>
        </w:rPr>
        <w:t xml:space="preserve">поселения. </w:t>
      </w:r>
      <w:r w:rsidRPr="00DC345F">
        <w:t>Жалобы на решения, принятые главой администрации, подаются в администрацию и рассматриваются непосредственно главой администрации.</w:t>
      </w:r>
    </w:p>
    <w:p w:rsidR="008B7DB2" w:rsidRPr="00DC345F" w:rsidRDefault="008B7DB2" w:rsidP="008B7DB2">
      <w:pPr>
        <w:ind w:firstLine="709"/>
        <w:contextualSpacing/>
        <w:jc w:val="both"/>
        <w:outlineLvl w:val="0"/>
      </w:pPr>
      <w:r w:rsidRPr="00DC345F">
        <w:rPr>
          <w:color w:val="000000"/>
        </w:rPr>
        <w:t>5.4.2.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8B7DB2" w:rsidRPr="00DC345F" w:rsidRDefault="008B7DB2" w:rsidP="008B7DB2">
      <w:pPr>
        <w:ind w:firstLine="709"/>
        <w:contextualSpacing/>
        <w:jc w:val="both"/>
        <w:rPr>
          <w:color w:val="000000"/>
        </w:rPr>
      </w:pPr>
      <w:r w:rsidRPr="00DC345F">
        <w:rPr>
          <w:color w:val="000000"/>
        </w:rPr>
        <w:t>5.4.3.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8B7DB2" w:rsidRPr="00DC345F" w:rsidRDefault="008B7DB2" w:rsidP="008B7DB2">
      <w:pPr>
        <w:ind w:firstLine="709"/>
        <w:contextualSpacing/>
        <w:jc w:val="both"/>
        <w:rPr>
          <w:color w:val="000000"/>
        </w:rPr>
      </w:pPr>
      <w:r w:rsidRPr="00DC345F">
        <w:rPr>
          <w:color w:val="000000"/>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8B7DB2" w:rsidRPr="00DC345F" w:rsidRDefault="008B7DB2" w:rsidP="008B7DB2">
      <w:pPr>
        <w:ind w:firstLine="709"/>
        <w:contextualSpacing/>
        <w:jc w:val="both"/>
        <w:rPr>
          <w:color w:val="000000"/>
        </w:rPr>
      </w:pPr>
      <w:r w:rsidRPr="00DC345F">
        <w:rPr>
          <w:color w:val="000000"/>
        </w:rPr>
        <w:t>При этом срок рассмотрения жалобы исчисляется со дня регистрации жалобы в администрации.</w:t>
      </w:r>
    </w:p>
    <w:p w:rsidR="008B7DB2" w:rsidRPr="00DC345F" w:rsidRDefault="008B7DB2" w:rsidP="008B7DB2">
      <w:pPr>
        <w:pStyle w:val="af7"/>
        <w:spacing w:before="0" w:beforeAutospacing="0" w:after="0" w:afterAutospacing="0"/>
        <w:ind w:right="-1" w:firstLine="709"/>
        <w:contextualSpacing/>
        <w:jc w:val="both"/>
        <w:rPr>
          <w:color w:val="000000"/>
        </w:rPr>
      </w:pPr>
      <w:r w:rsidRPr="00DC345F">
        <w:rPr>
          <w:color w:val="000000"/>
        </w:rPr>
        <w:t>5.4.4. Уполномоченные на рассмотрение жалоб должностные лица администрации, обеспечивают:</w:t>
      </w:r>
    </w:p>
    <w:p w:rsidR="008B7DB2" w:rsidRPr="00DC345F" w:rsidRDefault="008B7DB2" w:rsidP="008B7DB2">
      <w:pPr>
        <w:ind w:firstLine="709"/>
        <w:contextualSpacing/>
        <w:jc w:val="both"/>
        <w:rPr>
          <w:color w:val="000000"/>
        </w:rPr>
      </w:pPr>
      <w:r w:rsidRPr="00DC345F">
        <w:rPr>
          <w:color w:val="000000"/>
        </w:rPr>
        <w:t>- прием и рассмотрение жалоб в соответствии с требованиями настоящего раздела административного регламента;</w:t>
      </w:r>
    </w:p>
    <w:p w:rsidR="008B7DB2" w:rsidRPr="00DC345F" w:rsidRDefault="008B7DB2" w:rsidP="008B7DB2">
      <w:pPr>
        <w:ind w:firstLine="709"/>
        <w:contextualSpacing/>
        <w:jc w:val="both"/>
        <w:rPr>
          <w:color w:val="000000"/>
        </w:rPr>
      </w:pPr>
      <w:r w:rsidRPr="00DC345F">
        <w:rPr>
          <w:color w:val="000000"/>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8B7DB2" w:rsidRPr="00DC345F" w:rsidRDefault="008B7DB2" w:rsidP="008B7DB2">
      <w:pPr>
        <w:ind w:firstLine="709"/>
        <w:contextualSpacing/>
        <w:jc w:val="both"/>
        <w:rPr>
          <w:color w:val="000000"/>
        </w:rPr>
      </w:pPr>
      <w:r w:rsidRPr="00DC345F">
        <w:rPr>
          <w:color w:val="000000"/>
        </w:rPr>
        <w:t>5.5. Порядок подачи и рассмотрения жалобы.</w:t>
      </w:r>
    </w:p>
    <w:p w:rsidR="008B7DB2" w:rsidRPr="00DC345F" w:rsidRDefault="008B7DB2" w:rsidP="008B7DB2">
      <w:pPr>
        <w:ind w:firstLine="709"/>
        <w:contextualSpacing/>
        <w:jc w:val="both"/>
        <w:outlineLvl w:val="0"/>
        <w:rPr>
          <w:color w:val="000000"/>
        </w:rPr>
      </w:pPr>
      <w:r w:rsidRPr="00DC345F">
        <w:rPr>
          <w:color w:val="000000"/>
        </w:rPr>
        <w:t>5.5.1. Жалоба может быть направлена по почте, через многофункциональный центр, с использованием информационно-телекоммуникационной сети "Интернет", единого портала либо регионального портала, а также может быть принята при личном приеме заявителя. Личный прием заявителей проводится по местонахождению администрации.</w:t>
      </w:r>
    </w:p>
    <w:p w:rsidR="008B7DB2" w:rsidRPr="00DC345F" w:rsidRDefault="008B7DB2" w:rsidP="008B7DB2">
      <w:pPr>
        <w:ind w:firstLine="709"/>
        <w:contextualSpacing/>
        <w:jc w:val="both"/>
        <w:rPr>
          <w:color w:val="000000"/>
        </w:rPr>
      </w:pPr>
      <w:r w:rsidRPr="00DC345F">
        <w:rPr>
          <w:color w:val="000000"/>
        </w:rPr>
        <w:t>Личный прием заявителей проводится по предварительной записи, которая осуществляется ежедневно в приемной главы администрации. При личном приеме заявитель предъявляет документ, удостоверяющий личность.</w:t>
      </w:r>
    </w:p>
    <w:p w:rsidR="008B7DB2" w:rsidRPr="00DC345F" w:rsidRDefault="008B7DB2" w:rsidP="008B7DB2">
      <w:pPr>
        <w:ind w:firstLine="709"/>
        <w:contextualSpacing/>
        <w:jc w:val="both"/>
        <w:rPr>
          <w:color w:val="000000"/>
        </w:rPr>
      </w:pPr>
      <w:r w:rsidRPr="00DC345F">
        <w:rPr>
          <w:color w:val="000000"/>
        </w:rPr>
        <w:t>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ответ дается в установленном настоящим разделом административного регламента порядке.</w:t>
      </w:r>
    </w:p>
    <w:p w:rsidR="008B7DB2" w:rsidRPr="00DC345F" w:rsidRDefault="008B7DB2" w:rsidP="008B7DB2">
      <w:pPr>
        <w:ind w:firstLine="709"/>
        <w:jc w:val="both"/>
      </w:pPr>
      <w:r w:rsidRPr="00DC345F">
        <w:rPr>
          <w:color w:val="000000"/>
        </w:rPr>
        <w:t xml:space="preserve">5.5.2.  Почтовый адрес администрации   </w:t>
      </w:r>
      <w:proofErr w:type="spellStart"/>
      <w:r>
        <w:t>Ерзовского</w:t>
      </w:r>
      <w:proofErr w:type="spellEnd"/>
      <w:r>
        <w:t xml:space="preserve"> городского</w:t>
      </w:r>
      <w:r w:rsidRPr="00077BA5">
        <w:t xml:space="preserve"> </w:t>
      </w:r>
      <w:r w:rsidRPr="00DC345F">
        <w:t>поселения</w:t>
      </w:r>
      <w:r w:rsidRPr="00DC345F">
        <w:rPr>
          <w:color w:val="000000"/>
        </w:rPr>
        <w:t xml:space="preserve">: </w:t>
      </w:r>
      <w:r>
        <w:rPr>
          <w:color w:val="000000"/>
        </w:rPr>
        <w:t xml:space="preserve">Волгоградская область, </w:t>
      </w:r>
      <w:proofErr w:type="spellStart"/>
      <w:r>
        <w:rPr>
          <w:color w:val="000000"/>
        </w:rPr>
        <w:t>Городищенский</w:t>
      </w:r>
      <w:proofErr w:type="spellEnd"/>
      <w:r>
        <w:rPr>
          <w:color w:val="000000"/>
        </w:rPr>
        <w:t xml:space="preserve"> район, р.п. Ерзовка, ул. Мелиоративная, инд. 403010</w:t>
      </w:r>
      <w:r w:rsidRPr="00DC345F">
        <w:t xml:space="preserve">;  телефон  </w:t>
      </w:r>
      <w:r>
        <w:t>8 (84468) 4 79 15</w:t>
      </w:r>
      <w:r w:rsidRPr="00DC345F">
        <w:t>, факс</w:t>
      </w:r>
      <w:r>
        <w:t xml:space="preserve"> 8 (84468) 4 79 15</w:t>
      </w:r>
      <w:r w:rsidRPr="00DC345F">
        <w:t>.</w:t>
      </w:r>
      <w:r w:rsidRPr="00DC345F">
        <w:tab/>
      </w:r>
      <w:r w:rsidRPr="00DC345F">
        <w:tab/>
        <w:t xml:space="preserve"> </w:t>
      </w:r>
    </w:p>
    <w:p w:rsidR="008B7DB2" w:rsidRPr="00DC345F" w:rsidRDefault="008B7DB2" w:rsidP="008B7DB2">
      <w:pPr>
        <w:ind w:firstLine="709"/>
        <w:jc w:val="both"/>
      </w:pPr>
      <w:r w:rsidRPr="00DC345F">
        <w:t>телефоны:</w:t>
      </w:r>
    </w:p>
    <w:p w:rsidR="008B7DB2" w:rsidRPr="00DC345F" w:rsidRDefault="008B7DB2" w:rsidP="008B7DB2">
      <w:pPr>
        <w:widowControl w:val="0"/>
        <w:autoSpaceDE w:val="0"/>
        <w:autoSpaceDN w:val="0"/>
        <w:adjustRightInd w:val="0"/>
        <w:ind w:firstLine="709"/>
        <w:jc w:val="both"/>
      </w:pPr>
      <w:r>
        <w:t>8 (84468) 4 79 15</w:t>
      </w:r>
      <w:r w:rsidRPr="00DC345F">
        <w:t xml:space="preserve"> – глава администрации; </w:t>
      </w:r>
    </w:p>
    <w:p w:rsidR="008B7DB2" w:rsidRPr="00DC345F" w:rsidRDefault="008B7DB2" w:rsidP="008B7DB2">
      <w:pPr>
        <w:widowControl w:val="0"/>
        <w:autoSpaceDE w:val="0"/>
        <w:autoSpaceDN w:val="0"/>
        <w:adjustRightInd w:val="0"/>
        <w:ind w:firstLine="709"/>
        <w:jc w:val="both"/>
      </w:pPr>
      <w:r w:rsidRPr="00DC345F">
        <w:t>-</w:t>
      </w:r>
      <w:r>
        <w:t>8 (84468) 4 76 20</w:t>
      </w:r>
      <w:r w:rsidRPr="00DC345F">
        <w:t xml:space="preserve"> – специалисты; </w:t>
      </w:r>
    </w:p>
    <w:p w:rsidR="008B7DB2" w:rsidRPr="00DC345F" w:rsidRDefault="008B7DB2" w:rsidP="008B7DB2">
      <w:pPr>
        <w:ind w:firstLine="709"/>
        <w:jc w:val="both"/>
      </w:pPr>
      <w:r w:rsidRPr="00DC345F">
        <w:t>График работы с заявителями и приема заявлений (запросов) от юридических и физических лиц, заинтересованных в получении муниципальной услуги с 8.00 до 17.00 (понедельник-пятница), перерыв на обед с 1</w:t>
      </w:r>
      <w:r>
        <w:t>1</w:t>
      </w:r>
      <w:r w:rsidRPr="00DC345F">
        <w:t>.</w:t>
      </w:r>
      <w:r>
        <w:t>45</w:t>
      </w:r>
      <w:r w:rsidRPr="00DC345F">
        <w:t xml:space="preserve"> до 1</w:t>
      </w:r>
      <w:r>
        <w:t>2</w:t>
      </w:r>
      <w:r w:rsidRPr="00DC345F">
        <w:t>.</w:t>
      </w:r>
      <w:r>
        <w:t>45</w:t>
      </w:r>
      <w:r w:rsidRPr="00DC345F">
        <w:t xml:space="preserve">. Суббота, воскресенье – выходные дни. Адрес приема заявлений (запросов): </w:t>
      </w:r>
      <w:r>
        <w:rPr>
          <w:color w:val="000000"/>
        </w:rPr>
        <w:t xml:space="preserve">Волгоградская область, </w:t>
      </w:r>
      <w:proofErr w:type="spellStart"/>
      <w:r>
        <w:rPr>
          <w:color w:val="000000"/>
        </w:rPr>
        <w:t>Городищенский</w:t>
      </w:r>
      <w:proofErr w:type="spellEnd"/>
      <w:r>
        <w:rPr>
          <w:color w:val="000000"/>
        </w:rPr>
        <w:t xml:space="preserve"> район, р.п. Ерзовка, ул. Мелиоративная,  2-й этаж, кабинет 204</w:t>
      </w:r>
      <w:r w:rsidRPr="00DC345F">
        <w:t>.</w:t>
      </w:r>
    </w:p>
    <w:p w:rsidR="008B7DB2" w:rsidRPr="00DC345F" w:rsidRDefault="008B7DB2" w:rsidP="008B7DB2">
      <w:pPr>
        <w:ind w:firstLine="709"/>
        <w:jc w:val="both"/>
      </w:pPr>
      <w:r w:rsidRPr="00DC345F">
        <w:rPr>
          <w:color w:val="000000"/>
        </w:rPr>
        <w:t xml:space="preserve">Адрес интернет - приемной на официальном сайте администрации </w:t>
      </w:r>
      <w:r w:rsidRPr="00DC345F">
        <w:t xml:space="preserve">: </w:t>
      </w:r>
      <w:proofErr w:type="spellStart"/>
      <w:r>
        <w:t>мо-ерзовка</w:t>
      </w:r>
      <w:proofErr w:type="gramStart"/>
      <w:r>
        <w:t>.</w:t>
      </w:r>
      <w:r w:rsidRPr="00DC345F">
        <w:rPr>
          <w:i/>
        </w:rPr>
        <w:t>р</w:t>
      </w:r>
      <w:proofErr w:type="gramEnd"/>
      <w:r w:rsidRPr="00DC345F">
        <w:rPr>
          <w:i/>
        </w:rPr>
        <w:t>ф</w:t>
      </w:r>
      <w:proofErr w:type="spellEnd"/>
    </w:p>
    <w:p w:rsidR="008B7DB2" w:rsidRPr="00DC345F" w:rsidRDefault="008B7DB2" w:rsidP="008B7DB2">
      <w:pPr>
        <w:tabs>
          <w:tab w:val="left" w:pos="6738"/>
        </w:tabs>
        <w:ind w:firstLine="709"/>
        <w:contextualSpacing/>
        <w:jc w:val="both"/>
        <w:outlineLvl w:val="0"/>
        <w:rPr>
          <w:color w:val="000000"/>
        </w:rPr>
      </w:pPr>
      <w:r w:rsidRPr="00DC345F">
        <w:rPr>
          <w:color w:val="000000"/>
        </w:rPr>
        <w:t xml:space="preserve">Адрес единого портала: </w:t>
      </w:r>
      <w:hyperlink r:id="rId27" w:history="1">
        <w:r w:rsidRPr="00DC345F">
          <w:rPr>
            <w:i/>
            <w:color w:val="000000"/>
          </w:rPr>
          <w:t>http://www.gosuslugi.ru</w:t>
        </w:r>
      </w:hyperlink>
      <w:r w:rsidRPr="00DC345F">
        <w:rPr>
          <w:color w:val="000000"/>
        </w:rPr>
        <w:tab/>
      </w:r>
    </w:p>
    <w:p w:rsidR="008B7DB2" w:rsidRPr="00DC345F" w:rsidRDefault="008B7DB2" w:rsidP="008B7DB2">
      <w:pPr>
        <w:ind w:firstLine="709"/>
        <w:contextualSpacing/>
        <w:jc w:val="both"/>
        <w:outlineLvl w:val="0"/>
        <w:rPr>
          <w:color w:val="000000"/>
        </w:rPr>
      </w:pPr>
      <w:r w:rsidRPr="00DC345F">
        <w:rPr>
          <w:color w:val="000000"/>
        </w:rPr>
        <w:t xml:space="preserve">Адрес регионального портала: </w:t>
      </w:r>
      <w:hyperlink r:id="rId28" w:history="1">
        <w:r w:rsidRPr="00DC345F">
          <w:rPr>
            <w:i/>
            <w:color w:val="000000"/>
          </w:rPr>
          <w:t>http://34.gosuslugi.ru</w:t>
        </w:r>
      </w:hyperlink>
    </w:p>
    <w:p w:rsidR="008B7DB2" w:rsidRPr="00DC345F" w:rsidRDefault="008B7DB2" w:rsidP="008B7DB2">
      <w:pPr>
        <w:ind w:firstLine="709"/>
        <w:contextualSpacing/>
        <w:jc w:val="both"/>
        <w:rPr>
          <w:kern w:val="2"/>
          <w:lang w:eastAsia="ar-SA"/>
        </w:rPr>
      </w:pPr>
      <w:r w:rsidRPr="00DC345F">
        <w:rPr>
          <w:color w:val="000000"/>
        </w:rPr>
        <w:lastRenderedPageBreak/>
        <w:t xml:space="preserve">5.5.3. Почтовый адрес автономного учреждения </w:t>
      </w:r>
      <w:proofErr w:type="spellStart"/>
      <w:r w:rsidRPr="00DC345F">
        <w:rPr>
          <w:color w:val="000000"/>
        </w:rPr>
        <w:t>Городищенского</w:t>
      </w:r>
      <w:proofErr w:type="spellEnd"/>
      <w:r w:rsidRPr="00DC345F">
        <w:rPr>
          <w:color w:val="000000"/>
        </w:rPr>
        <w:t xml:space="preserve"> муниципального района Волгоградской области МФЦ:  403003, р.п. Городище, пл. </w:t>
      </w:r>
      <w:r w:rsidRPr="00DC345F">
        <w:rPr>
          <w:kern w:val="2"/>
          <w:lang w:eastAsia="ar-SA"/>
        </w:rPr>
        <w:t>Павших Борцов, д.1</w:t>
      </w:r>
    </w:p>
    <w:p w:rsidR="008B7DB2" w:rsidRPr="00DC345F" w:rsidRDefault="008B7DB2" w:rsidP="008B7DB2">
      <w:pPr>
        <w:ind w:firstLine="709"/>
        <w:contextualSpacing/>
        <w:jc w:val="both"/>
        <w:outlineLvl w:val="0"/>
        <w:rPr>
          <w:kern w:val="2"/>
          <w:lang w:eastAsia="ar-SA"/>
        </w:rPr>
      </w:pPr>
      <w:r w:rsidRPr="00DC345F">
        <w:rPr>
          <w:kern w:val="2"/>
          <w:lang w:eastAsia="ar-SA"/>
        </w:rPr>
        <w:t xml:space="preserve">Адрес официального сайта автономного учреждения </w:t>
      </w:r>
      <w:proofErr w:type="spellStart"/>
      <w:r w:rsidRPr="00DC345F">
        <w:rPr>
          <w:color w:val="000000"/>
        </w:rPr>
        <w:t>Городищенского</w:t>
      </w:r>
      <w:proofErr w:type="spellEnd"/>
      <w:r w:rsidRPr="00DC345F">
        <w:rPr>
          <w:color w:val="000000"/>
        </w:rPr>
        <w:t xml:space="preserve"> муниципального района</w:t>
      </w:r>
      <w:r w:rsidRPr="00DC345F">
        <w:rPr>
          <w:kern w:val="2"/>
          <w:lang w:eastAsia="ar-SA"/>
        </w:rPr>
        <w:t xml:space="preserve"> Волгоградской области МФЦ: </w:t>
      </w:r>
      <w:hyperlink r:id="rId29" w:history="1">
        <w:r w:rsidRPr="00DC345F">
          <w:rPr>
            <w:i/>
            <w:kern w:val="2"/>
            <w:lang w:eastAsia="ar-SA"/>
          </w:rPr>
          <w:t>http://www.volganet.ru/</w:t>
        </w:r>
      </w:hyperlink>
    </w:p>
    <w:p w:rsidR="008B7DB2" w:rsidRPr="00DC345F" w:rsidRDefault="008B7DB2" w:rsidP="008B7DB2">
      <w:pPr>
        <w:ind w:firstLine="709"/>
        <w:contextualSpacing/>
        <w:jc w:val="both"/>
        <w:outlineLvl w:val="0"/>
        <w:rPr>
          <w:color w:val="000000"/>
        </w:rPr>
      </w:pPr>
      <w:r w:rsidRPr="00DC345F">
        <w:rPr>
          <w:color w:val="000000"/>
        </w:rPr>
        <w:t>5.5.4. Жалоба должна содержать:</w:t>
      </w:r>
    </w:p>
    <w:p w:rsidR="008B7DB2" w:rsidRPr="00DC345F" w:rsidRDefault="008B7DB2" w:rsidP="008B7DB2">
      <w:pPr>
        <w:ind w:firstLine="709"/>
        <w:contextualSpacing/>
        <w:jc w:val="both"/>
        <w:outlineLvl w:val="0"/>
        <w:rPr>
          <w:color w:val="000000"/>
        </w:rPr>
      </w:pPr>
      <w:r w:rsidRPr="00DC345F">
        <w:rPr>
          <w:color w:val="000000"/>
        </w:rPr>
        <w:t>- наименование администрации, специалиста администрации, решения и действия (бездействие) которых обжалуются;</w:t>
      </w:r>
    </w:p>
    <w:p w:rsidR="008B7DB2" w:rsidRPr="00DC345F" w:rsidRDefault="008B7DB2" w:rsidP="008B7DB2">
      <w:pPr>
        <w:ind w:firstLine="709"/>
        <w:contextualSpacing/>
        <w:jc w:val="both"/>
        <w:outlineLvl w:val="0"/>
        <w:rPr>
          <w:color w:val="000000"/>
        </w:rPr>
      </w:pPr>
      <w:proofErr w:type="gramStart"/>
      <w:r w:rsidRPr="00DC345F">
        <w:rPr>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7DB2" w:rsidRPr="00DC345F" w:rsidRDefault="008B7DB2" w:rsidP="008B7DB2">
      <w:pPr>
        <w:ind w:firstLine="709"/>
        <w:contextualSpacing/>
        <w:jc w:val="both"/>
        <w:outlineLvl w:val="0"/>
        <w:rPr>
          <w:color w:val="000000"/>
        </w:rPr>
      </w:pPr>
      <w:r w:rsidRPr="00DC345F">
        <w:rPr>
          <w:color w:val="000000"/>
        </w:rPr>
        <w:t>- сведения об обжалуемых решениях и действиях (бездействии) администрации,  должностного лица администрации;</w:t>
      </w:r>
    </w:p>
    <w:p w:rsidR="008B7DB2" w:rsidRPr="00DC345F" w:rsidRDefault="008B7DB2" w:rsidP="008B7DB2">
      <w:pPr>
        <w:ind w:firstLine="709"/>
        <w:contextualSpacing/>
        <w:jc w:val="both"/>
        <w:outlineLvl w:val="0"/>
        <w:rPr>
          <w:color w:val="000000"/>
        </w:rPr>
      </w:pPr>
      <w:r w:rsidRPr="00DC345F">
        <w:rPr>
          <w:color w:val="000000"/>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8B7DB2" w:rsidRPr="00DC345F" w:rsidRDefault="008B7DB2" w:rsidP="008B7DB2">
      <w:pPr>
        <w:pStyle w:val="af7"/>
        <w:spacing w:before="0" w:beforeAutospacing="0" w:after="0" w:afterAutospacing="0"/>
        <w:ind w:firstLine="709"/>
        <w:contextualSpacing/>
        <w:jc w:val="both"/>
        <w:rPr>
          <w:color w:val="000000"/>
        </w:rPr>
      </w:pPr>
      <w:r w:rsidRPr="00DC345F">
        <w:rPr>
          <w:color w:val="000000"/>
        </w:rPr>
        <w:t xml:space="preserve">5.5.5.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C345F">
        <w:rPr>
          <w:color w:val="000000"/>
        </w:rPr>
        <w:t>представлена</w:t>
      </w:r>
      <w:proofErr w:type="gramEnd"/>
      <w:r w:rsidRPr="00DC345F">
        <w:rPr>
          <w:color w:val="000000"/>
        </w:rPr>
        <w:t>:</w:t>
      </w:r>
    </w:p>
    <w:p w:rsidR="008B7DB2" w:rsidRPr="00DC345F" w:rsidRDefault="008B7DB2" w:rsidP="008B7DB2">
      <w:pPr>
        <w:pStyle w:val="af7"/>
        <w:spacing w:before="0" w:beforeAutospacing="0" w:after="0" w:afterAutospacing="0"/>
        <w:ind w:firstLine="709"/>
        <w:contextualSpacing/>
        <w:jc w:val="both"/>
        <w:rPr>
          <w:color w:val="000000"/>
        </w:rPr>
      </w:pPr>
      <w:r w:rsidRPr="00DC345F">
        <w:rPr>
          <w:color w:val="000000"/>
        </w:rPr>
        <w:t>- оформленная в соответствии с законодательством Российской Федерации доверенность (для физических лиц);</w:t>
      </w:r>
    </w:p>
    <w:p w:rsidR="008B7DB2" w:rsidRPr="00DC345F" w:rsidRDefault="008B7DB2" w:rsidP="008B7DB2">
      <w:pPr>
        <w:pStyle w:val="af7"/>
        <w:spacing w:before="0" w:beforeAutospacing="0" w:after="0" w:afterAutospacing="0"/>
        <w:ind w:firstLine="709"/>
        <w:contextualSpacing/>
        <w:jc w:val="both"/>
        <w:rPr>
          <w:color w:val="000000"/>
        </w:rPr>
      </w:pPr>
      <w:r w:rsidRPr="00DC345F">
        <w:rPr>
          <w:color w:val="000000"/>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7DB2" w:rsidRPr="00DC345F" w:rsidRDefault="008B7DB2" w:rsidP="008B7DB2">
      <w:pPr>
        <w:ind w:firstLine="709"/>
        <w:contextualSpacing/>
        <w:jc w:val="both"/>
        <w:outlineLvl w:val="0"/>
        <w:rPr>
          <w:color w:val="000000"/>
        </w:rPr>
      </w:pPr>
      <w:r w:rsidRPr="00DC345F">
        <w:rPr>
          <w:color w:val="000000"/>
        </w:rPr>
        <w:t>Жалобы принимаются в соответствии с графиками  работы администрации, указанными в подпунктах5.5.2, 5.5.3 пункта 5.5 административного регламента.</w:t>
      </w:r>
    </w:p>
    <w:p w:rsidR="008B7DB2" w:rsidRPr="00DC345F" w:rsidRDefault="008B7DB2" w:rsidP="008B7DB2">
      <w:pPr>
        <w:ind w:firstLine="709"/>
        <w:contextualSpacing/>
        <w:jc w:val="both"/>
        <w:outlineLvl w:val="0"/>
        <w:rPr>
          <w:color w:val="000000"/>
        </w:rPr>
      </w:pPr>
      <w:r w:rsidRPr="00DC345F">
        <w:rPr>
          <w:color w:val="000000"/>
        </w:rPr>
        <w:t xml:space="preserve">Жалоба в письменной форме может быть направлена по почте. </w:t>
      </w:r>
    </w:p>
    <w:p w:rsidR="008B7DB2" w:rsidRPr="00DC345F" w:rsidRDefault="008B7DB2" w:rsidP="008B7DB2">
      <w:pPr>
        <w:ind w:firstLine="709"/>
        <w:contextualSpacing/>
        <w:jc w:val="both"/>
        <w:outlineLvl w:val="0"/>
        <w:rPr>
          <w:color w:val="000000"/>
        </w:rPr>
      </w:pPr>
      <w:r w:rsidRPr="00DC345F">
        <w:rPr>
          <w:color w:val="000000"/>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B7DB2" w:rsidRPr="00DC345F" w:rsidRDefault="008B7DB2" w:rsidP="008B7DB2">
      <w:pPr>
        <w:ind w:firstLine="709"/>
        <w:contextualSpacing/>
        <w:jc w:val="both"/>
        <w:outlineLvl w:val="0"/>
        <w:rPr>
          <w:color w:val="000000"/>
        </w:rPr>
      </w:pPr>
      <w:r w:rsidRPr="00DC345F">
        <w:rPr>
          <w:color w:val="000000"/>
        </w:rPr>
        <w:t>5.5.6. В электронном виде жалоба может быть подана заявителем посредством:</w:t>
      </w:r>
    </w:p>
    <w:p w:rsidR="008B7DB2" w:rsidRPr="00DC345F" w:rsidRDefault="008B7DB2" w:rsidP="008B7DB2">
      <w:pPr>
        <w:ind w:firstLine="709"/>
        <w:contextualSpacing/>
        <w:jc w:val="both"/>
        <w:outlineLvl w:val="0"/>
        <w:rPr>
          <w:color w:val="000000"/>
        </w:rPr>
      </w:pPr>
      <w:r w:rsidRPr="00DC345F">
        <w:rPr>
          <w:color w:val="000000"/>
        </w:rPr>
        <w:t>-официального сайта администрации в информационно-телекоммуникационной сети «Интернет»;</w:t>
      </w:r>
    </w:p>
    <w:p w:rsidR="008B7DB2" w:rsidRPr="00DC345F" w:rsidRDefault="008B7DB2" w:rsidP="008B7DB2">
      <w:pPr>
        <w:ind w:firstLine="709"/>
        <w:contextualSpacing/>
        <w:jc w:val="both"/>
        <w:outlineLvl w:val="0"/>
        <w:rPr>
          <w:color w:val="000000"/>
        </w:rPr>
      </w:pPr>
      <w:r w:rsidRPr="00DC345F">
        <w:rPr>
          <w:color w:val="000000"/>
        </w:rPr>
        <w:t>- единого портала либо регионального портала.</w:t>
      </w:r>
    </w:p>
    <w:p w:rsidR="008B7DB2" w:rsidRPr="00DC345F" w:rsidRDefault="008B7DB2" w:rsidP="008B7DB2">
      <w:pPr>
        <w:pStyle w:val="af7"/>
        <w:tabs>
          <w:tab w:val="left" w:pos="10065"/>
          <w:tab w:val="left" w:pos="10205"/>
        </w:tabs>
        <w:spacing w:before="0" w:beforeAutospacing="0" w:after="0" w:afterAutospacing="0"/>
        <w:ind w:firstLine="709"/>
        <w:contextualSpacing/>
        <w:jc w:val="both"/>
        <w:rPr>
          <w:color w:val="000000"/>
        </w:rPr>
      </w:pPr>
      <w:r w:rsidRPr="00DC345F">
        <w:rPr>
          <w:color w:val="000000"/>
        </w:rPr>
        <w:t>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B7DB2" w:rsidRPr="00DC345F" w:rsidRDefault="008B7DB2" w:rsidP="008B7DB2">
      <w:pPr>
        <w:ind w:firstLine="709"/>
        <w:contextualSpacing/>
        <w:jc w:val="both"/>
        <w:rPr>
          <w:color w:val="000000"/>
        </w:rPr>
      </w:pPr>
      <w:r w:rsidRPr="00DC345F">
        <w:rPr>
          <w:color w:val="000000"/>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в соответствии с визой главы администрации обеспечивают незамедлительное направление соответствующих материалов в органы прокуратуры. </w:t>
      </w:r>
    </w:p>
    <w:p w:rsidR="008B7DB2" w:rsidRPr="00DC345F" w:rsidRDefault="008B7DB2" w:rsidP="008B7DB2">
      <w:pPr>
        <w:ind w:firstLine="709"/>
        <w:contextualSpacing/>
        <w:jc w:val="both"/>
        <w:outlineLvl w:val="0"/>
        <w:rPr>
          <w:color w:val="000000"/>
        </w:rPr>
      </w:pPr>
      <w:r w:rsidRPr="00DC345F">
        <w:rPr>
          <w:color w:val="000000"/>
        </w:rPr>
        <w:t>5.6. Сроки рассмотрения жалобы.</w:t>
      </w:r>
    </w:p>
    <w:p w:rsidR="008B7DB2" w:rsidRPr="00DC345F" w:rsidRDefault="008B7DB2" w:rsidP="008B7DB2">
      <w:pPr>
        <w:ind w:firstLine="709"/>
        <w:contextualSpacing/>
        <w:jc w:val="both"/>
        <w:outlineLvl w:val="0"/>
        <w:rPr>
          <w:color w:val="000000"/>
        </w:rPr>
      </w:pPr>
      <w:proofErr w:type="gramStart"/>
      <w:r w:rsidRPr="00DC345F">
        <w:rPr>
          <w:color w:val="000000"/>
        </w:rPr>
        <w:t>Жалоба, поступившая в администрацию подлежит</w:t>
      </w:r>
      <w:proofErr w:type="gramEnd"/>
      <w:r w:rsidRPr="00DC345F">
        <w:rPr>
          <w:color w:val="000000"/>
        </w:rPr>
        <w:t xml:space="preserve"> регистрации не позднее следующего рабочего дня со дня ее поступления. </w:t>
      </w:r>
      <w:proofErr w:type="gramStart"/>
      <w:r w:rsidRPr="00DC345F">
        <w:rPr>
          <w:color w:val="000000"/>
        </w:rPr>
        <w:t xml:space="preserve">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w:t>
      </w:r>
      <w:r w:rsidRPr="00DC345F">
        <w:rPr>
          <w:color w:val="000000"/>
        </w:rPr>
        <w:lastRenderedPageBreak/>
        <w:t>исправлений - в течение пяти рабочих дней со дня ее регистрации, если Правительством Российской</w:t>
      </w:r>
      <w:proofErr w:type="gramEnd"/>
      <w:r w:rsidRPr="00DC345F">
        <w:rPr>
          <w:color w:val="000000"/>
        </w:rPr>
        <w:t xml:space="preserve"> Федерации не установлен сокращенный срок рассмотрения жалобы. </w:t>
      </w:r>
    </w:p>
    <w:p w:rsidR="008B7DB2" w:rsidRPr="00DC345F" w:rsidRDefault="008B7DB2" w:rsidP="008B7DB2">
      <w:pPr>
        <w:ind w:firstLine="709"/>
        <w:contextualSpacing/>
        <w:jc w:val="both"/>
        <w:rPr>
          <w:color w:val="000000"/>
        </w:rPr>
      </w:pPr>
      <w:r w:rsidRPr="00DC345F">
        <w:rPr>
          <w:color w:val="000000"/>
        </w:rPr>
        <w:t>5.7.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B7DB2" w:rsidRPr="00DC345F" w:rsidRDefault="008B7DB2" w:rsidP="008B7DB2">
      <w:pPr>
        <w:ind w:firstLine="709"/>
        <w:contextualSpacing/>
        <w:jc w:val="both"/>
        <w:rPr>
          <w:color w:val="000000"/>
        </w:rPr>
      </w:pPr>
      <w:r w:rsidRPr="00DC345F">
        <w:rPr>
          <w:color w:val="000000"/>
        </w:rPr>
        <w:t>Основания для приостановления рассмотрения жалобы отсутствуют.</w:t>
      </w:r>
    </w:p>
    <w:p w:rsidR="008B7DB2" w:rsidRPr="00DC345F" w:rsidRDefault="008B7DB2" w:rsidP="008B7DB2">
      <w:pPr>
        <w:ind w:firstLine="709"/>
        <w:contextualSpacing/>
        <w:jc w:val="both"/>
        <w:outlineLvl w:val="0"/>
        <w:rPr>
          <w:color w:val="000000"/>
        </w:rPr>
      </w:pPr>
      <w:r w:rsidRPr="00DC345F">
        <w:rPr>
          <w:color w:val="000000"/>
        </w:rPr>
        <w:t>5.8. Результат рассмотрения жалобы.</w:t>
      </w:r>
    </w:p>
    <w:p w:rsidR="008B7DB2" w:rsidRPr="00DC345F" w:rsidRDefault="008B7DB2" w:rsidP="008B7DB2">
      <w:pPr>
        <w:ind w:firstLine="709"/>
        <w:contextualSpacing/>
        <w:jc w:val="both"/>
        <w:rPr>
          <w:color w:val="000000"/>
        </w:rPr>
      </w:pPr>
      <w:r w:rsidRPr="00DC345F">
        <w:rPr>
          <w:color w:val="000000"/>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8B7DB2" w:rsidRPr="00DC345F" w:rsidRDefault="008B7DB2" w:rsidP="008B7DB2">
      <w:pPr>
        <w:ind w:firstLine="709"/>
        <w:contextualSpacing/>
        <w:jc w:val="both"/>
        <w:rPr>
          <w:color w:val="000000"/>
        </w:rPr>
      </w:pPr>
      <w:r w:rsidRPr="00DC345F">
        <w:rPr>
          <w:color w:val="000000"/>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B7DB2" w:rsidRPr="00DC345F" w:rsidRDefault="008B7DB2" w:rsidP="008B7DB2">
      <w:pPr>
        <w:ind w:firstLine="709"/>
        <w:contextualSpacing/>
        <w:jc w:val="both"/>
        <w:rPr>
          <w:color w:val="000000"/>
        </w:rPr>
      </w:pPr>
      <w:r w:rsidRPr="00DC345F">
        <w:rPr>
          <w:color w:val="000000"/>
        </w:rPr>
        <w:t>5.9. Порядок информирования заявителя о результатах рассмотрения жалобы.</w:t>
      </w:r>
    </w:p>
    <w:p w:rsidR="008B7DB2" w:rsidRPr="00DC345F" w:rsidRDefault="008B7DB2" w:rsidP="008B7DB2">
      <w:pPr>
        <w:ind w:firstLine="709"/>
        <w:contextualSpacing/>
        <w:jc w:val="both"/>
        <w:rPr>
          <w:color w:val="000000"/>
        </w:rPr>
      </w:pPr>
      <w:r w:rsidRPr="00DC345F">
        <w:rPr>
          <w:color w:val="000000"/>
        </w:rPr>
        <w:t>5.9.1.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8B7DB2" w:rsidRPr="00DC345F" w:rsidRDefault="008B7DB2" w:rsidP="008B7DB2">
      <w:pPr>
        <w:pStyle w:val="af7"/>
        <w:spacing w:before="0" w:beforeAutospacing="0" w:after="0" w:afterAutospacing="0"/>
        <w:ind w:firstLine="709"/>
        <w:contextualSpacing/>
        <w:jc w:val="both"/>
        <w:rPr>
          <w:color w:val="000000"/>
        </w:rPr>
      </w:pPr>
      <w:r w:rsidRPr="00DC345F">
        <w:rPr>
          <w:color w:val="000000"/>
        </w:rPr>
        <w:t>5.9.2. В ответе по результатам рассмотрения жалобы указываются:</w:t>
      </w:r>
    </w:p>
    <w:p w:rsidR="008B7DB2" w:rsidRPr="00DC345F" w:rsidRDefault="008B7DB2" w:rsidP="008B7DB2">
      <w:pPr>
        <w:pStyle w:val="af7"/>
        <w:spacing w:before="0" w:beforeAutospacing="0" w:after="0" w:afterAutospacing="0"/>
        <w:ind w:firstLine="709"/>
        <w:contextualSpacing/>
        <w:jc w:val="both"/>
        <w:rPr>
          <w:color w:val="000000"/>
        </w:rPr>
      </w:pPr>
      <w:proofErr w:type="gramStart"/>
      <w:r w:rsidRPr="00DC345F">
        <w:rPr>
          <w:color w:val="000000"/>
        </w:rPr>
        <w:t>- наименование органа,  предоставляющего муниципальную услугу, должность, фамилия, имя, отчество (при наличии) должностного лица администрации, принявшего решение по жалобе;</w:t>
      </w:r>
      <w:proofErr w:type="gramEnd"/>
    </w:p>
    <w:p w:rsidR="008B7DB2" w:rsidRPr="00DC345F" w:rsidRDefault="008B7DB2" w:rsidP="008B7DB2">
      <w:pPr>
        <w:pStyle w:val="af7"/>
        <w:spacing w:before="0" w:beforeAutospacing="0" w:after="0" w:afterAutospacing="0"/>
        <w:ind w:firstLine="709"/>
        <w:contextualSpacing/>
        <w:jc w:val="both"/>
        <w:rPr>
          <w:color w:val="000000"/>
        </w:rPr>
      </w:pPr>
      <w:r w:rsidRPr="00DC345F">
        <w:rPr>
          <w:color w:val="000000"/>
        </w:rPr>
        <w:t>- номер, дата, место принятия решения, включая сведения о должностном лице администрации, решение или действие (бездействие) которого обжалуется;</w:t>
      </w:r>
    </w:p>
    <w:p w:rsidR="008B7DB2" w:rsidRPr="00DC345F" w:rsidRDefault="008B7DB2" w:rsidP="008B7DB2">
      <w:pPr>
        <w:pStyle w:val="af7"/>
        <w:spacing w:before="0" w:beforeAutospacing="0" w:after="0" w:afterAutospacing="0"/>
        <w:ind w:firstLine="709"/>
        <w:contextualSpacing/>
        <w:jc w:val="both"/>
        <w:rPr>
          <w:color w:val="000000"/>
        </w:rPr>
      </w:pPr>
      <w:r w:rsidRPr="00DC345F">
        <w:rPr>
          <w:color w:val="000000"/>
        </w:rPr>
        <w:t>- фамилия, имя, отчество (при наличии) или наименование заявителя;</w:t>
      </w:r>
    </w:p>
    <w:p w:rsidR="008B7DB2" w:rsidRPr="00DC345F" w:rsidRDefault="008B7DB2" w:rsidP="008B7DB2">
      <w:pPr>
        <w:pStyle w:val="af7"/>
        <w:spacing w:before="0" w:beforeAutospacing="0" w:after="0" w:afterAutospacing="0"/>
        <w:ind w:firstLine="709"/>
        <w:contextualSpacing/>
        <w:jc w:val="both"/>
        <w:rPr>
          <w:color w:val="000000"/>
        </w:rPr>
      </w:pPr>
      <w:r w:rsidRPr="00DC345F">
        <w:rPr>
          <w:color w:val="000000"/>
        </w:rPr>
        <w:t>- основания для принятия решения по жалобе;</w:t>
      </w:r>
    </w:p>
    <w:p w:rsidR="008B7DB2" w:rsidRPr="00DC345F" w:rsidRDefault="008B7DB2" w:rsidP="008B7DB2">
      <w:pPr>
        <w:pStyle w:val="af7"/>
        <w:spacing w:before="0" w:beforeAutospacing="0" w:after="0" w:afterAutospacing="0"/>
        <w:ind w:right="488" w:firstLine="709"/>
        <w:contextualSpacing/>
        <w:jc w:val="both"/>
        <w:rPr>
          <w:color w:val="000000"/>
        </w:rPr>
      </w:pPr>
      <w:r w:rsidRPr="00DC345F">
        <w:rPr>
          <w:color w:val="000000"/>
        </w:rPr>
        <w:t>- принятое по жалобе решение;</w:t>
      </w:r>
    </w:p>
    <w:p w:rsidR="008B7DB2" w:rsidRPr="00DC345F" w:rsidRDefault="008B7DB2" w:rsidP="008B7DB2">
      <w:pPr>
        <w:pStyle w:val="af7"/>
        <w:spacing w:before="0" w:beforeAutospacing="0" w:after="0" w:afterAutospacing="0"/>
        <w:ind w:right="-1" w:firstLine="709"/>
        <w:contextualSpacing/>
        <w:jc w:val="both"/>
        <w:rPr>
          <w:color w:val="000000"/>
        </w:rPr>
      </w:pPr>
      <w:r w:rsidRPr="00DC345F">
        <w:rPr>
          <w:color w:val="000000"/>
        </w:rPr>
        <w:t>- в случае</w:t>
      </w:r>
      <w:proofErr w:type="gramStart"/>
      <w:r w:rsidRPr="00DC345F">
        <w:rPr>
          <w:color w:val="000000"/>
        </w:rPr>
        <w:t>,</w:t>
      </w:r>
      <w:proofErr w:type="gramEnd"/>
      <w:r w:rsidRPr="00DC345F">
        <w:rPr>
          <w:color w:val="000000"/>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B7DB2" w:rsidRPr="00DC345F" w:rsidRDefault="008B7DB2" w:rsidP="008B7DB2">
      <w:pPr>
        <w:pStyle w:val="af7"/>
        <w:spacing w:before="0" w:beforeAutospacing="0" w:after="0" w:afterAutospacing="0"/>
        <w:ind w:right="488" w:firstLine="709"/>
        <w:contextualSpacing/>
        <w:jc w:val="both"/>
        <w:rPr>
          <w:color w:val="000000"/>
        </w:rPr>
      </w:pPr>
      <w:r w:rsidRPr="00DC345F">
        <w:rPr>
          <w:color w:val="000000"/>
        </w:rPr>
        <w:t>- сведения о порядке обжалования принятого по жалобе решения.</w:t>
      </w:r>
    </w:p>
    <w:p w:rsidR="008B7DB2" w:rsidRPr="00DC345F" w:rsidRDefault="008B7DB2" w:rsidP="008B7DB2">
      <w:pPr>
        <w:pStyle w:val="af7"/>
        <w:spacing w:before="0" w:beforeAutospacing="0" w:after="0" w:afterAutospacing="0"/>
        <w:ind w:right="-1" w:firstLine="709"/>
        <w:contextualSpacing/>
        <w:jc w:val="both"/>
        <w:rPr>
          <w:color w:val="000000"/>
        </w:rPr>
      </w:pPr>
      <w:r w:rsidRPr="00DC345F">
        <w:rPr>
          <w:color w:val="000000"/>
        </w:rPr>
        <w:t>5.9.3. Ответ по результатам рассмотрения жалобы подписывается должностным лицом администрации, ответственным на рассмотрение жалоб или главой администрации муниципального образования.</w:t>
      </w:r>
    </w:p>
    <w:p w:rsidR="008B7DB2" w:rsidRPr="00DC345F" w:rsidRDefault="008B7DB2" w:rsidP="008B7DB2">
      <w:pPr>
        <w:pStyle w:val="af7"/>
        <w:spacing w:before="0" w:beforeAutospacing="0" w:after="0" w:afterAutospacing="0"/>
        <w:ind w:right="-1" w:firstLine="709"/>
        <w:contextualSpacing/>
        <w:jc w:val="both"/>
        <w:rPr>
          <w:color w:val="000000"/>
        </w:rPr>
      </w:pPr>
      <w:r w:rsidRPr="00DC345F">
        <w:rPr>
          <w:color w:val="000000"/>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8B7DB2" w:rsidRPr="00DC345F" w:rsidRDefault="008B7DB2" w:rsidP="008B7DB2">
      <w:pPr>
        <w:ind w:firstLine="709"/>
        <w:contextualSpacing/>
        <w:jc w:val="both"/>
        <w:rPr>
          <w:color w:val="000000"/>
        </w:rPr>
      </w:pPr>
      <w:r w:rsidRPr="00DC345F">
        <w:rPr>
          <w:color w:val="000000"/>
        </w:rPr>
        <w:t>5.10. Право заявителя на получение информации и документов, необходимых для обоснования и рассмотрения жалобы.</w:t>
      </w:r>
    </w:p>
    <w:p w:rsidR="008B7DB2" w:rsidRPr="00DC345F" w:rsidRDefault="008B7DB2" w:rsidP="008B7DB2">
      <w:pPr>
        <w:ind w:firstLine="709"/>
        <w:contextualSpacing/>
        <w:jc w:val="both"/>
        <w:rPr>
          <w:color w:val="000000"/>
        </w:rPr>
      </w:pPr>
      <w:r w:rsidRPr="00DC345F">
        <w:rPr>
          <w:color w:val="000000"/>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8B7DB2" w:rsidRPr="00DC345F" w:rsidRDefault="008B7DB2" w:rsidP="008B7DB2">
      <w:pPr>
        <w:ind w:firstLine="709"/>
        <w:contextualSpacing/>
        <w:jc w:val="both"/>
        <w:outlineLvl w:val="0"/>
        <w:rPr>
          <w:color w:val="000000"/>
        </w:rPr>
      </w:pPr>
      <w:proofErr w:type="gramStart"/>
      <w:r w:rsidRPr="00DC345F">
        <w:rPr>
          <w:color w:val="000000"/>
        </w:rPr>
        <w:t xml:space="preserve">Администрация, должностное лицо администрации по направленному в установленном порядке запросу заявителя рассматривающего жалобу,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30" w:history="1">
        <w:r w:rsidRPr="00DC345F">
          <w:rPr>
            <w:color w:val="000000"/>
          </w:rPr>
          <w:t>тайну</w:t>
        </w:r>
      </w:hyperlink>
      <w:r w:rsidRPr="00DC345F">
        <w:rPr>
          <w:color w:val="000000"/>
        </w:rPr>
        <w:t>, и для которых установлен особый порядок предоставления.</w:t>
      </w:r>
      <w:proofErr w:type="gramEnd"/>
    </w:p>
    <w:p w:rsidR="008B7DB2" w:rsidRPr="00DC345F" w:rsidRDefault="008B7DB2" w:rsidP="008B7DB2">
      <w:pPr>
        <w:ind w:firstLine="709"/>
        <w:contextualSpacing/>
        <w:jc w:val="both"/>
        <w:rPr>
          <w:color w:val="000000"/>
        </w:rPr>
      </w:pPr>
      <w:r w:rsidRPr="00DC345F">
        <w:rPr>
          <w:color w:val="000000"/>
        </w:rPr>
        <w:t>5.11. Перечень случаев, в которых ответ на жалобу не дается.</w:t>
      </w:r>
    </w:p>
    <w:p w:rsidR="008B7DB2" w:rsidRPr="00DC345F" w:rsidRDefault="008B7DB2" w:rsidP="008B7DB2">
      <w:pPr>
        <w:ind w:firstLine="709"/>
        <w:contextualSpacing/>
        <w:jc w:val="both"/>
        <w:rPr>
          <w:color w:val="000000"/>
        </w:rPr>
      </w:pPr>
      <w:r w:rsidRPr="00DC345F">
        <w:rPr>
          <w:color w:val="000000"/>
        </w:rPr>
        <w:t>Администрация вправе оставить жалобу без ответа в следующих случаях:</w:t>
      </w:r>
    </w:p>
    <w:p w:rsidR="008B7DB2" w:rsidRPr="00DC345F" w:rsidRDefault="008B7DB2" w:rsidP="008B7DB2">
      <w:pPr>
        <w:ind w:firstLine="709"/>
        <w:contextualSpacing/>
        <w:jc w:val="both"/>
        <w:rPr>
          <w:color w:val="000000"/>
        </w:rPr>
      </w:pPr>
      <w:r w:rsidRPr="00DC345F">
        <w:rPr>
          <w:color w:val="000000"/>
        </w:rPr>
        <w:t>- наличие в жалобе нецензурных либо оскорбительных выражений, угроз жизни, здоровью и имуществу сотрудника администрации,  а также членов его семьи;</w:t>
      </w:r>
    </w:p>
    <w:p w:rsidR="008B7DB2" w:rsidRPr="00DC345F" w:rsidRDefault="008B7DB2" w:rsidP="008B7DB2">
      <w:pPr>
        <w:ind w:firstLine="709"/>
        <w:contextualSpacing/>
        <w:jc w:val="both"/>
        <w:rPr>
          <w:color w:val="000000"/>
        </w:rPr>
      </w:pPr>
      <w:r w:rsidRPr="00DC345F">
        <w:rPr>
          <w:color w:val="000000"/>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B7DB2" w:rsidRPr="00DC345F" w:rsidRDefault="008B7DB2" w:rsidP="008B7DB2">
      <w:pPr>
        <w:ind w:firstLine="709"/>
        <w:contextualSpacing/>
        <w:jc w:val="both"/>
        <w:rPr>
          <w:color w:val="000000"/>
        </w:rPr>
      </w:pPr>
      <w:r w:rsidRPr="00DC345F">
        <w:rPr>
          <w:color w:val="000000"/>
        </w:rPr>
        <w:lastRenderedPageBreak/>
        <w:t>5.12. Перечень случаев, в которых администрация отказывает в удовлетворении жалобы.</w:t>
      </w:r>
    </w:p>
    <w:p w:rsidR="008B7DB2" w:rsidRPr="00DC345F" w:rsidRDefault="008B7DB2" w:rsidP="008B7DB2">
      <w:pPr>
        <w:ind w:firstLine="709"/>
        <w:contextualSpacing/>
        <w:jc w:val="both"/>
        <w:rPr>
          <w:color w:val="000000"/>
        </w:rPr>
      </w:pPr>
      <w:r>
        <w:rPr>
          <w:color w:val="000000"/>
        </w:rPr>
        <w:t xml:space="preserve">   </w:t>
      </w:r>
      <w:r w:rsidRPr="00DC345F">
        <w:rPr>
          <w:color w:val="000000"/>
        </w:rPr>
        <w:t>Администрация отказывает в удовлетворении жалобы в следующих случаях:</w:t>
      </w:r>
    </w:p>
    <w:p w:rsidR="008B7DB2" w:rsidRPr="00DC345F" w:rsidRDefault="008B7DB2" w:rsidP="008B7DB2">
      <w:pPr>
        <w:ind w:firstLine="709"/>
        <w:contextualSpacing/>
        <w:jc w:val="both"/>
        <w:rPr>
          <w:color w:val="000000"/>
        </w:rPr>
      </w:pPr>
      <w:r w:rsidRPr="00DC345F">
        <w:rPr>
          <w:color w:val="000000"/>
        </w:rPr>
        <w:t>- наличие вступившего в законную силу решения суда, арбитражного суда по жалобе о том же предмете и по тем же основаниям;</w:t>
      </w:r>
    </w:p>
    <w:p w:rsidR="008B7DB2" w:rsidRPr="00DC345F" w:rsidRDefault="008B7DB2" w:rsidP="008B7DB2">
      <w:pPr>
        <w:ind w:firstLine="709"/>
        <w:contextualSpacing/>
        <w:jc w:val="both"/>
        <w:rPr>
          <w:color w:val="000000"/>
        </w:rPr>
      </w:pPr>
      <w:r w:rsidRPr="00DC345F">
        <w:rPr>
          <w:color w:val="000000"/>
        </w:rPr>
        <w:t>- подача жалобы лицом, полномочия которого не подтверждены в порядке, установленном законодательством Российской Федерации;</w:t>
      </w:r>
    </w:p>
    <w:p w:rsidR="008B7DB2" w:rsidRPr="00DC345F" w:rsidRDefault="008B7DB2" w:rsidP="008B7DB2">
      <w:pPr>
        <w:ind w:firstLine="709"/>
        <w:contextualSpacing/>
        <w:jc w:val="both"/>
        <w:rPr>
          <w:color w:val="000000"/>
        </w:rPr>
      </w:pPr>
      <w:r w:rsidRPr="00DC345F">
        <w:rPr>
          <w:color w:val="000000"/>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8B7DB2" w:rsidRPr="00DC345F" w:rsidRDefault="008B7DB2" w:rsidP="008B7DB2">
      <w:pPr>
        <w:shd w:val="clear" w:color="auto" w:fill="FFFFFF"/>
        <w:spacing w:after="225"/>
        <w:ind w:left="708"/>
        <w:contextualSpacing/>
        <w:rPr>
          <w:color w:val="000000"/>
        </w:rPr>
      </w:pPr>
      <w:r w:rsidRPr="00DC345F">
        <w:rPr>
          <w:color w:val="000000"/>
        </w:rPr>
        <w:t>5.13. Порядок обжалования решения по жалобе.</w:t>
      </w:r>
    </w:p>
    <w:p w:rsidR="008B7DB2" w:rsidRPr="00DC345F" w:rsidRDefault="008B7DB2" w:rsidP="008B7DB2">
      <w:pPr>
        <w:shd w:val="clear" w:color="auto" w:fill="FFFFFF"/>
        <w:spacing w:after="225"/>
        <w:ind w:firstLine="706"/>
        <w:contextualSpacing/>
        <w:jc w:val="both"/>
        <w:rPr>
          <w:color w:val="000000"/>
        </w:rPr>
      </w:pPr>
      <w:r w:rsidRPr="00DC345F">
        <w:rPr>
          <w:color w:val="000000"/>
        </w:rPr>
        <w:t>Заявитель имеет право обжалования решений, принятых по ранее направленным жалобам на действия (бездействия) и решения, принятые в ходе предоставления муниципальной услуги, в судебном порядке в соответствии с действующим законодательством.</w:t>
      </w:r>
    </w:p>
    <w:p w:rsidR="008B7DB2" w:rsidRPr="00747EB5" w:rsidRDefault="008B7DB2" w:rsidP="008B7DB2">
      <w:pPr>
        <w:ind w:firstLine="720"/>
        <w:jc w:val="both"/>
      </w:pPr>
    </w:p>
    <w:p w:rsidR="008B7DB2" w:rsidRPr="00747EB5" w:rsidRDefault="008B7DB2" w:rsidP="008B7DB2">
      <w:pPr>
        <w:pageBreakBefore/>
        <w:suppressAutoHyphens/>
        <w:ind w:left="4395" w:right="-142"/>
        <w:jc w:val="right"/>
      </w:pPr>
      <w:r w:rsidRPr="00747EB5">
        <w:lastRenderedPageBreak/>
        <w:t xml:space="preserve">Приложение  1 </w:t>
      </w:r>
    </w:p>
    <w:p w:rsidR="008B7DB2" w:rsidRPr="00747EB5" w:rsidRDefault="008B7DB2" w:rsidP="008B7DB2">
      <w:pPr>
        <w:suppressAutoHyphens/>
        <w:ind w:left="4395" w:right="-143"/>
        <w:jc w:val="right"/>
        <w:rPr>
          <w:bCs/>
        </w:rPr>
      </w:pPr>
      <w:r w:rsidRPr="00747EB5">
        <w:rPr>
          <w:bCs/>
        </w:rPr>
        <w:t xml:space="preserve">к административному регламенту </w:t>
      </w:r>
    </w:p>
    <w:p w:rsidR="008B7DB2" w:rsidRPr="00747EB5" w:rsidRDefault="008B7DB2" w:rsidP="008B7DB2">
      <w:pPr>
        <w:suppressAutoHyphens/>
        <w:ind w:left="4395" w:right="-143"/>
        <w:jc w:val="right"/>
        <w:rPr>
          <w:bCs/>
        </w:rPr>
      </w:pPr>
      <w:r w:rsidRPr="00747EB5">
        <w:t xml:space="preserve">«Предоставление информации об объектах </w:t>
      </w:r>
      <w:r>
        <w:t>имущества</w:t>
      </w:r>
      <w:r w:rsidRPr="00747EB5">
        <w:t xml:space="preserve">, содержащихся в реестре муниципальной собственности </w:t>
      </w:r>
      <w:proofErr w:type="spellStart"/>
      <w:r>
        <w:t>Ерзовского</w:t>
      </w:r>
      <w:proofErr w:type="spellEnd"/>
      <w:r>
        <w:t xml:space="preserve"> городского</w:t>
      </w:r>
      <w:r w:rsidRPr="00747EB5">
        <w:t xml:space="preserve"> поселения </w:t>
      </w:r>
      <w:proofErr w:type="spellStart"/>
      <w:r w:rsidRPr="00747EB5">
        <w:t>Городищенского</w:t>
      </w:r>
      <w:proofErr w:type="spellEnd"/>
      <w:r w:rsidRPr="00747EB5">
        <w:t xml:space="preserve"> муниципального района Волгоградской области»</w:t>
      </w:r>
    </w:p>
    <w:p w:rsidR="008B7DB2" w:rsidRPr="00747EB5" w:rsidRDefault="008B7DB2" w:rsidP="008B7DB2">
      <w:pPr>
        <w:pStyle w:val="ConsNormal"/>
        <w:widowControl/>
        <w:suppressAutoHyphens/>
        <w:ind w:left="4395" w:firstLine="0"/>
        <w:jc w:val="both"/>
        <w:rPr>
          <w:rFonts w:ascii="Times New Roman" w:hAnsi="Times New Roman" w:cs="Times New Roman"/>
          <w:sz w:val="24"/>
          <w:szCs w:val="24"/>
        </w:rPr>
      </w:pPr>
    </w:p>
    <w:p w:rsidR="008B7DB2" w:rsidRPr="00747EB5" w:rsidRDefault="008B7DB2" w:rsidP="008B7DB2">
      <w:pPr>
        <w:pStyle w:val="ConsNormal"/>
        <w:widowControl/>
        <w:suppressAutoHyphens/>
        <w:ind w:firstLine="0"/>
        <w:jc w:val="center"/>
        <w:rPr>
          <w:rFonts w:ascii="Times New Roman" w:hAnsi="Times New Roman" w:cs="Times New Roman"/>
          <w:b/>
          <w:sz w:val="24"/>
          <w:szCs w:val="24"/>
        </w:rPr>
      </w:pPr>
      <w:r w:rsidRPr="00747EB5">
        <w:rPr>
          <w:rFonts w:ascii="Times New Roman" w:hAnsi="Times New Roman" w:cs="Times New Roman"/>
          <w:b/>
          <w:sz w:val="24"/>
          <w:szCs w:val="24"/>
        </w:rPr>
        <w:t>Последовательность административных процедур</w:t>
      </w:r>
    </w:p>
    <w:p w:rsidR="008B7DB2" w:rsidRPr="00747EB5" w:rsidRDefault="008B7DB2" w:rsidP="008B7DB2">
      <w:pPr>
        <w:pStyle w:val="ConsNormal"/>
        <w:widowControl/>
        <w:suppressAutoHyphens/>
        <w:ind w:firstLine="0"/>
        <w:jc w:val="center"/>
        <w:rPr>
          <w:rFonts w:ascii="Times New Roman" w:hAnsi="Times New Roman" w:cs="Times New Roman"/>
          <w:b/>
          <w:sz w:val="24"/>
          <w:szCs w:val="24"/>
        </w:rPr>
      </w:pPr>
      <w:r w:rsidRPr="00747EB5">
        <w:rPr>
          <w:rFonts w:ascii="Times New Roman" w:hAnsi="Times New Roman" w:cs="Times New Roman"/>
          <w:b/>
          <w:sz w:val="24"/>
          <w:szCs w:val="24"/>
        </w:rPr>
        <w:t>при предоставлении муниципальной услуги</w:t>
      </w:r>
    </w:p>
    <w:p w:rsidR="008B7DB2" w:rsidRPr="00747EB5" w:rsidRDefault="008B7DB2" w:rsidP="008B7DB2">
      <w:pPr>
        <w:tabs>
          <w:tab w:val="left" w:pos="3820"/>
        </w:tabs>
        <w:suppressAutoHyphens/>
        <w:ind w:firstLine="567"/>
        <w:jc w:val="center"/>
      </w:pPr>
      <w:r w:rsidRPr="00747EB5">
        <w:t xml:space="preserve">«Предоставление информации об объектах </w:t>
      </w:r>
      <w:r>
        <w:t>имущества</w:t>
      </w:r>
      <w:r w:rsidRPr="00747EB5">
        <w:t xml:space="preserve">, содержащихся в реестре муниципальной собственности </w:t>
      </w:r>
      <w:proofErr w:type="spellStart"/>
      <w:r>
        <w:t>Ерзовского</w:t>
      </w:r>
      <w:proofErr w:type="spellEnd"/>
      <w:r>
        <w:t xml:space="preserve"> городского</w:t>
      </w:r>
      <w:r w:rsidRPr="00747EB5">
        <w:t xml:space="preserve"> поселения </w:t>
      </w:r>
      <w:proofErr w:type="spellStart"/>
      <w:r w:rsidRPr="00747EB5">
        <w:t>Городищенского</w:t>
      </w:r>
      <w:proofErr w:type="spellEnd"/>
      <w:r w:rsidRPr="00747EB5">
        <w:t xml:space="preserve"> муниципального района Волгоградской области»</w:t>
      </w:r>
    </w:p>
    <w:p w:rsidR="008B7DB2" w:rsidRPr="00747EB5" w:rsidRDefault="008B7DB2" w:rsidP="008B7DB2">
      <w:pPr>
        <w:tabs>
          <w:tab w:val="left" w:pos="3820"/>
        </w:tabs>
        <w:suppressAutoHyphens/>
        <w:ind w:firstLine="567"/>
        <w:jc w:val="both"/>
      </w:pPr>
    </w:p>
    <w:tbl>
      <w:tblPr>
        <w:tblW w:w="9571"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B7DB2" w:rsidRPr="00747EB5" w:rsidTr="0026052B">
        <w:trPr>
          <w:trHeight w:val="1770"/>
        </w:trPr>
        <w:tc>
          <w:tcPr>
            <w:tcW w:w="9571" w:type="dxa"/>
          </w:tcPr>
          <w:p w:rsidR="008B7DB2" w:rsidRPr="00747EB5" w:rsidRDefault="008B7DB2" w:rsidP="0026052B">
            <w:pPr>
              <w:jc w:val="center"/>
            </w:pPr>
          </w:p>
          <w:p w:rsidR="008B7DB2" w:rsidRPr="00747EB5" w:rsidRDefault="008B7DB2" w:rsidP="0026052B">
            <w:pPr>
              <w:jc w:val="center"/>
              <w:rPr>
                <w:b/>
                <w:bCs/>
              </w:rPr>
            </w:pPr>
            <w:r w:rsidRPr="00747EB5">
              <w:rPr>
                <w:b/>
                <w:bCs/>
              </w:rPr>
              <w:t xml:space="preserve">Прием и регистрация заявления </w:t>
            </w:r>
          </w:p>
          <w:p w:rsidR="008B7DB2" w:rsidRPr="00747EB5" w:rsidRDefault="008B7DB2" w:rsidP="0026052B">
            <w:pPr>
              <w:jc w:val="center"/>
              <w:rPr>
                <w:b/>
                <w:bCs/>
              </w:rPr>
            </w:pPr>
          </w:p>
          <w:p w:rsidR="008B7DB2" w:rsidRPr="00747EB5" w:rsidRDefault="008B7DB2" w:rsidP="0026052B">
            <w:pPr>
              <w:jc w:val="center"/>
              <w:rPr>
                <w:bCs/>
                <w:i/>
                <w:u w:val="single"/>
              </w:rPr>
            </w:pPr>
            <w:r w:rsidRPr="00747EB5">
              <w:rPr>
                <w:bCs/>
                <w:i/>
                <w:u w:val="single"/>
              </w:rPr>
              <w:t>Ответственные лица:</w:t>
            </w:r>
          </w:p>
          <w:p w:rsidR="008B7DB2" w:rsidRPr="00747EB5" w:rsidRDefault="008B7DB2" w:rsidP="0026052B">
            <w:pPr>
              <w:jc w:val="center"/>
              <w:rPr>
                <w:color w:val="000000"/>
              </w:rPr>
            </w:pPr>
            <w:r w:rsidRPr="00747EB5">
              <w:rPr>
                <w:color w:val="332E2D"/>
                <w:spacing w:val="2"/>
                <w:bdr w:val="none" w:sz="0" w:space="0" w:color="auto" w:frame="1"/>
              </w:rPr>
              <w:t xml:space="preserve">специалист администрации, ответственный за прием и регистрацию </w:t>
            </w:r>
            <w:r w:rsidRPr="00747EB5">
              <w:rPr>
                <w:color w:val="000000"/>
              </w:rPr>
              <w:t xml:space="preserve">обращений </w:t>
            </w:r>
          </w:p>
          <w:p w:rsidR="008B7DB2" w:rsidRPr="00747EB5" w:rsidRDefault="008B7DB2" w:rsidP="0026052B">
            <w:pPr>
              <w:jc w:val="center"/>
            </w:pPr>
            <w:r w:rsidRPr="00747EB5">
              <w:t>Срок исполнения – 1 день.</w:t>
            </w:r>
          </w:p>
        </w:tc>
      </w:tr>
    </w:tbl>
    <w:p w:rsidR="008B7DB2" w:rsidRDefault="008B7DB2" w:rsidP="008B7DB2">
      <w:pPr>
        <w:jc w:val="center"/>
      </w:pPr>
      <w:r w:rsidRPr="00747EB5">
        <w:rPr>
          <w:noProof/>
        </w:rPr>
        <w:pict>
          <v:line id="_x0000_s1026" style="position:absolute;left:0;text-align:left;z-index:251660288;mso-position-horizontal-relative:text;mso-position-vertical-relative:text" from="242pt,5.3pt" to="242pt,41.3pt">
            <v:stroke endarrow="block"/>
          </v:line>
        </w:pict>
      </w:r>
    </w:p>
    <w:p w:rsidR="008B7DB2" w:rsidRDefault="008B7DB2" w:rsidP="008B7DB2">
      <w:pPr>
        <w:jc w:val="center"/>
      </w:pPr>
    </w:p>
    <w:p w:rsidR="008B7DB2" w:rsidRPr="00747EB5" w:rsidRDefault="008B7DB2" w:rsidP="008B7DB2">
      <w:pPr>
        <w:jc w:val="cente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2"/>
      </w:tblGrid>
      <w:tr w:rsidR="008B7DB2" w:rsidRPr="00747EB5" w:rsidTr="0026052B">
        <w:tc>
          <w:tcPr>
            <w:tcW w:w="9572" w:type="dxa"/>
          </w:tcPr>
          <w:p w:rsidR="008B7DB2" w:rsidRPr="00747EB5" w:rsidRDefault="008B7DB2" w:rsidP="0026052B">
            <w:pPr>
              <w:jc w:val="center"/>
            </w:pPr>
          </w:p>
          <w:p w:rsidR="008B7DB2" w:rsidRPr="00747EB5" w:rsidRDefault="008B7DB2" w:rsidP="0026052B">
            <w:pPr>
              <w:jc w:val="center"/>
              <w:rPr>
                <w:b/>
                <w:bCs/>
              </w:rPr>
            </w:pPr>
            <w:r w:rsidRPr="00747EB5">
              <w:rPr>
                <w:b/>
                <w:bCs/>
              </w:rPr>
              <w:t>Оформление выписки из реестра муниципального имущества муниципального обр</w:t>
            </w:r>
            <w:r w:rsidRPr="00747EB5">
              <w:rPr>
                <w:b/>
                <w:bCs/>
              </w:rPr>
              <w:t>а</w:t>
            </w:r>
            <w:r w:rsidRPr="00747EB5">
              <w:rPr>
                <w:b/>
                <w:bCs/>
              </w:rPr>
              <w:t>зования</w:t>
            </w:r>
          </w:p>
          <w:p w:rsidR="008B7DB2" w:rsidRPr="00747EB5" w:rsidRDefault="008B7DB2" w:rsidP="0026052B">
            <w:pPr>
              <w:jc w:val="center"/>
            </w:pPr>
            <w:r w:rsidRPr="00747EB5">
              <w:rPr>
                <w:i/>
                <w:u w:val="single"/>
              </w:rPr>
              <w:t>Ответственное лицо</w:t>
            </w:r>
            <w:r w:rsidRPr="00747EB5">
              <w:t xml:space="preserve"> – специалист администрации, ответственный за предоставление м</w:t>
            </w:r>
            <w:r w:rsidRPr="00747EB5">
              <w:t>у</w:t>
            </w:r>
            <w:r w:rsidRPr="00747EB5">
              <w:t>ниципальной услуги</w:t>
            </w:r>
          </w:p>
          <w:p w:rsidR="008B7DB2" w:rsidRPr="00747EB5" w:rsidRDefault="008B7DB2" w:rsidP="0026052B">
            <w:pPr>
              <w:jc w:val="center"/>
            </w:pPr>
            <w:r w:rsidRPr="00747EB5">
              <w:t xml:space="preserve">Срок исполнения – не более 6 дней </w:t>
            </w:r>
            <w:proofErr w:type="gramStart"/>
            <w:r w:rsidRPr="00747EB5">
              <w:t>с даты поступления</w:t>
            </w:r>
            <w:proofErr w:type="gramEnd"/>
            <w:r w:rsidRPr="00747EB5">
              <w:t xml:space="preserve"> заявления</w:t>
            </w:r>
          </w:p>
          <w:p w:rsidR="008B7DB2" w:rsidRPr="00747EB5" w:rsidRDefault="008B7DB2" w:rsidP="0026052B">
            <w:pPr>
              <w:jc w:val="center"/>
            </w:pPr>
          </w:p>
        </w:tc>
      </w:tr>
    </w:tbl>
    <w:p w:rsidR="008B7DB2" w:rsidRDefault="008B7DB2" w:rsidP="008B7DB2">
      <w:r w:rsidRPr="00747EB5">
        <w:rPr>
          <w:noProof/>
        </w:rPr>
        <w:pict>
          <v:line id="_x0000_s1027" style="position:absolute;z-index:251661312;mso-position-horizontal-relative:text;mso-position-vertical-relative:text" from="242pt,1.35pt" to="242pt,37.35pt">
            <v:stroke endarrow="block"/>
          </v:line>
        </w:pict>
      </w:r>
    </w:p>
    <w:p w:rsidR="008B7DB2" w:rsidRDefault="008B7DB2" w:rsidP="008B7DB2"/>
    <w:p w:rsidR="008B7DB2" w:rsidRPr="00747EB5" w:rsidRDefault="008B7DB2" w:rsidP="008B7DB2"/>
    <w:tbl>
      <w:tblPr>
        <w:tblW w:w="95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2"/>
      </w:tblGrid>
      <w:tr w:rsidR="008B7DB2" w:rsidRPr="00747EB5" w:rsidTr="0026052B">
        <w:tc>
          <w:tcPr>
            <w:tcW w:w="9572" w:type="dxa"/>
          </w:tcPr>
          <w:p w:rsidR="008B7DB2" w:rsidRPr="00747EB5" w:rsidRDefault="008B7DB2" w:rsidP="0026052B">
            <w:pPr>
              <w:jc w:val="center"/>
            </w:pPr>
            <w:r w:rsidRPr="00747EB5">
              <w:rPr>
                <w:b/>
                <w:bCs/>
              </w:rPr>
              <w:t>Направление (выдача) заявителю выписки из реестра муниципального имущества муниципального образования или уведомления об отказе в предоставлении сведений об имуществе</w:t>
            </w:r>
          </w:p>
          <w:p w:rsidR="008B7DB2" w:rsidRPr="00747EB5" w:rsidRDefault="008B7DB2" w:rsidP="0026052B">
            <w:pPr>
              <w:jc w:val="center"/>
              <w:rPr>
                <w:i/>
                <w:u w:val="single"/>
              </w:rPr>
            </w:pPr>
            <w:r w:rsidRPr="00747EB5">
              <w:rPr>
                <w:i/>
                <w:u w:val="single"/>
              </w:rPr>
              <w:t xml:space="preserve">Ответственные лица: </w:t>
            </w:r>
          </w:p>
          <w:p w:rsidR="008B7DB2" w:rsidRPr="00747EB5" w:rsidRDefault="008B7DB2" w:rsidP="0026052B">
            <w:pPr>
              <w:jc w:val="center"/>
            </w:pPr>
            <w:r w:rsidRPr="00747EB5">
              <w:t>– специалист администрации, ответственный за регистрацию документов (в случае направления по почте (в т.ч. электронной) выписки из реестра муниципального имущества либо уведомления об отказе в предоставлении сведений об имуществе);</w:t>
            </w:r>
          </w:p>
          <w:p w:rsidR="008B7DB2" w:rsidRPr="00747EB5" w:rsidRDefault="008B7DB2" w:rsidP="0026052B">
            <w:pPr>
              <w:jc w:val="center"/>
            </w:pPr>
            <w:r w:rsidRPr="00747EB5">
              <w:t xml:space="preserve">- специалист администрации, ответственный за предоставление муниципальной услуги </w:t>
            </w:r>
            <w:proofErr w:type="gramStart"/>
            <w:r w:rsidRPr="00747EB5">
              <w:t xml:space="preserve">( </w:t>
            </w:r>
            <w:proofErr w:type="gramEnd"/>
            <w:r w:rsidRPr="00747EB5">
              <w:t>в случае выдачи результата муниципальной услуги заявителю нарочно)</w:t>
            </w:r>
          </w:p>
          <w:p w:rsidR="008B7DB2" w:rsidRPr="00747EB5" w:rsidRDefault="008B7DB2" w:rsidP="0026052B">
            <w:pPr>
              <w:jc w:val="center"/>
            </w:pPr>
          </w:p>
          <w:p w:rsidR="008B7DB2" w:rsidRPr="00747EB5" w:rsidRDefault="008B7DB2" w:rsidP="0026052B">
            <w:pPr>
              <w:jc w:val="center"/>
            </w:pPr>
            <w:r w:rsidRPr="00747EB5">
              <w:t>Срок исполнения –</w:t>
            </w:r>
            <w:r w:rsidRPr="00747EB5">
              <w:rPr>
                <w:bCs/>
              </w:rPr>
              <w:t xml:space="preserve"> не позднее 3 дней со дня оформления соответству</w:t>
            </w:r>
            <w:r w:rsidRPr="00747EB5">
              <w:rPr>
                <w:bCs/>
              </w:rPr>
              <w:t>ю</w:t>
            </w:r>
            <w:r w:rsidRPr="00747EB5">
              <w:rPr>
                <w:bCs/>
              </w:rPr>
              <w:t>щих документов</w:t>
            </w:r>
            <w:r w:rsidRPr="00747EB5">
              <w:t xml:space="preserve"> </w:t>
            </w:r>
          </w:p>
        </w:tc>
      </w:tr>
    </w:tbl>
    <w:p w:rsidR="008B7DB2" w:rsidRPr="00747EB5" w:rsidRDefault="008B7DB2" w:rsidP="008B7DB2">
      <w:pPr>
        <w:pStyle w:val="ConsNormal"/>
        <w:widowControl/>
        <w:suppressAutoHyphens/>
        <w:ind w:firstLine="0"/>
        <w:jc w:val="center"/>
        <w:rPr>
          <w:rFonts w:ascii="Times New Roman" w:hAnsi="Times New Roman" w:cs="Times New Roman"/>
          <w:sz w:val="24"/>
          <w:szCs w:val="24"/>
        </w:rPr>
      </w:pPr>
    </w:p>
    <w:p w:rsidR="008B7DB2" w:rsidRPr="00747EB5" w:rsidRDefault="008B7DB2" w:rsidP="008B7DB2">
      <w:pPr>
        <w:pageBreakBefore/>
        <w:suppressAutoHyphens/>
        <w:ind w:left="3686" w:right="-142"/>
        <w:contextualSpacing/>
        <w:jc w:val="right"/>
        <w:rPr>
          <w:lang w:eastAsia="ar-SA"/>
        </w:rPr>
      </w:pPr>
      <w:r w:rsidRPr="00747EB5">
        <w:lastRenderedPageBreak/>
        <w:t xml:space="preserve">Приложение  2 </w:t>
      </w:r>
    </w:p>
    <w:p w:rsidR="008B7DB2" w:rsidRPr="00747EB5" w:rsidRDefault="008B7DB2" w:rsidP="008B7DB2">
      <w:pPr>
        <w:suppressAutoHyphens/>
        <w:ind w:left="3686" w:right="-143"/>
        <w:contextualSpacing/>
        <w:jc w:val="right"/>
        <w:rPr>
          <w:bCs/>
        </w:rPr>
      </w:pPr>
      <w:r w:rsidRPr="00747EB5">
        <w:rPr>
          <w:bCs/>
        </w:rPr>
        <w:t xml:space="preserve">к административному регламенту </w:t>
      </w:r>
    </w:p>
    <w:p w:rsidR="008B7DB2" w:rsidRPr="00747EB5" w:rsidRDefault="008B7DB2" w:rsidP="008B7DB2">
      <w:pPr>
        <w:suppressAutoHyphens/>
        <w:ind w:left="3686" w:right="-143"/>
        <w:contextualSpacing/>
        <w:jc w:val="right"/>
      </w:pPr>
      <w:r w:rsidRPr="00747EB5">
        <w:t xml:space="preserve">«Предоставление информации об объектах </w:t>
      </w:r>
      <w:r>
        <w:t>имущества</w:t>
      </w:r>
      <w:r w:rsidRPr="00747EB5">
        <w:t xml:space="preserve">, содержащихся в реестре муниципальной собственности </w:t>
      </w:r>
      <w:proofErr w:type="spellStart"/>
      <w:r>
        <w:t>Ерзовского</w:t>
      </w:r>
      <w:proofErr w:type="spellEnd"/>
      <w:r>
        <w:t xml:space="preserve"> городского</w:t>
      </w:r>
      <w:r w:rsidRPr="00747EB5">
        <w:t xml:space="preserve"> поселения </w:t>
      </w:r>
      <w:proofErr w:type="spellStart"/>
      <w:r w:rsidRPr="00747EB5">
        <w:t>Городищенского</w:t>
      </w:r>
      <w:proofErr w:type="spellEnd"/>
      <w:r w:rsidRPr="00747EB5">
        <w:t xml:space="preserve"> муниципального района Волгоградской области»</w:t>
      </w:r>
    </w:p>
    <w:p w:rsidR="008B7DB2" w:rsidRPr="00747EB5" w:rsidRDefault="008B7DB2" w:rsidP="008B7DB2">
      <w:pPr>
        <w:pStyle w:val="aff3"/>
        <w:jc w:val="center"/>
        <w:rPr>
          <w:rFonts w:ascii="Times New Roman" w:hAnsi="Times New Roman" w:cs="Times New Roman"/>
          <w:noProof/>
          <w:sz w:val="24"/>
          <w:szCs w:val="24"/>
        </w:rPr>
      </w:pPr>
    </w:p>
    <w:p w:rsidR="008B7DB2" w:rsidRPr="00747EB5" w:rsidRDefault="008B7DB2" w:rsidP="008B7DB2">
      <w:pPr>
        <w:pStyle w:val="aff3"/>
        <w:jc w:val="center"/>
        <w:rPr>
          <w:rFonts w:ascii="Times New Roman" w:hAnsi="Times New Roman" w:cs="Times New Roman"/>
          <w:noProof/>
          <w:sz w:val="24"/>
          <w:szCs w:val="24"/>
        </w:rPr>
      </w:pPr>
    </w:p>
    <w:p w:rsidR="008B7DB2" w:rsidRPr="00747EB5" w:rsidRDefault="008B7DB2" w:rsidP="008B7DB2">
      <w:pPr>
        <w:pStyle w:val="aff3"/>
        <w:jc w:val="center"/>
        <w:rPr>
          <w:rFonts w:ascii="Times New Roman" w:hAnsi="Times New Roman" w:cs="Times New Roman"/>
          <w:sz w:val="24"/>
          <w:szCs w:val="24"/>
        </w:rPr>
      </w:pPr>
      <w:r w:rsidRPr="00747EB5">
        <w:rPr>
          <w:rFonts w:ascii="Times New Roman" w:hAnsi="Times New Roman" w:cs="Times New Roman"/>
          <w:noProof/>
          <w:sz w:val="24"/>
          <w:szCs w:val="24"/>
        </w:rPr>
        <w:t>Выписка</w:t>
      </w:r>
    </w:p>
    <w:p w:rsidR="008B7DB2" w:rsidRPr="00747EB5" w:rsidRDefault="008B7DB2" w:rsidP="008B7DB2">
      <w:pPr>
        <w:pStyle w:val="aff3"/>
        <w:jc w:val="center"/>
        <w:rPr>
          <w:rFonts w:ascii="Times New Roman" w:hAnsi="Times New Roman" w:cs="Times New Roman"/>
          <w:sz w:val="24"/>
          <w:szCs w:val="24"/>
        </w:rPr>
      </w:pPr>
      <w:r w:rsidRPr="00747EB5">
        <w:rPr>
          <w:rFonts w:ascii="Times New Roman" w:hAnsi="Times New Roman" w:cs="Times New Roman"/>
          <w:noProof/>
          <w:sz w:val="24"/>
          <w:szCs w:val="24"/>
        </w:rPr>
        <w:t>из реестра муниципального и</w:t>
      </w:r>
      <w:r>
        <w:rPr>
          <w:rFonts w:ascii="Times New Roman" w:hAnsi="Times New Roman" w:cs="Times New Roman"/>
          <w:noProof/>
          <w:sz w:val="24"/>
          <w:szCs w:val="24"/>
        </w:rPr>
        <w:t xml:space="preserve">мущества </w:t>
      </w:r>
      <w:proofErr w:type="spellStart"/>
      <w:r>
        <w:rPr>
          <w:rFonts w:ascii="Times New Roman" w:hAnsi="Times New Roman"/>
          <w:sz w:val="24"/>
          <w:szCs w:val="24"/>
        </w:rPr>
        <w:t>Ерзовского</w:t>
      </w:r>
      <w:proofErr w:type="spellEnd"/>
      <w:r>
        <w:rPr>
          <w:rFonts w:ascii="Times New Roman" w:hAnsi="Times New Roman"/>
          <w:sz w:val="24"/>
          <w:szCs w:val="24"/>
        </w:rPr>
        <w:t xml:space="preserve"> городского</w:t>
      </w:r>
      <w:r w:rsidRPr="00747EB5">
        <w:rPr>
          <w:rFonts w:ascii="Times New Roman" w:hAnsi="Times New Roman"/>
          <w:sz w:val="24"/>
          <w:szCs w:val="24"/>
        </w:rPr>
        <w:t xml:space="preserve"> </w:t>
      </w:r>
      <w:r>
        <w:rPr>
          <w:rFonts w:ascii="Times New Roman" w:hAnsi="Times New Roman" w:cs="Times New Roman"/>
          <w:noProof/>
          <w:sz w:val="24"/>
          <w:szCs w:val="24"/>
        </w:rPr>
        <w:t xml:space="preserve">поселения </w:t>
      </w:r>
    </w:p>
    <w:p w:rsidR="008B7DB2" w:rsidRPr="00747EB5" w:rsidRDefault="008B7DB2" w:rsidP="008B7DB2">
      <w:pPr>
        <w:pStyle w:val="aff3"/>
        <w:jc w:val="center"/>
        <w:rPr>
          <w:rFonts w:ascii="Times New Roman" w:hAnsi="Times New Roman" w:cs="Times New Roman"/>
          <w:sz w:val="24"/>
          <w:szCs w:val="24"/>
        </w:rPr>
      </w:pPr>
      <w:r w:rsidRPr="00747EB5">
        <w:rPr>
          <w:rFonts w:ascii="Times New Roman" w:hAnsi="Times New Roman" w:cs="Times New Roman"/>
          <w:noProof/>
          <w:sz w:val="24"/>
          <w:szCs w:val="24"/>
        </w:rPr>
        <w:t>от  ___________ 20___ г.</w:t>
      </w:r>
    </w:p>
    <w:p w:rsidR="008B7DB2" w:rsidRPr="00747EB5" w:rsidRDefault="008B7DB2" w:rsidP="008B7DB2">
      <w:pPr>
        <w:jc w:val="center"/>
      </w:pPr>
    </w:p>
    <w:p w:rsidR="008B7DB2" w:rsidRPr="00747EB5" w:rsidRDefault="008B7DB2" w:rsidP="008B7DB2">
      <w:pPr>
        <w:pStyle w:val="aff3"/>
        <w:jc w:val="center"/>
        <w:rPr>
          <w:rFonts w:ascii="Times New Roman" w:hAnsi="Times New Roman" w:cs="Times New Roman"/>
          <w:noProof/>
          <w:sz w:val="24"/>
          <w:szCs w:val="24"/>
        </w:rPr>
      </w:pPr>
      <w:r w:rsidRPr="00747EB5">
        <w:rPr>
          <w:rFonts w:ascii="Times New Roman" w:hAnsi="Times New Roman" w:cs="Times New Roman"/>
          <w:noProof/>
          <w:sz w:val="24"/>
          <w:szCs w:val="24"/>
        </w:rPr>
        <w:t>Настоящая выписка содержит сведения о ____________________________________________</w:t>
      </w:r>
    </w:p>
    <w:p w:rsidR="008B7DB2" w:rsidRPr="00747EB5" w:rsidRDefault="008B7DB2" w:rsidP="008B7DB2">
      <w:pPr>
        <w:pStyle w:val="aff3"/>
        <w:jc w:val="center"/>
        <w:rPr>
          <w:rFonts w:ascii="Times New Roman" w:hAnsi="Times New Roman" w:cs="Times New Roman"/>
          <w:noProof/>
          <w:sz w:val="24"/>
          <w:szCs w:val="24"/>
        </w:rPr>
      </w:pPr>
      <w:r w:rsidRPr="00747EB5">
        <w:rPr>
          <w:rFonts w:ascii="Times New Roman" w:hAnsi="Times New Roman" w:cs="Times New Roman"/>
          <w:noProof/>
          <w:sz w:val="24"/>
          <w:szCs w:val="24"/>
        </w:rPr>
        <w:t xml:space="preserve">                                                                  (наименование объекта </w:t>
      </w:r>
      <w:r>
        <w:rPr>
          <w:rFonts w:ascii="Times New Roman" w:hAnsi="Times New Roman" w:cs="Times New Roman"/>
          <w:noProof/>
          <w:sz w:val="24"/>
          <w:szCs w:val="24"/>
        </w:rPr>
        <w:t>имущества</w:t>
      </w:r>
      <w:r w:rsidRPr="00747EB5">
        <w:rPr>
          <w:rFonts w:ascii="Times New Roman" w:hAnsi="Times New Roman" w:cs="Times New Roman"/>
          <w:noProof/>
          <w:sz w:val="24"/>
          <w:szCs w:val="24"/>
        </w:rPr>
        <w:t>, кроме земельного участка)</w:t>
      </w:r>
    </w:p>
    <w:p w:rsidR="008B7DB2" w:rsidRPr="00747EB5" w:rsidRDefault="008B7DB2" w:rsidP="008B7DB2">
      <w:pPr>
        <w:pStyle w:val="aff3"/>
        <w:jc w:val="center"/>
        <w:rPr>
          <w:rFonts w:ascii="Times New Roman" w:hAnsi="Times New Roman" w:cs="Times New Roman"/>
          <w:noProof/>
          <w:sz w:val="24"/>
          <w:szCs w:val="24"/>
        </w:rPr>
      </w:pPr>
      <w:proofErr w:type="gramStart"/>
      <w:r w:rsidRPr="00747EB5">
        <w:rPr>
          <w:rFonts w:ascii="Times New Roman" w:hAnsi="Times New Roman" w:cs="Times New Roman"/>
          <w:noProof/>
          <w:sz w:val="24"/>
          <w:szCs w:val="24"/>
        </w:rPr>
        <w:t>закрепленном  на праве (числящемся на балансе)</w:t>
      </w:r>
      <w:r>
        <w:rPr>
          <w:rFonts w:ascii="Times New Roman" w:hAnsi="Times New Roman" w:cs="Times New Roman"/>
          <w:noProof/>
          <w:sz w:val="24"/>
          <w:szCs w:val="24"/>
        </w:rPr>
        <w:t xml:space="preserve"> </w:t>
      </w:r>
      <w:r w:rsidRPr="00747EB5">
        <w:rPr>
          <w:rFonts w:ascii="Times New Roman" w:hAnsi="Times New Roman" w:cs="Times New Roman"/>
          <w:noProof/>
          <w:sz w:val="24"/>
          <w:szCs w:val="24"/>
        </w:rPr>
        <w:t>________________________________________</w:t>
      </w:r>
      <w:proofErr w:type="gramEnd"/>
    </w:p>
    <w:p w:rsidR="008B7DB2" w:rsidRPr="00747EB5" w:rsidRDefault="008B7DB2" w:rsidP="008B7DB2">
      <w:pPr>
        <w:pStyle w:val="aff3"/>
        <w:jc w:val="center"/>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w:t>
      </w:r>
      <w:r w:rsidRPr="00747EB5">
        <w:rPr>
          <w:rFonts w:ascii="Times New Roman" w:hAnsi="Times New Roman" w:cs="Times New Roman"/>
          <w:noProof/>
          <w:sz w:val="24"/>
          <w:szCs w:val="24"/>
        </w:rPr>
        <w:t>соответствующее вещное право)</w:t>
      </w:r>
    </w:p>
    <w:p w:rsidR="008B7DB2" w:rsidRPr="00747EB5" w:rsidRDefault="008B7DB2" w:rsidP="008B7DB2">
      <w:pPr>
        <w:pStyle w:val="aff3"/>
        <w:jc w:val="center"/>
        <w:rPr>
          <w:rFonts w:ascii="Times New Roman" w:hAnsi="Times New Roman" w:cs="Times New Roman"/>
          <w:noProof/>
          <w:sz w:val="24"/>
          <w:szCs w:val="24"/>
        </w:rPr>
      </w:pPr>
      <w:r w:rsidRPr="00747EB5">
        <w:rPr>
          <w:rFonts w:ascii="Times New Roman" w:hAnsi="Times New Roman" w:cs="Times New Roman"/>
          <w:noProof/>
          <w:sz w:val="24"/>
          <w:szCs w:val="24"/>
        </w:rPr>
        <w:t xml:space="preserve">за </w:t>
      </w:r>
      <w:r>
        <w:rPr>
          <w:rFonts w:ascii="Times New Roman" w:hAnsi="Times New Roman" w:cs="Times New Roman"/>
          <w:sz w:val="24"/>
          <w:szCs w:val="24"/>
        </w:rPr>
        <w:t>_</w:t>
      </w:r>
      <w:r w:rsidRPr="00747EB5">
        <w:rPr>
          <w:rFonts w:ascii="Times New Roman" w:hAnsi="Times New Roman" w:cs="Times New Roman"/>
          <w:sz w:val="24"/>
          <w:szCs w:val="24"/>
        </w:rPr>
        <w:t>_______________________________________________________________________________</w:t>
      </w:r>
    </w:p>
    <w:p w:rsidR="008B7DB2" w:rsidRPr="00747EB5" w:rsidRDefault="008B7DB2" w:rsidP="008B7DB2">
      <w:pPr>
        <w:jc w:val="center"/>
      </w:pPr>
      <w:r w:rsidRPr="00747EB5">
        <w:t>(наименование правообладателя)</w:t>
      </w:r>
    </w:p>
    <w:p w:rsidR="008B7DB2" w:rsidRPr="00747EB5" w:rsidRDefault="008B7DB2" w:rsidP="008B7DB2">
      <w:pPr>
        <w:jc w:val="center"/>
      </w:pPr>
      <w:r w:rsidRPr="00747EB5">
        <w:t>Реестровый № ____, присвоен ___________ 20___ г.</w:t>
      </w:r>
    </w:p>
    <w:p w:rsidR="008B7DB2" w:rsidRPr="00747EB5" w:rsidRDefault="008B7DB2" w:rsidP="008B7DB2"/>
    <w:tbl>
      <w:tblPr>
        <w:tblW w:w="106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604"/>
        <w:gridCol w:w="3459"/>
      </w:tblGrid>
      <w:tr w:rsidR="008B7DB2" w:rsidRPr="00747EB5" w:rsidTr="0026052B">
        <w:tc>
          <w:tcPr>
            <w:tcW w:w="594" w:type="dxa"/>
          </w:tcPr>
          <w:p w:rsidR="008B7DB2" w:rsidRPr="00747EB5" w:rsidRDefault="008B7DB2" w:rsidP="0026052B">
            <w:r w:rsidRPr="00747EB5">
              <w:t xml:space="preserve">№ </w:t>
            </w:r>
            <w:proofErr w:type="spellStart"/>
            <w:proofErr w:type="gramStart"/>
            <w:r w:rsidRPr="00747EB5">
              <w:t>п</w:t>
            </w:r>
            <w:proofErr w:type="spellEnd"/>
            <w:proofErr w:type="gramEnd"/>
            <w:r w:rsidRPr="00747EB5">
              <w:t>/</w:t>
            </w:r>
            <w:proofErr w:type="spellStart"/>
            <w:r w:rsidRPr="00747EB5">
              <w:t>п</w:t>
            </w:r>
            <w:proofErr w:type="spellEnd"/>
          </w:p>
        </w:tc>
        <w:tc>
          <w:tcPr>
            <w:tcW w:w="6604" w:type="dxa"/>
          </w:tcPr>
          <w:p w:rsidR="008B7DB2" w:rsidRPr="00747EB5" w:rsidRDefault="008B7DB2" w:rsidP="0026052B">
            <w:r w:rsidRPr="00747EB5">
              <w:t>Наименование сведений</w:t>
            </w:r>
          </w:p>
        </w:tc>
        <w:tc>
          <w:tcPr>
            <w:tcW w:w="3459" w:type="dxa"/>
          </w:tcPr>
          <w:p w:rsidR="008B7DB2" w:rsidRPr="00747EB5" w:rsidRDefault="008B7DB2" w:rsidP="0026052B">
            <w:r w:rsidRPr="00747EB5">
              <w:t>Значение сведений</w:t>
            </w:r>
          </w:p>
        </w:tc>
      </w:tr>
      <w:tr w:rsidR="008B7DB2" w:rsidRPr="00747EB5" w:rsidTr="0026052B">
        <w:tc>
          <w:tcPr>
            <w:tcW w:w="594" w:type="dxa"/>
          </w:tcPr>
          <w:p w:rsidR="008B7DB2" w:rsidRPr="00747EB5" w:rsidRDefault="008B7DB2" w:rsidP="008B7DB2">
            <w:pPr>
              <w:numPr>
                <w:ilvl w:val="0"/>
                <w:numId w:val="14"/>
              </w:numPr>
            </w:pPr>
          </w:p>
        </w:tc>
        <w:tc>
          <w:tcPr>
            <w:tcW w:w="6604" w:type="dxa"/>
          </w:tcPr>
          <w:p w:rsidR="008B7DB2" w:rsidRPr="00747EB5" w:rsidRDefault="008B7DB2" w:rsidP="0026052B">
            <w:r w:rsidRPr="00747EB5">
              <w:t>Адрес</w:t>
            </w:r>
          </w:p>
        </w:tc>
        <w:tc>
          <w:tcPr>
            <w:tcW w:w="3459" w:type="dxa"/>
          </w:tcPr>
          <w:p w:rsidR="008B7DB2" w:rsidRPr="00747EB5" w:rsidRDefault="008B7DB2" w:rsidP="0026052B"/>
        </w:tc>
      </w:tr>
      <w:tr w:rsidR="008B7DB2" w:rsidRPr="00747EB5" w:rsidTr="0026052B">
        <w:tc>
          <w:tcPr>
            <w:tcW w:w="594" w:type="dxa"/>
          </w:tcPr>
          <w:p w:rsidR="008B7DB2" w:rsidRPr="00747EB5" w:rsidRDefault="008B7DB2" w:rsidP="008B7DB2">
            <w:pPr>
              <w:numPr>
                <w:ilvl w:val="0"/>
                <w:numId w:val="14"/>
              </w:numPr>
            </w:pPr>
          </w:p>
        </w:tc>
        <w:tc>
          <w:tcPr>
            <w:tcW w:w="6604" w:type="dxa"/>
          </w:tcPr>
          <w:p w:rsidR="008B7DB2" w:rsidRPr="00747EB5" w:rsidRDefault="008B7DB2" w:rsidP="0026052B">
            <w:r w:rsidRPr="00747EB5">
              <w:t xml:space="preserve">ОГРН  </w:t>
            </w:r>
          </w:p>
        </w:tc>
        <w:tc>
          <w:tcPr>
            <w:tcW w:w="3459" w:type="dxa"/>
          </w:tcPr>
          <w:p w:rsidR="008B7DB2" w:rsidRPr="00747EB5" w:rsidRDefault="008B7DB2" w:rsidP="0026052B"/>
        </w:tc>
      </w:tr>
      <w:tr w:rsidR="008B7DB2" w:rsidRPr="00747EB5" w:rsidTr="0026052B">
        <w:tc>
          <w:tcPr>
            <w:tcW w:w="594" w:type="dxa"/>
          </w:tcPr>
          <w:p w:rsidR="008B7DB2" w:rsidRPr="00747EB5" w:rsidRDefault="008B7DB2" w:rsidP="008B7DB2">
            <w:pPr>
              <w:numPr>
                <w:ilvl w:val="0"/>
                <w:numId w:val="14"/>
              </w:numPr>
            </w:pPr>
          </w:p>
        </w:tc>
        <w:tc>
          <w:tcPr>
            <w:tcW w:w="6604" w:type="dxa"/>
          </w:tcPr>
          <w:p w:rsidR="008B7DB2" w:rsidRPr="00747EB5" w:rsidRDefault="008B7DB2" w:rsidP="0026052B">
            <w:r w:rsidRPr="00747EB5">
              <w:t>Свидетельство о регистрации права собственности</w:t>
            </w:r>
          </w:p>
        </w:tc>
        <w:tc>
          <w:tcPr>
            <w:tcW w:w="3459" w:type="dxa"/>
          </w:tcPr>
          <w:p w:rsidR="008B7DB2" w:rsidRPr="00747EB5" w:rsidRDefault="008B7DB2" w:rsidP="0026052B"/>
        </w:tc>
      </w:tr>
      <w:tr w:rsidR="008B7DB2" w:rsidRPr="00747EB5" w:rsidTr="0026052B">
        <w:tc>
          <w:tcPr>
            <w:tcW w:w="594" w:type="dxa"/>
          </w:tcPr>
          <w:p w:rsidR="008B7DB2" w:rsidRPr="00747EB5" w:rsidRDefault="008B7DB2" w:rsidP="008B7DB2">
            <w:pPr>
              <w:numPr>
                <w:ilvl w:val="0"/>
                <w:numId w:val="14"/>
              </w:numPr>
            </w:pPr>
          </w:p>
        </w:tc>
        <w:tc>
          <w:tcPr>
            <w:tcW w:w="6604" w:type="dxa"/>
          </w:tcPr>
          <w:p w:rsidR="008B7DB2" w:rsidRPr="00747EB5" w:rsidRDefault="008B7DB2" w:rsidP="0026052B">
            <w:r w:rsidRPr="00747EB5">
              <w:t>Свидетельство о регистрации права оперативного управления (хозяйственного ведения)</w:t>
            </w:r>
          </w:p>
        </w:tc>
        <w:tc>
          <w:tcPr>
            <w:tcW w:w="3459" w:type="dxa"/>
          </w:tcPr>
          <w:p w:rsidR="008B7DB2" w:rsidRPr="00747EB5" w:rsidRDefault="008B7DB2" w:rsidP="0026052B"/>
        </w:tc>
      </w:tr>
      <w:tr w:rsidR="008B7DB2" w:rsidRPr="00747EB5" w:rsidTr="0026052B">
        <w:tc>
          <w:tcPr>
            <w:tcW w:w="594" w:type="dxa"/>
          </w:tcPr>
          <w:p w:rsidR="008B7DB2" w:rsidRPr="00747EB5" w:rsidRDefault="008B7DB2" w:rsidP="008B7DB2">
            <w:pPr>
              <w:numPr>
                <w:ilvl w:val="0"/>
                <w:numId w:val="14"/>
              </w:numPr>
            </w:pPr>
          </w:p>
        </w:tc>
        <w:tc>
          <w:tcPr>
            <w:tcW w:w="6604" w:type="dxa"/>
          </w:tcPr>
          <w:p w:rsidR="008B7DB2" w:rsidRPr="00747EB5" w:rsidRDefault="008B7DB2" w:rsidP="0026052B">
            <w:r w:rsidRPr="00747EB5">
              <w:t>Документы – основания возникновения права собс</w:t>
            </w:r>
            <w:r w:rsidRPr="00747EB5">
              <w:t>т</w:t>
            </w:r>
            <w:r w:rsidRPr="00747EB5">
              <w:t>венности муниципального образования «__________»</w:t>
            </w:r>
          </w:p>
        </w:tc>
        <w:tc>
          <w:tcPr>
            <w:tcW w:w="3459" w:type="dxa"/>
          </w:tcPr>
          <w:p w:rsidR="008B7DB2" w:rsidRPr="00747EB5" w:rsidRDefault="008B7DB2" w:rsidP="0026052B"/>
        </w:tc>
      </w:tr>
      <w:tr w:rsidR="008B7DB2" w:rsidRPr="00747EB5" w:rsidTr="0026052B">
        <w:tc>
          <w:tcPr>
            <w:tcW w:w="594" w:type="dxa"/>
          </w:tcPr>
          <w:p w:rsidR="008B7DB2" w:rsidRPr="00747EB5" w:rsidRDefault="008B7DB2" w:rsidP="008B7DB2">
            <w:pPr>
              <w:numPr>
                <w:ilvl w:val="0"/>
                <w:numId w:val="14"/>
              </w:numPr>
            </w:pPr>
          </w:p>
        </w:tc>
        <w:tc>
          <w:tcPr>
            <w:tcW w:w="6604" w:type="dxa"/>
          </w:tcPr>
          <w:p w:rsidR="008B7DB2" w:rsidRPr="00747EB5" w:rsidRDefault="008B7DB2" w:rsidP="0026052B">
            <w:r w:rsidRPr="00747EB5">
              <w:t>Общая площадь</w:t>
            </w:r>
          </w:p>
        </w:tc>
        <w:tc>
          <w:tcPr>
            <w:tcW w:w="3459" w:type="dxa"/>
          </w:tcPr>
          <w:p w:rsidR="008B7DB2" w:rsidRPr="00747EB5" w:rsidRDefault="008B7DB2" w:rsidP="0026052B"/>
        </w:tc>
      </w:tr>
      <w:tr w:rsidR="008B7DB2" w:rsidRPr="00747EB5" w:rsidTr="0026052B">
        <w:tc>
          <w:tcPr>
            <w:tcW w:w="594" w:type="dxa"/>
          </w:tcPr>
          <w:p w:rsidR="008B7DB2" w:rsidRPr="00747EB5" w:rsidRDefault="008B7DB2" w:rsidP="008B7DB2">
            <w:pPr>
              <w:numPr>
                <w:ilvl w:val="0"/>
                <w:numId w:val="14"/>
              </w:numPr>
            </w:pPr>
          </w:p>
        </w:tc>
        <w:tc>
          <w:tcPr>
            <w:tcW w:w="6604" w:type="dxa"/>
          </w:tcPr>
          <w:p w:rsidR="008B7DB2" w:rsidRPr="00747EB5" w:rsidRDefault="008B7DB2" w:rsidP="0026052B">
            <w:r w:rsidRPr="00747EB5">
              <w:t>Этажность</w:t>
            </w:r>
          </w:p>
        </w:tc>
        <w:tc>
          <w:tcPr>
            <w:tcW w:w="3459" w:type="dxa"/>
          </w:tcPr>
          <w:p w:rsidR="008B7DB2" w:rsidRPr="00747EB5" w:rsidRDefault="008B7DB2" w:rsidP="0026052B"/>
        </w:tc>
      </w:tr>
      <w:tr w:rsidR="008B7DB2" w:rsidRPr="00747EB5" w:rsidTr="0026052B">
        <w:tc>
          <w:tcPr>
            <w:tcW w:w="594" w:type="dxa"/>
          </w:tcPr>
          <w:p w:rsidR="008B7DB2" w:rsidRPr="00747EB5" w:rsidRDefault="008B7DB2" w:rsidP="008B7DB2">
            <w:pPr>
              <w:numPr>
                <w:ilvl w:val="0"/>
                <w:numId w:val="14"/>
              </w:numPr>
            </w:pPr>
          </w:p>
        </w:tc>
        <w:tc>
          <w:tcPr>
            <w:tcW w:w="6604" w:type="dxa"/>
          </w:tcPr>
          <w:p w:rsidR="008B7DB2" w:rsidRPr="00747EB5" w:rsidRDefault="008B7DB2" w:rsidP="0026052B">
            <w:r w:rsidRPr="00747EB5">
              <w:t>Инвентарный номер</w:t>
            </w:r>
          </w:p>
        </w:tc>
        <w:tc>
          <w:tcPr>
            <w:tcW w:w="3459" w:type="dxa"/>
          </w:tcPr>
          <w:p w:rsidR="008B7DB2" w:rsidRPr="00747EB5" w:rsidRDefault="008B7DB2" w:rsidP="0026052B"/>
        </w:tc>
      </w:tr>
      <w:tr w:rsidR="008B7DB2" w:rsidRPr="00747EB5" w:rsidTr="0026052B">
        <w:tc>
          <w:tcPr>
            <w:tcW w:w="594" w:type="dxa"/>
          </w:tcPr>
          <w:p w:rsidR="008B7DB2" w:rsidRPr="00747EB5" w:rsidRDefault="008B7DB2" w:rsidP="008B7DB2">
            <w:pPr>
              <w:numPr>
                <w:ilvl w:val="0"/>
                <w:numId w:val="14"/>
              </w:numPr>
            </w:pPr>
          </w:p>
        </w:tc>
        <w:tc>
          <w:tcPr>
            <w:tcW w:w="6604" w:type="dxa"/>
          </w:tcPr>
          <w:p w:rsidR="008B7DB2" w:rsidRPr="00747EB5" w:rsidRDefault="008B7DB2" w:rsidP="0026052B">
            <w:r w:rsidRPr="00747EB5">
              <w:t>Первоначальная стоимость, руб.</w:t>
            </w:r>
          </w:p>
        </w:tc>
        <w:tc>
          <w:tcPr>
            <w:tcW w:w="3459" w:type="dxa"/>
          </w:tcPr>
          <w:p w:rsidR="008B7DB2" w:rsidRPr="00747EB5" w:rsidRDefault="008B7DB2" w:rsidP="0026052B"/>
        </w:tc>
      </w:tr>
      <w:tr w:rsidR="008B7DB2" w:rsidRPr="00747EB5" w:rsidTr="0026052B">
        <w:tc>
          <w:tcPr>
            <w:tcW w:w="594" w:type="dxa"/>
          </w:tcPr>
          <w:p w:rsidR="008B7DB2" w:rsidRPr="00747EB5" w:rsidRDefault="008B7DB2" w:rsidP="008B7DB2">
            <w:pPr>
              <w:numPr>
                <w:ilvl w:val="0"/>
                <w:numId w:val="14"/>
              </w:numPr>
            </w:pPr>
          </w:p>
        </w:tc>
        <w:tc>
          <w:tcPr>
            <w:tcW w:w="6604" w:type="dxa"/>
          </w:tcPr>
          <w:p w:rsidR="008B7DB2" w:rsidRPr="00747EB5" w:rsidRDefault="008B7DB2" w:rsidP="0026052B">
            <w:r w:rsidRPr="00747EB5">
              <w:t>Остаточная стоимость, руб.</w:t>
            </w:r>
          </w:p>
        </w:tc>
        <w:tc>
          <w:tcPr>
            <w:tcW w:w="3459" w:type="dxa"/>
          </w:tcPr>
          <w:p w:rsidR="008B7DB2" w:rsidRPr="00747EB5" w:rsidRDefault="008B7DB2" w:rsidP="0026052B"/>
        </w:tc>
      </w:tr>
      <w:tr w:rsidR="008B7DB2" w:rsidRPr="00747EB5" w:rsidTr="0026052B">
        <w:tc>
          <w:tcPr>
            <w:tcW w:w="594" w:type="dxa"/>
          </w:tcPr>
          <w:p w:rsidR="008B7DB2" w:rsidRPr="00747EB5" w:rsidRDefault="008B7DB2" w:rsidP="008B7DB2">
            <w:pPr>
              <w:numPr>
                <w:ilvl w:val="0"/>
                <w:numId w:val="14"/>
              </w:numPr>
            </w:pPr>
          </w:p>
        </w:tc>
        <w:tc>
          <w:tcPr>
            <w:tcW w:w="6604" w:type="dxa"/>
          </w:tcPr>
          <w:p w:rsidR="008B7DB2" w:rsidRPr="00747EB5" w:rsidRDefault="008B7DB2" w:rsidP="0026052B">
            <w:r w:rsidRPr="00747EB5">
              <w:t>Кадастровый номер земельного участка, на  котором нах</w:t>
            </w:r>
            <w:r w:rsidRPr="00747EB5">
              <w:t>о</w:t>
            </w:r>
            <w:r w:rsidRPr="00747EB5">
              <w:t>дится здание</w:t>
            </w:r>
          </w:p>
        </w:tc>
        <w:tc>
          <w:tcPr>
            <w:tcW w:w="3459" w:type="dxa"/>
          </w:tcPr>
          <w:p w:rsidR="008B7DB2" w:rsidRPr="00747EB5" w:rsidRDefault="008B7DB2" w:rsidP="0026052B"/>
        </w:tc>
      </w:tr>
      <w:tr w:rsidR="008B7DB2" w:rsidRPr="00747EB5" w:rsidTr="0026052B">
        <w:tc>
          <w:tcPr>
            <w:tcW w:w="594" w:type="dxa"/>
          </w:tcPr>
          <w:p w:rsidR="008B7DB2" w:rsidRPr="00747EB5" w:rsidRDefault="008B7DB2" w:rsidP="008B7DB2">
            <w:pPr>
              <w:numPr>
                <w:ilvl w:val="0"/>
                <w:numId w:val="14"/>
              </w:numPr>
            </w:pPr>
          </w:p>
        </w:tc>
        <w:tc>
          <w:tcPr>
            <w:tcW w:w="6604" w:type="dxa"/>
          </w:tcPr>
          <w:p w:rsidR="008B7DB2" w:rsidRPr="00747EB5" w:rsidRDefault="008B7DB2" w:rsidP="0026052B">
            <w:r w:rsidRPr="00747EB5">
              <w:t>Площадь земельного участка, на  котором находится здание</w:t>
            </w:r>
          </w:p>
        </w:tc>
        <w:tc>
          <w:tcPr>
            <w:tcW w:w="3459" w:type="dxa"/>
          </w:tcPr>
          <w:p w:rsidR="008B7DB2" w:rsidRPr="00747EB5" w:rsidRDefault="008B7DB2" w:rsidP="0026052B"/>
        </w:tc>
      </w:tr>
      <w:tr w:rsidR="008B7DB2" w:rsidRPr="00747EB5" w:rsidTr="0026052B">
        <w:tc>
          <w:tcPr>
            <w:tcW w:w="594" w:type="dxa"/>
          </w:tcPr>
          <w:p w:rsidR="008B7DB2" w:rsidRPr="00747EB5" w:rsidRDefault="008B7DB2" w:rsidP="008B7DB2">
            <w:pPr>
              <w:numPr>
                <w:ilvl w:val="0"/>
                <w:numId w:val="14"/>
              </w:numPr>
            </w:pPr>
          </w:p>
        </w:tc>
        <w:tc>
          <w:tcPr>
            <w:tcW w:w="6604" w:type="dxa"/>
          </w:tcPr>
          <w:p w:rsidR="008B7DB2" w:rsidRPr="00747EB5" w:rsidRDefault="008B7DB2" w:rsidP="0026052B">
            <w:r w:rsidRPr="00747EB5">
              <w:t>Категория земель</w:t>
            </w:r>
          </w:p>
        </w:tc>
        <w:tc>
          <w:tcPr>
            <w:tcW w:w="3459" w:type="dxa"/>
          </w:tcPr>
          <w:p w:rsidR="008B7DB2" w:rsidRPr="00747EB5" w:rsidRDefault="008B7DB2" w:rsidP="0026052B"/>
        </w:tc>
      </w:tr>
      <w:tr w:rsidR="008B7DB2" w:rsidRPr="00747EB5" w:rsidTr="0026052B">
        <w:tc>
          <w:tcPr>
            <w:tcW w:w="594" w:type="dxa"/>
          </w:tcPr>
          <w:p w:rsidR="008B7DB2" w:rsidRPr="00747EB5" w:rsidRDefault="008B7DB2" w:rsidP="008B7DB2">
            <w:pPr>
              <w:numPr>
                <w:ilvl w:val="0"/>
                <w:numId w:val="14"/>
              </w:numPr>
            </w:pPr>
          </w:p>
        </w:tc>
        <w:tc>
          <w:tcPr>
            <w:tcW w:w="6604" w:type="dxa"/>
          </w:tcPr>
          <w:p w:rsidR="008B7DB2" w:rsidRPr="00747EB5" w:rsidRDefault="008B7DB2" w:rsidP="0026052B">
            <w:r w:rsidRPr="00747EB5">
              <w:t>Ограничение (обременение)</w:t>
            </w:r>
          </w:p>
        </w:tc>
        <w:tc>
          <w:tcPr>
            <w:tcW w:w="3459" w:type="dxa"/>
          </w:tcPr>
          <w:p w:rsidR="008B7DB2" w:rsidRPr="00747EB5" w:rsidRDefault="008B7DB2" w:rsidP="0026052B"/>
        </w:tc>
      </w:tr>
    </w:tbl>
    <w:p w:rsidR="008B7DB2" w:rsidRPr="00747EB5" w:rsidRDefault="008B7DB2" w:rsidP="008B7DB2">
      <w:pPr>
        <w:pStyle w:val="aff3"/>
        <w:rPr>
          <w:rFonts w:ascii="Times New Roman" w:hAnsi="Times New Roman" w:cs="Times New Roman"/>
          <w:sz w:val="24"/>
          <w:szCs w:val="24"/>
        </w:rPr>
      </w:pPr>
    </w:p>
    <w:p w:rsidR="008B7DB2" w:rsidRDefault="008B7DB2" w:rsidP="008B7DB2">
      <w:pPr>
        <w:pStyle w:val="aff3"/>
        <w:rPr>
          <w:rFonts w:ascii="Times New Roman" w:hAnsi="Times New Roman" w:cs="Times New Roman"/>
          <w:sz w:val="24"/>
          <w:szCs w:val="24"/>
        </w:rPr>
      </w:pPr>
    </w:p>
    <w:p w:rsidR="008B7DB2" w:rsidRPr="00747EB5" w:rsidRDefault="008B7DB2" w:rsidP="008B7DB2">
      <w:pPr>
        <w:pStyle w:val="aff3"/>
        <w:rPr>
          <w:rFonts w:ascii="Times New Roman" w:hAnsi="Times New Roman" w:cs="Times New Roman"/>
          <w:sz w:val="24"/>
          <w:szCs w:val="24"/>
          <w:u w:val="single"/>
        </w:rPr>
      </w:pPr>
      <w:r w:rsidRPr="00747EB5">
        <w:rPr>
          <w:rFonts w:ascii="Times New Roman" w:hAnsi="Times New Roman" w:cs="Times New Roman"/>
          <w:sz w:val="24"/>
          <w:szCs w:val="24"/>
        </w:rPr>
        <w:t xml:space="preserve">Глава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городского поселения</w:t>
      </w:r>
      <w:r w:rsidRPr="00747EB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7EB5">
        <w:rPr>
          <w:rFonts w:ascii="Times New Roman" w:hAnsi="Times New Roman" w:cs="Times New Roman"/>
          <w:sz w:val="24"/>
          <w:szCs w:val="24"/>
        </w:rPr>
        <w:t>«_______________»</w:t>
      </w:r>
      <w:r w:rsidRPr="00747EB5">
        <w:rPr>
          <w:rFonts w:ascii="Times New Roman" w:hAnsi="Times New Roman" w:cs="Times New Roman"/>
          <w:sz w:val="24"/>
          <w:szCs w:val="24"/>
        </w:rPr>
        <w:tab/>
      </w:r>
      <w:r w:rsidRPr="00747EB5">
        <w:rPr>
          <w:rFonts w:ascii="Times New Roman" w:hAnsi="Times New Roman" w:cs="Times New Roman"/>
          <w:noProof/>
          <w:sz w:val="24"/>
          <w:szCs w:val="24"/>
        </w:rPr>
        <w:t xml:space="preserve">______________ _____________  </w:t>
      </w:r>
    </w:p>
    <w:p w:rsidR="008B7DB2" w:rsidRPr="00747EB5" w:rsidRDefault="008B7DB2" w:rsidP="008B7DB2">
      <w:pPr>
        <w:pStyle w:val="aff3"/>
        <w:rPr>
          <w:rFonts w:ascii="Times New Roman" w:hAnsi="Times New Roman" w:cs="Times New Roman"/>
          <w:sz w:val="24"/>
          <w:szCs w:val="24"/>
        </w:rPr>
      </w:pPr>
      <w:r w:rsidRPr="00747EB5">
        <w:rPr>
          <w:rFonts w:ascii="Times New Roman" w:hAnsi="Times New Roman" w:cs="Times New Roman"/>
          <w:sz w:val="24"/>
          <w:szCs w:val="24"/>
        </w:rPr>
        <w:t xml:space="preserve"> </w:t>
      </w:r>
      <w:r w:rsidRPr="00747EB5">
        <w:rPr>
          <w:rFonts w:ascii="Times New Roman" w:hAnsi="Times New Roman" w:cs="Times New Roman"/>
          <w:noProof/>
          <w:sz w:val="24"/>
          <w:szCs w:val="24"/>
        </w:rPr>
        <w:t xml:space="preserve">                                                                                (дата)              (подпись)          (Ф.И.О.)</w:t>
      </w:r>
    </w:p>
    <w:p w:rsidR="008B7DB2" w:rsidRPr="00747EB5" w:rsidRDefault="008B7DB2" w:rsidP="008B7DB2">
      <w:pPr>
        <w:pStyle w:val="aff3"/>
        <w:rPr>
          <w:rFonts w:ascii="Times New Roman" w:hAnsi="Times New Roman" w:cs="Times New Roman"/>
          <w:sz w:val="24"/>
          <w:szCs w:val="24"/>
        </w:rPr>
      </w:pPr>
      <w:r w:rsidRPr="00747EB5">
        <w:rPr>
          <w:rFonts w:ascii="Times New Roman" w:hAnsi="Times New Roman" w:cs="Times New Roman"/>
          <w:sz w:val="24"/>
          <w:szCs w:val="24"/>
        </w:rPr>
        <w:t xml:space="preserve"> </w:t>
      </w:r>
      <w:r>
        <w:rPr>
          <w:rFonts w:ascii="Times New Roman" w:hAnsi="Times New Roman" w:cs="Times New Roman"/>
          <w:noProof/>
          <w:sz w:val="24"/>
          <w:szCs w:val="24"/>
        </w:rPr>
        <w:t xml:space="preserve">               </w:t>
      </w:r>
    </w:p>
    <w:p w:rsidR="008B7DB2" w:rsidRPr="00747EB5" w:rsidRDefault="008B7DB2" w:rsidP="008B7DB2">
      <w:r w:rsidRPr="00747EB5">
        <w:t xml:space="preserve"> </w:t>
      </w:r>
      <w:r w:rsidRPr="00747EB5">
        <w:tab/>
      </w:r>
      <w:r w:rsidRPr="00747EB5">
        <w:tab/>
      </w:r>
      <w:r w:rsidRPr="00747EB5">
        <w:tab/>
      </w:r>
      <w:r w:rsidRPr="00747EB5">
        <w:tab/>
        <w:t>М.П.</w:t>
      </w:r>
    </w:p>
    <w:p w:rsidR="008B7DB2" w:rsidRPr="00747EB5" w:rsidRDefault="008B7DB2" w:rsidP="008B7DB2">
      <w:pPr>
        <w:pStyle w:val="aff3"/>
        <w:jc w:val="center"/>
        <w:rPr>
          <w:rFonts w:ascii="Times New Roman" w:hAnsi="Times New Roman" w:cs="Times New Roman"/>
          <w:noProof/>
          <w:sz w:val="24"/>
          <w:szCs w:val="24"/>
        </w:rPr>
      </w:pPr>
    </w:p>
    <w:p w:rsidR="008B7DB2" w:rsidRPr="00747EB5" w:rsidRDefault="008B7DB2" w:rsidP="008B7DB2">
      <w:pPr>
        <w:pStyle w:val="aff3"/>
        <w:jc w:val="center"/>
        <w:rPr>
          <w:rFonts w:ascii="Times New Roman" w:hAnsi="Times New Roman" w:cs="Times New Roman"/>
          <w:noProof/>
          <w:sz w:val="24"/>
          <w:szCs w:val="24"/>
        </w:rPr>
      </w:pPr>
    </w:p>
    <w:p w:rsidR="008B7DB2" w:rsidRPr="00747EB5" w:rsidRDefault="008B7DB2" w:rsidP="008B7DB2">
      <w:pPr>
        <w:pStyle w:val="aff3"/>
        <w:jc w:val="center"/>
        <w:rPr>
          <w:rFonts w:ascii="Times New Roman" w:hAnsi="Times New Roman" w:cs="Times New Roman"/>
          <w:noProof/>
          <w:sz w:val="24"/>
          <w:szCs w:val="24"/>
        </w:rPr>
      </w:pPr>
    </w:p>
    <w:p w:rsidR="008B7DB2" w:rsidRPr="00747EB5" w:rsidRDefault="008B7DB2" w:rsidP="008B7DB2">
      <w:pPr>
        <w:pStyle w:val="aff3"/>
        <w:jc w:val="center"/>
        <w:rPr>
          <w:rFonts w:ascii="Times New Roman" w:hAnsi="Times New Roman" w:cs="Times New Roman"/>
          <w:noProof/>
          <w:sz w:val="24"/>
          <w:szCs w:val="24"/>
        </w:rPr>
      </w:pPr>
    </w:p>
    <w:p w:rsidR="008B7DB2" w:rsidRPr="00747EB5" w:rsidRDefault="008B7DB2" w:rsidP="008B7DB2">
      <w:pPr>
        <w:pStyle w:val="aff3"/>
        <w:jc w:val="center"/>
        <w:rPr>
          <w:rFonts w:ascii="Times New Roman" w:hAnsi="Times New Roman" w:cs="Times New Roman"/>
          <w:noProof/>
          <w:sz w:val="24"/>
          <w:szCs w:val="24"/>
        </w:rPr>
      </w:pPr>
    </w:p>
    <w:p w:rsidR="008B7DB2" w:rsidRPr="00747EB5" w:rsidRDefault="008B7DB2" w:rsidP="008B7DB2">
      <w:pPr>
        <w:pStyle w:val="aff3"/>
        <w:jc w:val="center"/>
        <w:rPr>
          <w:rFonts w:ascii="Times New Roman" w:hAnsi="Times New Roman" w:cs="Times New Roman"/>
          <w:sz w:val="24"/>
          <w:szCs w:val="24"/>
        </w:rPr>
      </w:pPr>
      <w:r w:rsidRPr="00747EB5">
        <w:rPr>
          <w:rFonts w:ascii="Times New Roman" w:hAnsi="Times New Roman" w:cs="Times New Roman"/>
          <w:noProof/>
          <w:sz w:val="24"/>
          <w:szCs w:val="24"/>
        </w:rPr>
        <w:t>Выписка</w:t>
      </w:r>
    </w:p>
    <w:p w:rsidR="008B7DB2" w:rsidRPr="00747EB5" w:rsidRDefault="008B7DB2" w:rsidP="008B7DB2">
      <w:pPr>
        <w:pStyle w:val="aff3"/>
        <w:jc w:val="center"/>
        <w:rPr>
          <w:rFonts w:ascii="Times New Roman" w:hAnsi="Times New Roman" w:cs="Times New Roman"/>
          <w:sz w:val="24"/>
          <w:szCs w:val="24"/>
        </w:rPr>
      </w:pPr>
      <w:r w:rsidRPr="00747EB5">
        <w:rPr>
          <w:rFonts w:ascii="Times New Roman" w:hAnsi="Times New Roman" w:cs="Times New Roman"/>
          <w:noProof/>
          <w:sz w:val="24"/>
          <w:szCs w:val="24"/>
        </w:rPr>
        <w:t>из реестра муниципального и</w:t>
      </w:r>
      <w:r>
        <w:rPr>
          <w:rFonts w:ascii="Times New Roman" w:hAnsi="Times New Roman" w:cs="Times New Roman"/>
          <w:noProof/>
          <w:sz w:val="24"/>
          <w:szCs w:val="24"/>
        </w:rPr>
        <w:t xml:space="preserve">мущества </w:t>
      </w:r>
      <w:proofErr w:type="spellStart"/>
      <w:r>
        <w:rPr>
          <w:rFonts w:ascii="Times New Roman" w:hAnsi="Times New Roman"/>
          <w:sz w:val="24"/>
          <w:szCs w:val="24"/>
        </w:rPr>
        <w:t>Ерзовского</w:t>
      </w:r>
      <w:proofErr w:type="spellEnd"/>
      <w:r>
        <w:rPr>
          <w:rFonts w:ascii="Times New Roman" w:hAnsi="Times New Roman"/>
          <w:sz w:val="24"/>
          <w:szCs w:val="24"/>
        </w:rPr>
        <w:t xml:space="preserve"> городского</w:t>
      </w:r>
      <w:r w:rsidRPr="00747EB5">
        <w:rPr>
          <w:rFonts w:ascii="Times New Roman" w:hAnsi="Times New Roman"/>
          <w:sz w:val="24"/>
          <w:szCs w:val="24"/>
        </w:rPr>
        <w:t xml:space="preserve"> </w:t>
      </w:r>
      <w:r>
        <w:rPr>
          <w:rFonts w:ascii="Times New Roman" w:hAnsi="Times New Roman" w:cs="Times New Roman"/>
          <w:noProof/>
          <w:sz w:val="24"/>
          <w:szCs w:val="24"/>
        </w:rPr>
        <w:t xml:space="preserve">поселения </w:t>
      </w:r>
    </w:p>
    <w:p w:rsidR="008B7DB2" w:rsidRDefault="008B7DB2" w:rsidP="008B7DB2">
      <w:pPr>
        <w:pStyle w:val="aff3"/>
        <w:jc w:val="center"/>
        <w:rPr>
          <w:rFonts w:ascii="Times New Roman" w:hAnsi="Times New Roman" w:cs="Times New Roman"/>
          <w:noProof/>
          <w:sz w:val="24"/>
          <w:szCs w:val="24"/>
        </w:rPr>
      </w:pPr>
    </w:p>
    <w:p w:rsidR="008B7DB2" w:rsidRPr="00747EB5" w:rsidRDefault="008B7DB2" w:rsidP="008B7DB2">
      <w:pPr>
        <w:pStyle w:val="aff3"/>
        <w:jc w:val="center"/>
        <w:rPr>
          <w:rFonts w:ascii="Times New Roman" w:hAnsi="Times New Roman" w:cs="Times New Roman"/>
          <w:sz w:val="24"/>
          <w:szCs w:val="24"/>
        </w:rPr>
      </w:pPr>
      <w:r w:rsidRPr="00747EB5">
        <w:rPr>
          <w:rFonts w:ascii="Times New Roman" w:hAnsi="Times New Roman" w:cs="Times New Roman"/>
          <w:noProof/>
          <w:sz w:val="24"/>
          <w:szCs w:val="24"/>
        </w:rPr>
        <w:t>от  ___________ 20___ г.</w:t>
      </w:r>
    </w:p>
    <w:p w:rsidR="008B7DB2" w:rsidRPr="00747EB5" w:rsidRDefault="008B7DB2" w:rsidP="008B7DB2">
      <w:pPr>
        <w:jc w:val="center"/>
      </w:pPr>
    </w:p>
    <w:p w:rsidR="008B7DB2" w:rsidRPr="00747EB5" w:rsidRDefault="008B7DB2" w:rsidP="008B7DB2">
      <w:pPr>
        <w:pStyle w:val="aff3"/>
        <w:jc w:val="center"/>
        <w:rPr>
          <w:rFonts w:ascii="Times New Roman" w:hAnsi="Times New Roman" w:cs="Times New Roman"/>
          <w:noProof/>
          <w:sz w:val="24"/>
          <w:szCs w:val="24"/>
        </w:rPr>
      </w:pPr>
      <w:r w:rsidRPr="00747EB5">
        <w:rPr>
          <w:rFonts w:ascii="Times New Roman" w:hAnsi="Times New Roman" w:cs="Times New Roman"/>
          <w:noProof/>
          <w:sz w:val="24"/>
          <w:szCs w:val="24"/>
        </w:rPr>
        <w:t>Настоящая выписка содержит сведения о  земельном участке</w:t>
      </w:r>
    </w:p>
    <w:p w:rsidR="008B7DB2" w:rsidRPr="00747EB5" w:rsidRDefault="008B7DB2" w:rsidP="008B7DB2">
      <w:pPr>
        <w:pStyle w:val="aff3"/>
        <w:jc w:val="center"/>
        <w:rPr>
          <w:rFonts w:ascii="Times New Roman" w:hAnsi="Times New Roman" w:cs="Times New Roman"/>
          <w:noProof/>
          <w:sz w:val="24"/>
          <w:szCs w:val="24"/>
        </w:rPr>
      </w:pPr>
      <w:proofErr w:type="gramStart"/>
      <w:r w:rsidRPr="00747EB5">
        <w:rPr>
          <w:rFonts w:ascii="Times New Roman" w:hAnsi="Times New Roman" w:cs="Times New Roman"/>
          <w:noProof/>
          <w:sz w:val="24"/>
          <w:szCs w:val="24"/>
        </w:rPr>
        <w:t>числящемся на балансе администрации муниципального образования «__________»  и находящемся</w:t>
      </w:r>
      <w:r w:rsidRPr="00747EB5">
        <w:rPr>
          <w:rFonts w:ascii="Times New Roman" w:hAnsi="Times New Roman" w:cs="Times New Roman"/>
          <w:sz w:val="24"/>
          <w:szCs w:val="24"/>
        </w:rPr>
        <w:t xml:space="preserve"> на праве  </w:t>
      </w:r>
      <w:r w:rsidRPr="00747EB5">
        <w:rPr>
          <w:rFonts w:ascii="Times New Roman" w:hAnsi="Times New Roman" w:cs="Times New Roman"/>
          <w:noProof/>
          <w:sz w:val="24"/>
          <w:szCs w:val="24"/>
        </w:rPr>
        <w:t>_______________________________________________________________________</w:t>
      </w:r>
      <w:proofErr w:type="gramEnd"/>
    </w:p>
    <w:p w:rsidR="008B7DB2" w:rsidRPr="00747EB5" w:rsidRDefault="008B7DB2" w:rsidP="008B7DB2">
      <w:pPr>
        <w:pStyle w:val="aff3"/>
        <w:jc w:val="center"/>
        <w:rPr>
          <w:rFonts w:ascii="Times New Roman" w:hAnsi="Times New Roman" w:cs="Times New Roman"/>
          <w:noProof/>
          <w:sz w:val="24"/>
          <w:szCs w:val="24"/>
        </w:rPr>
      </w:pPr>
      <w:r w:rsidRPr="00747EB5">
        <w:rPr>
          <w:rFonts w:ascii="Times New Roman" w:hAnsi="Times New Roman" w:cs="Times New Roman"/>
          <w:noProof/>
          <w:sz w:val="24"/>
          <w:szCs w:val="24"/>
        </w:rPr>
        <w:t xml:space="preserve">         </w:t>
      </w:r>
      <w:r w:rsidRPr="00747EB5">
        <w:rPr>
          <w:rFonts w:ascii="Times New Roman" w:hAnsi="Times New Roman" w:cs="Times New Roman"/>
          <w:noProof/>
          <w:sz w:val="24"/>
          <w:szCs w:val="24"/>
        </w:rPr>
        <w:tab/>
        <w:t>(соответствующее вещное право)</w:t>
      </w:r>
    </w:p>
    <w:p w:rsidR="008B7DB2" w:rsidRPr="00747EB5" w:rsidRDefault="008B7DB2" w:rsidP="008B7DB2">
      <w:pPr>
        <w:pStyle w:val="aff3"/>
        <w:jc w:val="center"/>
        <w:rPr>
          <w:rFonts w:ascii="Times New Roman" w:hAnsi="Times New Roman" w:cs="Times New Roman"/>
          <w:noProof/>
          <w:sz w:val="24"/>
          <w:szCs w:val="24"/>
        </w:rPr>
      </w:pPr>
      <w:r w:rsidRPr="00747EB5">
        <w:rPr>
          <w:rFonts w:ascii="Times New Roman" w:hAnsi="Times New Roman" w:cs="Times New Roman"/>
          <w:sz w:val="24"/>
          <w:szCs w:val="24"/>
        </w:rPr>
        <w:t>________________________________________________________________</w:t>
      </w:r>
    </w:p>
    <w:p w:rsidR="008B7DB2" w:rsidRPr="00747EB5" w:rsidRDefault="008B7DB2" w:rsidP="008B7DB2">
      <w:pPr>
        <w:jc w:val="center"/>
      </w:pPr>
      <w:r w:rsidRPr="00747EB5">
        <w:t xml:space="preserve">          (наименование правообладателя)</w:t>
      </w:r>
    </w:p>
    <w:p w:rsidR="008B7DB2" w:rsidRPr="00747EB5" w:rsidRDefault="008B7DB2" w:rsidP="008B7DB2">
      <w:pPr>
        <w:jc w:val="center"/>
      </w:pPr>
    </w:p>
    <w:p w:rsidR="008B7DB2" w:rsidRPr="00747EB5" w:rsidRDefault="008B7DB2" w:rsidP="008B7DB2">
      <w:pPr>
        <w:jc w:val="center"/>
      </w:pPr>
      <w:r w:rsidRPr="00747EB5">
        <w:t>Реестровый № ____, присвоен ___________ 20___ г.</w:t>
      </w:r>
    </w:p>
    <w:p w:rsidR="008B7DB2" w:rsidRPr="00747EB5" w:rsidRDefault="008B7DB2" w:rsidP="008B7DB2"/>
    <w:tbl>
      <w:tblPr>
        <w:tblW w:w="106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604"/>
        <w:gridCol w:w="3459"/>
      </w:tblGrid>
      <w:tr w:rsidR="008B7DB2" w:rsidRPr="00747EB5" w:rsidTr="0026052B">
        <w:tc>
          <w:tcPr>
            <w:tcW w:w="594" w:type="dxa"/>
          </w:tcPr>
          <w:p w:rsidR="008B7DB2" w:rsidRPr="00747EB5" w:rsidRDefault="008B7DB2" w:rsidP="0026052B">
            <w:r w:rsidRPr="00747EB5">
              <w:t xml:space="preserve">№ </w:t>
            </w:r>
            <w:proofErr w:type="spellStart"/>
            <w:proofErr w:type="gramStart"/>
            <w:r w:rsidRPr="00747EB5">
              <w:t>п</w:t>
            </w:r>
            <w:proofErr w:type="spellEnd"/>
            <w:proofErr w:type="gramEnd"/>
            <w:r w:rsidRPr="00747EB5">
              <w:t>/</w:t>
            </w:r>
            <w:proofErr w:type="spellStart"/>
            <w:r w:rsidRPr="00747EB5">
              <w:t>п</w:t>
            </w:r>
            <w:proofErr w:type="spellEnd"/>
          </w:p>
        </w:tc>
        <w:tc>
          <w:tcPr>
            <w:tcW w:w="6604" w:type="dxa"/>
          </w:tcPr>
          <w:p w:rsidR="008B7DB2" w:rsidRPr="00747EB5" w:rsidRDefault="008B7DB2" w:rsidP="0026052B">
            <w:r w:rsidRPr="00747EB5">
              <w:t>Наименование сведений</w:t>
            </w:r>
          </w:p>
        </w:tc>
        <w:tc>
          <w:tcPr>
            <w:tcW w:w="3459" w:type="dxa"/>
          </w:tcPr>
          <w:p w:rsidR="008B7DB2" w:rsidRPr="00747EB5" w:rsidRDefault="008B7DB2" w:rsidP="0026052B">
            <w:r w:rsidRPr="00747EB5">
              <w:t>Значение сведений</w:t>
            </w:r>
          </w:p>
        </w:tc>
      </w:tr>
      <w:tr w:rsidR="008B7DB2" w:rsidRPr="00747EB5" w:rsidTr="0026052B">
        <w:tc>
          <w:tcPr>
            <w:tcW w:w="594" w:type="dxa"/>
          </w:tcPr>
          <w:p w:rsidR="008B7DB2" w:rsidRPr="00747EB5" w:rsidRDefault="008B7DB2" w:rsidP="008B7DB2">
            <w:pPr>
              <w:numPr>
                <w:ilvl w:val="0"/>
                <w:numId w:val="15"/>
              </w:numPr>
            </w:pPr>
          </w:p>
        </w:tc>
        <w:tc>
          <w:tcPr>
            <w:tcW w:w="6604" w:type="dxa"/>
          </w:tcPr>
          <w:p w:rsidR="008B7DB2" w:rsidRPr="00747EB5" w:rsidRDefault="008B7DB2" w:rsidP="0026052B">
            <w:r w:rsidRPr="00747EB5">
              <w:t>Адрес</w:t>
            </w:r>
          </w:p>
        </w:tc>
        <w:tc>
          <w:tcPr>
            <w:tcW w:w="3459" w:type="dxa"/>
          </w:tcPr>
          <w:p w:rsidR="008B7DB2" w:rsidRPr="00747EB5" w:rsidRDefault="008B7DB2" w:rsidP="0026052B"/>
        </w:tc>
      </w:tr>
      <w:tr w:rsidR="008B7DB2" w:rsidRPr="00747EB5" w:rsidTr="0026052B">
        <w:tc>
          <w:tcPr>
            <w:tcW w:w="594" w:type="dxa"/>
          </w:tcPr>
          <w:p w:rsidR="008B7DB2" w:rsidRPr="00747EB5" w:rsidRDefault="008B7DB2" w:rsidP="008B7DB2">
            <w:pPr>
              <w:numPr>
                <w:ilvl w:val="0"/>
                <w:numId w:val="15"/>
              </w:numPr>
            </w:pPr>
          </w:p>
        </w:tc>
        <w:tc>
          <w:tcPr>
            <w:tcW w:w="6604" w:type="dxa"/>
          </w:tcPr>
          <w:p w:rsidR="008B7DB2" w:rsidRPr="00747EB5" w:rsidRDefault="008B7DB2" w:rsidP="0026052B">
            <w:r w:rsidRPr="00747EB5">
              <w:t>ОГРН  правообладателя</w:t>
            </w:r>
          </w:p>
        </w:tc>
        <w:tc>
          <w:tcPr>
            <w:tcW w:w="3459" w:type="dxa"/>
          </w:tcPr>
          <w:p w:rsidR="008B7DB2" w:rsidRPr="00747EB5" w:rsidRDefault="008B7DB2" w:rsidP="0026052B"/>
        </w:tc>
      </w:tr>
      <w:tr w:rsidR="008B7DB2" w:rsidRPr="00747EB5" w:rsidTr="0026052B">
        <w:tc>
          <w:tcPr>
            <w:tcW w:w="594" w:type="dxa"/>
          </w:tcPr>
          <w:p w:rsidR="008B7DB2" w:rsidRPr="00747EB5" w:rsidRDefault="008B7DB2" w:rsidP="008B7DB2">
            <w:pPr>
              <w:numPr>
                <w:ilvl w:val="0"/>
                <w:numId w:val="15"/>
              </w:numPr>
            </w:pPr>
          </w:p>
        </w:tc>
        <w:tc>
          <w:tcPr>
            <w:tcW w:w="6604" w:type="dxa"/>
          </w:tcPr>
          <w:p w:rsidR="008B7DB2" w:rsidRPr="00747EB5" w:rsidRDefault="008B7DB2" w:rsidP="0026052B">
            <w:r w:rsidRPr="00747EB5">
              <w:t>Свидетельство о регистрации права собственности</w:t>
            </w:r>
          </w:p>
        </w:tc>
        <w:tc>
          <w:tcPr>
            <w:tcW w:w="3459" w:type="dxa"/>
          </w:tcPr>
          <w:p w:rsidR="008B7DB2" w:rsidRPr="00747EB5" w:rsidRDefault="008B7DB2" w:rsidP="0026052B"/>
        </w:tc>
      </w:tr>
      <w:tr w:rsidR="008B7DB2" w:rsidRPr="00747EB5" w:rsidTr="0026052B">
        <w:tc>
          <w:tcPr>
            <w:tcW w:w="594" w:type="dxa"/>
          </w:tcPr>
          <w:p w:rsidR="008B7DB2" w:rsidRPr="00747EB5" w:rsidRDefault="008B7DB2" w:rsidP="008B7DB2">
            <w:pPr>
              <w:numPr>
                <w:ilvl w:val="0"/>
                <w:numId w:val="15"/>
              </w:numPr>
            </w:pPr>
          </w:p>
        </w:tc>
        <w:tc>
          <w:tcPr>
            <w:tcW w:w="6604" w:type="dxa"/>
          </w:tcPr>
          <w:p w:rsidR="008B7DB2" w:rsidRPr="00747EB5" w:rsidRDefault="008B7DB2" w:rsidP="0026052B">
            <w:r w:rsidRPr="00747EB5">
              <w:t>Документы – основания возникновения права собс</w:t>
            </w:r>
            <w:r w:rsidRPr="00747EB5">
              <w:t>т</w:t>
            </w:r>
            <w:r w:rsidRPr="00747EB5">
              <w:t>венности муниципального образования «_________________»</w:t>
            </w:r>
          </w:p>
        </w:tc>
        <w:tc>
          <w:tcPr>
            <w:tcW w:w="3459" w:type="dxa"/>
          </w:tcPr>
          <w:p w:rsidR="008B7DB2" w:rsidRPr="00747EB5" w:rsidRDefault="008B7DB2" w:rsidP="0026052B"/>
        </w:tc>
      </w:tr>
      <w:tr w:rsidR="008B7DB2" w:rsidRPr="00747EB5" w:rsidTr="0026052B">
        <w:tc>
          <w:tcPr>
            <w:tcW w:w="594" w:type="dxa"/>
          </w:tcPr>
          <w:p w:rsidR="008B7DB2" w:rsidRPr="00747EB5" w:rsidRDefault="008B7DB2" w:rsidP="008B7DB2">
            <w:pPr>
              <w:numPr>
                <w:ilvl w:val="0"/>
                <w:numId w:val="15"/>
              </w:numPr>
            </w:pPr>
          </w:p>
        </w:tc>
        <w:tc>
          <w:tcPr>
            <w:tcW w:w="6604" w:type="dxa"/>
          </w:tcPr>
          <w:p w:rsidR="008B7DB2" w:rsidRPr="00747EB5" w:rsidRDefault="008B7DB2" w:rsidP="0026052B">
            <w:r w:rsidRPr="00747EB5">
              <w:t>Общая площадь</w:t>
            </w:r>
          </w:p>
        </w:tc>
        <w:tc>
          <w:tcPr>
            <w:tcW w:w="3459" w:type="dxa"/>
          </w:tcPr>
          <w:p w:rsidR="008B7DB2" w:rsidRPr="00747EB5" w:rsidRDefault="008B7DB2" w:rsidP="0026052B"/>
        </w:tc>
      </w:tr>
      <w:tr w:rsidR="008B7DB2" w:rsidRPr="00747EB5" w:rsidTr="0026052B">
        <w:tc>
          <w:tcPr>
            <w:tcW w:w="594" w:type="dxa"/>
          </w:tcPr>
          <w:p w:rsidR="008B7DB2" w:rsidRPr="00747EB5" w:rsidRDefault="008B7DB2" w:rsidP="008B7DB2">
            <w:pPr>
              <w:numPr>
                <w:ilvl w:val="0"/>
                <w:numId w:val="15"/>
              </w:numPr>
            </w:pPr>
          </w:p>
        </w:tc>
        <w:tc>
          <w:tcPr>
            <w:tcW w:w="6604" w:type="dxa"/>
          </w:tcPr>
          <w:p w:rsidR="008B7DB2" w:rsidRPr="00747EB5" w:rsidRDefault="008B7DB2" w:rsidP="0026052B">
            <w:r w:rsidRPr="00747EB5">
              <w:t>Кадастровый  номер</w:t>
            </w:r>
          </w:p>
        </w:tc>
        <w:tc>
          <w:tcPr>
            <w:tcW w:w="3459" w:type="dxa"/>
          </w:tcPr>
          <w:p w:rsidR="008B7DB2" w:rsidRPr="00747EB5" w:rsidRDefault="008B7DB2" w:rsidP="0026052B"/>
        </w:tc>
      </w:tr>
      <w:tr w:rsidR="008B7DB2" w:rsidRPr="00747EB5" w:rsidTr="0026052B">
        <w:tc>
          <w:tcPr>
            <w:tcW w:w="594" w:type="dxa"/>
          </w:tcPr>
          <w:p w:rsidR="008B7DB2" w:rsidRPr="00747EB5" w:rsidRDefault="008B7DB2" w:rsidP="008B7DB2">
            <w:pPr>
              <w:numPr>
                <w:ilvl w:val="0"/>
                <w:numId w:val="15"/>
              </w:numPr>
            </w:pPr>
          </w:p>
        </w:tc>
        <w:tc>
          <w:tcPr>
            <w:tcW w:w="6604" w:type="dxa"/>
          </w:tcPr>
          <w:p w:rsidR="008B7DB2" w:rsidRPr="00747EB5" w:rsidRDefault="008B7DB2" w:rsidP="0026052B">
            <w:r w:rsidRPr="00747EB5">
              <w:t>Кадастровая стоимость, руб.</w:t>
            </w:r>
          </w:p>
        </w:tc>
        <w:tc>
          <w:tcPr>
            <w:tcW w:w="3459" w:type="dxa"/>
          </w:tcPr>
          <w:p w:rsidR="008B7DB2" w:rsidRPr="00747EB5" w:rsidRDefault="008B7DB2" w:rsidP="0026052B"/>
        </w:tc>
      </w:tr>
      <w:tr w:rsidR="008B7DB2" w:rsidRPr="00747EB5" w:rsidTr="0026052B">
        <w:tc>
          <w:tcPr>
            <w:tcW w:w="594" w:type="dxa"/>
          </w:tcPr>
          <w:p w:rsidR="008B7DB2" w:rsidRPr="00747EB5" w:rsidRDefault="008B7DB2" w:rsidP="008B7DB2">
            <w:pPr>
              <w:numPr>
                <w:ilvl w:val="0"/>
                <w:numId w:val="15"/>
              </w:numPr>
            </w:pPr>
          </w:p>
        </w:tc>
        <w:tc>
          <w:tcPr>
            <w:tcW w:w="6604" w:type="dxa"/>
          </w:tcPr>
          <w:p w:rsidR="008B7DB2" w:rsidRPr="00747EB5" w:rsidRDefault="008B7DB2" w:rsidP="0026052B">
            <w:r w:rsidRPr="00747EB5">
              <w:t>Категория земель</w:t>
            </w:r>
          </w:p>
        </w:tc>
        <w:tc>
          <w:tcPr>
            <w:tcW w:w="3459" w:type="dxa"/>
          </w:tcPr>
          <w:p w:rsidR="008B7DB2" w:rsidRPr="00747EB5" w:rsidRDefault="008B7DB2" w:rsidP="0026052B"/>
        </w:tc>
      </w:tr>
      <w:tr w:rsidR="008B7DB2" w:rsidRPr="00747EB5" w:rsidTr="0026052B">
        <w:tc>
          <w:tcPr>
            <w:tcW w:w="594" w:type="dxa"/>
          </w:tcPr>
          <w:p w:rsidR="008B7DB2" w:rsidRPr="00747EB5" w:rsidRDefault="008B7DB2" w:rsidP="008B7DB2">
            <w:pPr>
              <w:numPr>
                <w:ilvl w:val="0"/>
                <w:numId w:val="15"/>
              </w:numPr>
            </w:pPr>
          </w:p>
        </w:tc>
        <w:tc>
          <w:tcPr>
            <w:tcW w:w="6604" w:type="dxa"/>
          </w:tcPr>
          <w:p w:rsidR="008B7DB2" w:rsidRPr="00747EB5" w:rsidRDefault="008B7DB2" w:rsidP="0026052B">
            <w:r w:rsidRPr="00747EB5">
              <w:t>Вид разрешенного использования</w:t>
            </w:r>
          </w:p>
        </w:tc>
        <w:tc>
          <w:tcPr>
            <w:tcW w:w="3459" w:type="dxa"/>
          </w:tcPr>
          <w:p w:rsidR="008B7DB2" w:rsidRPr="00747EB5" w:rsidRDefault="008B7DB2" w:rsidP="0026052B"/>
        </w:tc>
      </w:tr>
      <w:tr w:rsidR="008B7DB2" w:rsidRPr="00747EB5" w:rsidTr="0026052B">
        <w:tc>
          <w:tcPr>
            <w:tcW w:w="594" w:type="dxa"/>
          </w:tcPr>
          <w:p w:rsidR="008B7DB2" w:rsidRPr="00747EB5" w:rsidRDefault="008B7DB2" w:rsidP="008B7DB2">
            <w:pPr>
              <w:numPr>
                <w:ilvl w:val="0"/>
                <w:numId w:val="15"/>
              </w:numPr>
            </w:pPr>
          </w:p>
        </w:tc>
        <w:tc>
          <w:tcPr>
            <w:tcW w:w="6604" w:type="dxa"/>
          </w:tcPr>
          <w:p w:rsidR="008B7DB2" w:rsidRPr="00747EB5" w:rsidRDefault="008B7DB2" w:rsidP="0026052B">
            <w:r w:rsidRPr="00747EB5">
              <w:t xml:space="preserve">Документы – основания изъятия из оборота </w:t>
            </w:r>
          </w:p>
          <w:p w:rsidR="008B7DB2" w:rsidRPr="00747EB5" w:rsidRDefault="008B7DB2" w:rsidP="0026052B">
            <w:r w:rsidRPr="00747EB5">
              <w:t>(ограничения оборота)</w:t>
            </w:r>
          </w:p>
        </w:tc>
        <w:tc>
          <w:tcPr>
            <w:tcW w:w="3459" w:type="dxa"/>
          </w:tcPr>
          <w:p w:rsidR="008B7DB2" w:rsidRPr="00747EB5" w:rsidRDefault="008B7DB2" w:rsidP="0026052B"/>
        </w:tc>
      </w:tr>
      <w:tr w:rsidR="008B7DB2" w:rsidRPr="00747EB5" w:rsidTr="0026052B">
        <w:tc>
          <w:tcPr>
            <w:tcW w:w="594" w:type="dxa"/>
          </w:tcPr>
          <w:p w:rsidR="008B7DB2" w:rsidRPr="00747EB5" w:rsidRDefault="008B7DB2" w:rsidP="008B7DB2">
            <w:pPr>
              <w:numPr>
                <w:ilvl w:val="0"/>
                <w:numId w:val="15"/>
              </w:numPr>
            </w:pPr>
          </w:p>
        </w:tc>
        <w:tc>
          <w:tcPr>
            <w:tcW w:w="6604" w:type="dxa"/>
          </w:tcPr>
          <w:p w:rsidR="008B7DB2" w:rsidRPr="00747EB5" w:rsidRDefault="008B7DB2" w:rsidP="0026052B">
            <w:r w:rsidRPr="00747EB5">
              <w:t>Ограничение (обременение)</w:t>
            </w:r>
          </w:p>
        </w:tc>
        <w:tc>
          <w:tcPr>
            <w:tcW w:w="3459" w:type="dxa"/>
          </w:tcPr>
          <w:p w:rsidR="008B7DB2" w:rsidRPr="00747EB5" w:rsidRDefault="008B7DB2" w:rsidP="0026052B"/>
        </w:tc>
      </w:tr>
    </w:tbl>
    <w:p w:rsidR="008B7DB2" w:rsidRPr="00747EB5" w:rsidRDefault="008B7DB2" w:rsidP="008B7DB2"/>
    <w:p w:rsidR="008B7DB2" w:rsidRPr="00747EB5" w:rsidRDefault="008B7DB2" w:rsidP="008B7DB2"/>
    <w:p w:rsidR="008B7DB2" w:rsidRPr="00747EB5" w:rsidRDefault="008B7DB2" w:rsidP="008B7DB2"/>
    <w:p w:rsidR="008B7DB2" w:rsidRPr="00747EB5" w:rsidRDefault="008B7DB2" w:rsidP="008B7DB2">
      <w:pPr>
        <w:pStyle w:val="aff3"/>
        <w:rPr>
          <w:rFonts w:ascii="Times New Roman" w:hAnsi="Times New Roman" w:cs="Times New Roman"/>
          <w:sz w:val="24"/>
          <w:szCs w:val="24"/>
          <w:u w:val="single"/>
        </w:rPr>
      </w:pPr>
      <w:r w:rsidRPr="00747EB5">
        <w:rPr>
          <w:rFonts w:ascii="Times New Roman" w:hAnsi="Times New Roman" w:cs="Times New Roman"/>
          <w:sz w:val="24"/>
          <w:szCs w:val="24"/>
        </w:rPr>
        <w:t xml:space="preserve">Глава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городского поселения</w:t>
      </w:r>
      <w:r w:rsidRPr="00747EB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7EB5">
        <w:rPr>
          <w:rFonts w:ascii="Times New Roman" w:hAnsi="Times New Roman" w:cs="Times New Roman"/>
          <w:sz w:val="24"/>
          <w:szCs w:val="24"/>
        </w:rPr>
        <w:t>«_______________»</w:t>
      </w:r>
      <w:r w:rsidRPr="00747EB5">
        <w:rPr>
          <w:rFonts w:ascii="Times New Roman" w:hAnsi="Times New Roman" w:cs="Times New Roman"/>
          <w:sz w:val="24"/>
          <w:szCs w:val="24"/>
        </w:rPr>
        <w:tab/>
      </w:r>
      <w:r w:rsidRPr="00747EB5">
        <w:rPr>
          <w:rFonts w:ascii="Times New Roman" w:hAnsi="Times New Roman" w:cs="Times New Roman"/>
          <w:noProof/>
          <w:sz w:val="24"/>
          <w:szCs w:val="24"/>
        </w:rPr>
        <w:t xml:space="preserve">______________ _____________  </w:t>
      </w:r>
    </w:p>
    <w:p w:rsidR="008B7DB2" w:rsidRPr="00747EB5" w:rsidRDefault="008B7DB2" w:rsidP="008B7DB2">
      <w:pPr>
        <w:pStyle w:val="aff3"/>
        <w:rPr>
          <w:rFonts w:ascii="Times New Roman" w:hAnsi="Times New Roman" w:cs="Times New Roman"/>
          <w:sz w:val="24"/>
          <w:szCs w:val="24"/>
        </w:rPr>
      </w:pPr>
      <w:r w:rsidRPr="00747EB5">
        <w:rPr>
          <w:rFonts w:ascii="Times New Roman" w:hAnsi="Times New Roman" w:cs="Times New Roman"/>
          <w:sz w:val="24"/>
          <w:szCs w:val="24"/>
        </w:rPr>
        <w:t xml:space="preserve"> </w:t>
      </w:r>
      <w:r w:rsidRPr="00747EB5">
        <w:rPr>
          <w:rFonts w:ascii="Times New Roman" w:hAnsi="Times New Roman" w:cs="Times New Roman"/>
          <w:noProof/>
          <w:sz w:val="24"/>
          <w:szCs w:val="24"/>
        </w:rPr>
        <w:t xml:space="preserve">                                                                                (дата)              (подпись)          (Ф.И.О.)</w:t>
      </w:r>
    </w:p>
    <w:p w:rsidR="008B7DB2" w:rsidRPr="00747EB5" w:rsidRDefault="008B7DB2" w:rsidP="008B7DB2">
      <w:pPr>
        <w:pStyle w:val="aff3"/>
        <w:rPr>
          <w:rFonts w:ascii="Times New Roman" w:hAnsi="Times New Roman" w:cs="Times New Roman"/>
          <w:sz w:val="24"/>
          <w:szCs w:val="24"/>
        </w:rPr>
      </w:pPr>
      <w:r w:rsidRPr="00747EB5">
        <w:rPr>
          <w:rFonts w:ascii="Times New Roman" w:hAnsi="Times New Roman" w:cs="Times New Roman"/>
          <w:sz w:val="24"/>
          <w:szCs w:val="24"/>
        </w:rPr>
        <w:t xml:space="preserve"> </w:t>
      </w:r>
      <w:r>
        <w:rPr>
          <w:rFonts w:ascii="Times New Roman" w:hAnsi="Times New Roman" w:cs="Times New Roman"/>
          <w:noProof/>
          <w:sz w:val="24"/>
          <w:szCs w:val="24"/>
        </w:rPr>
        <w:t xml:space="preserve">               </w:t>
      </w:r>
    </w:p>
    <w:p w:rsidR="008B7DB2" w:rsidRPr="00747EB5" w:rsidRDefault="008B7DB2" w:rsidP="008B7DB2">
      <w:r w:rsidRPr="00747EB5">
        <w:t xml:space="preserve"> </w:t>
      </w:r>
      <w:r w:rsidRPr="00747EB5">
        <w:tab/>
      </w:r>
      <w:r w:rsidRPr="00747EB5">
        <w:tab/>
      </w:r>
      <w:r w:rsidRPr="00747EB5">
        <w:tab/>
      </w:r>
      <w:r w:rsidRPr="00747EB5">
        <w:tab/>
        <w:t>М.П.</w:t>
      </w:r>
    </w:p>
    <w:p w:rsidR="008B7DB2" w:rsidRPr="00747EB5" w:rsidRDefault="008B7DB2" w:rsidP="008B7DB2"/>
    <w:p w:rsidR="008B7DB2" w:rsidRPr="00747EB5" w:rsidRDefault="008B7DB2" w:rsidP="008B7DB2"/>
    <w:p w:rsidR="008B7DB2" w:rsidRPr="00747EB5" w:rsidRDefault="008B7DB2" w:rsidP="008B7DB2">
      <w:pPr>
        <w:pStyle w:val="ConsNormal"/>
        <w:widowControl/>
        <w:suppressAutoHyphens/>
        <w:ind w:left="3686" w:firstLine="0"/>
        <w:contextualSpacing/>
        <w:rPr>
          <w:rFonts w:ascii="Times New Roman" w:hAnsi="Times New Roman" w:cs="Times New Roman"/>
          <w:sz w:val="24"/>
          <w:szCs w:val="24"/>
        </w:rPr>
      </w:pPr>
    </w:p>
    <w:p w:rsidR="008B7DB2" w:rsidRPr="00747EB5" w:rsidRDefault="008B7DB2" w:rsidP="008B7DB2">
      <w:pPr>
        <w:pStyle w:val="ConsNormal"/>
        <w:widowControl/>
        <w:suppressAutoHyphens/>
        <w:ind w:left="3686" w:firstLine="0"/>
        <w:contextualSpacing/>
        <w:rPr>
          <w:rFonts w:ascii="Times New Roman" w:hAnsi="Times New Roman" w:cs="Times New Roman"/>
          <w:sz w:val="24"/>
          <w:szCs w:val="24"/>
        </w:rPr>
      </w:pPr>
    </w:p>
    <w:p w:rsidR="008B7DB2" w:rsidRPr="00747EB5" w:rsidRDefault="008B7DB2" w:rsidP="008B7DB2">
      <w:pPr>
        <w:pStyle w:val="ConsNormal"/>
        <w:widowControl/>
        <w:suppressAutoHyphens/>
        <w:ind w:left="3686" w:firstLine="0"/>
        <w:contextualSpacing/>
        <w:rPr>
          <w:rFonts w:ascii="Times New Roman" w:hAnsi="Times New Roman" w:cs="Times New Roman"/>
          <w:sz w:val="24"/>
          <w:szCs w:val="24"/>
        </w:rPr>
      </w:pPr>
    </w:p>
    <w:p w:rsidR="008B7DB2" w:rsidRPr="00747EB5" w:rsidRDefault="008B7DB2" w:rsidP="008B7DB2">
      <w:pPr>
        <w:pStyle w:val="ConsNormal"/>
        <w:widowControl/>
        <w:suppressAutoHyphens/>
        <w:ind w:left="3686" w:firstLine="0"/>
        <w:contextualSpacing/>
        <w:rPr>
          <w:rFonts w:ascii="Times New Roman" w:hAnsi="Times New Roman" w:cs="Times New Roman"/>
          <w:sz w:val="24"/>
          <w:szCs w:val="24"/>
        </w:rPr>
      </w:pPr>
    </w:p>
    <w:p w:rsidR="008B7DB2" w:rsidRPr="00747EB5" w:rsidRDefault="008B7DB2" w:rsidP="008B7DB2">
      <w:pPr>
        <w:pStyle w:val="ConsNormal"/>
        <w:widowControl/>
        <w:suppressAutoHyphens/>
        <w:ind w:left="3686" w:firstLine="0"/>
        <w:contextualSpacing/>
        <w:rPr>
          <w:rFonts w:ascii="Times New Roman" w:hAnsi="Times New Roman" w:cs="Times New Roman"/>
          <w:sz w:val="24"/>
          <w:szCs w:val="24"/>
        </w:rPr>
      </w:pPr>
    </w:p>
    <w:p w:rsidR="008B7DB2" w:rsidRPr="00747EB5" w:rsidRDefault="008B7DB2" w:rsidP="008B7DB2">
      <w:pPr>
        <w:pStyle w:val="ConsNormal"/>
        <w:widowControl/>
        <w:suppressAutoHyphens/>
        <w:ind w:left="3686" w:firstLine="0"/>
        <w:contextualSpacing/>
        <w:rPr>
          <w:rFonts w:ascii="Times New Roman" w:hAnsi="Times New Roman" w:cs="Times New Roman"/>
          <w:sz w:val="24"/>
          <w:szCs w:val="24"/>
        </w:rPr>
      </w:pPr>
    </w:p>
    <w:p w:rsidR="008B7DB2" w:rsidRPr="00747EB5" w:rsidRDefault="008B7DB2" w:rsidP="008B7DB2">
      <w:pPr>
        <w:pStyle w:val="ConsNormal"/>
        <w:widowControl/>
        <w:suppressAutoHyphens/>
        <w:ind w:left="3686" w:firstLine="0"/>
        <w:contextualSpacing/>
        <w:rPr>
          <w:rFonts w:ascii="Times New Roman" w:hAnsi="Times New Roman" w:cs="Times New Roman"/>
          <w:sz w:val="24"/>
          <w:szCs w:val="24"/>
        </w:rPr>
      </w:pPr>
    </w:p>
    <w:p w:rsidR="008B7DB2" w:rsidRDefault="008B7DB2" w:rsidP="008B7DB2">
      <w:pPr>
        <w:pStyle w:val="ConsNormal"/>
        <w:widowControl/>
        <w:suppressAutoHyphens/>
        <w:ind w:left="3686" w:firstLine="0"/>
        <w:contextualSpacing/>
        <w:rPr>
          <w:rFonts w:ascii="Times New Roman" w:hAnsi="Times New Roman" w:cs="Times New Roman"/>
          <w:sz w:val="24"/>
          <w:szCs w:val="24"/>
        </w:rPr>
      </w:pPr>
    </w:p>
    <w:p w:rsidR="008B7DB2" w:rsidRDefault="008B7DB2" w:rsidP="008B7DB2">
      <w:pPr>
        <w:pStyle w:val="ConsNormal"/>
        <w:widowControl/>
        <w:suppressAutoHyphens/>
        <w:ind w:left="3686" w:firstLine="0"/>
        <w:contextualSpacing/>
        <w:rPr>
          <w:rFonts w:ascii="Times New Roman" w:hAnsi="Times New Roman" w:cs="Times New Roman"/>
          <w:sz w:val="24"/>
          <w:szCs w:val="24"/>
        </w:rPr>
      </w:pPr>
    </w:p>
    <w:p w:rsidR="008B7DB2" w:rsidRDefault="008B7DB2" w:rsidP="008B7DB2">
      <w:pPr>
        <w:pStyle w:val="ConsNormal"/>
        <w:widowControl/>
        <w:suppressAutoHyphens/>
        <w:ind w:left="3686" w:firstLine="0"/>
        <w:contextualSpacing/>
        <w:rPr>
          <w:rFonts w:ascii="Times New Roman" w:hAnsi="Times New Roman" w:cs="Times New Roman"/>
          <w:sz w:val="24"/>
          <w:szCs w:val="24"/>
        </w:rPr>
      </w:pPr>
    </w:p>
    <w:p w:rsidR="008B7DB2" w:rsidRDefault="008B7DB2" w:rsidP="008B7DB2">
      <w:pPr>
        <w:pStyle w:val="ConsNormal"/>
        <w:widowControl/>
        <w:suppressAutoHyphens/>
        <w:ind w:left="3686" w:firstLine="0"/>
        <w:contextualSpacing/>
        <w:rPr>
          <w:rFonts w:ascii="Times New Roman" w:hAnsi="Times New Roman" w:cs="Times New Roman"/>
          <w:sz w:val="24"/>
          <w:szCs w:val="24"/>
        </w:rPr>
      </w:pPr>
    </w:p>
    <w:p w:rsidR="008B7DB2" w:rsidRPr="00747EB5" w:rsidRDefault="008B7DB2" w:rsidP="008B7DB2">
      <w:pPr>
        <w:pStyle w:val="ConsNormal"/>
        <w:widowControl/>
        <w:suppressAutoHyphens/>
        <w:ind w:left="3686" w:firstLine="0"/>
        <w:contextualSpacing/>
        <w:rPr>
          <w:rFonts w:ascii="Times New Roman" w:hAnsi="Times New Roman" w:cs="Times New Roman"/>
          <w:sz w:val="24"/>
          <w:szCs w:val="24"/>
        </w:rPr>
      </w:pPr>
    </w:p>
    <w:p w:rsidR="008B7DB2" w:rsidRPr="00747EB5" w:rsidRDefault="008B7DB2" w:rsidP="008B7DB2">
      <w:pPr>
        <w:pStyle w:val="ConsNormal"/>
        <w:widowControl/>
        <w:suppressAutoHyphens/>
        <w:ind w:left="3686" w:firstLine="0"/>
        <w:contextualSpacing/>
        <w:rPr>
          <w:rFonts w:ascii="Times New Roman" w:hAnsi="Times New Roman" w:cs="Times New Roman"/>
          <w:sz w:val="24"/>
          <w:szCs w:val="24"/>
        </w:rPr>
      </w:pPr>
    </w:p>
    <w:p w:rsidR="008B7DB2" w:rsidRPr="00747EB5" w:rsidRDefault="008B7DB2" w:rsidP="008B7DB2">
      <w:pPr>
        <w:pStyle w:val="ConsNormal"/>
        <w:widowControl/>
        <w:suppressAutoHyphens/>
        <w:ind w:left="3686" w:firstLine="0"/>
        <w:contextualSpacing/>
        <w:rPr>
          <w:rFonts w:ascii="Times New Roman" w:hAnsi="Times New Roman" w:cs="Times New Roman"/>
          <w:sz w:val="24"/>
          <w:szCs w:val="24"/>
        </w:rPr>
      </w:pPr>
    </w:p>
    <w:p w:rsidR="008B7DB2" w:rsidRPr="00747EB5" w:rsidRDefault="008B7DB2" w:rsidP="008B7DB2">
      <w:pPr>
        <w:pStyle w:val="ConsNormal"/>
        <w:widowControl/>
        <w:suppressAutoHyphens/>
        <w:ind w:left="3686" w:firstLine="0"/>
        <w:contextualSpacing/>
        <w:rPr>
          <w:rFonts w:ascii="Times New Roman" w:hAnsi="Times New Roman" w:cs="Times New Roman"/>
          <w:sz w:val="24"/>
          <w:szCs w:val="24"/>
        </w:rPr>
      </w:pPr>
    </w:p>
    <w:p w:rsidR="008B7DB2" w:rsidRPr="00747EB5" w:rsidRDefault="008B7DB2" w:rsidP="008B7DB2">
      <w:pPr>
        <w:pStyle w:val="ConsNormal"/>
        <w:widowControl/>
        <w:suppressAutoHyphens/>
        <w:ind w:left="3686" w:firstLine="0"/>
        <w:contextualSpacing/>
        <w:jc w:val="right"/>
        <w:rPr>
          <w:rFonts w:ascii="Times New Roman" w:hAnsi="Times New Roman" w:cs="Times New Roman"/>
          <w:sz w:val="24"/>
          <w:szCs w:val="24"/>
        </w:rPr>
      </w:pPr>
      <w:r w:rsidRPr="00747EB5">
        <w:rPr>
          <w:rFonts w:ascii="Times New Roman" w:hAnsi="Times New Roman" w:cs="Times New Roman"/>
          <w:sz w:val="24"/>
          <w:szCs w:val="24"/>
        </w:rPr>
        <w:t xml:space="preserve">Приложение 3 </w:t>
      </w:r>
    </w:p>
    <w:p w:rsidR="008B7DB2" w:rsidRPr="00747EB5" w:rsidRDefault="008B7DB2" w:rsidP="008B7DB2">
      <w:pPr>
        <w:pStyle w:val="ConsNormal"/>
        <w:widowControl/>
        <w:suppressAutoHyphens/>
        <w:ind w:left="3686" w:firstLine="0"/>
        <w:contextualSpacing/>
        <w:jc w:val="right"/>
        <w:rPr>
          <w:rFonts w:ascii="Times New Roman" w:hAnsi="Times New Roman" w:cs="Times New Roman"/>
          <w:sz w:val="24"/>
          <w:szCs w:val="24"/>
        </w:rPr>
      </w:pPr>
      <w:r w:rsidRPr="00747EB5">
        <w:rPr>
          <w:rFonts w:ascii="Times New Roman" w:hAnsi="Times New Roman" w:cs="Times New Roman"/>
          <w:sz w:val="24"/>
          <w:szCs w:val="24"/>
        </w:rPr>
        <w:t>к административному регламенту</w:t>
      </w:r>
    </w:p>
    <w:p w:rsidR="008B7DB2" w:rsidRPr="00747EB5" w:rsidRDefault="008B7DB2" w:rsidP="008B7DB2">
      <w:pPr>
        <w:pStyle w:val="ConsNormal"/>
        <w:widowControl/>
        <w:suppressAutoHyphens/>
        <w:ind w:left="3686" w:firstLine="0"/>
        <w:contextualSpacing/>
        <w:jc w:val="right"/>
        <w:rPr>
          <w:rFonts w:ascii="Times New Roman" w:hAnsi="Times New Roman" w:cs="Times New Roman"/>
          <w:sz w:val="24"/>
          <w:szCs w:val="24"/>
        </w:rPr>
      </w:pPr>
      <w:r w:rsidRPr="00747EB5">
        <w:rPr>
          <w:rFonts w:ascii="Times New Roman" w:hAnsi="Times New Roman" w:cs="Times New Roman"/>
          <w:sz w:val="24"/>
          <w:szCs w:val="24"/>
        </w:rPr>
        <w:t xml:space="preserve">«Предоставление информации об объектах </w:t>
      </w:r>
      <w:r>
        <w:rPr>
          <w:rFonts w:ascii="Times New Roman" w:hAnsi="Times New Roman" w:cs="Times New Roman"/>
          <w:sz w:val="24"/>
          <w:szCs w:val="24"/>
        </w:rPr>
        <w:t>имущества</w:t>
      </w:r>
      <w:r w:rsidRPr="00747EB5">
        <w:rPr>
          <w:rFonts w:ascii="Times New Roman" w:hAnsi="Times New Roman" w:cs="Times New Roman"/>
          <w:sz w:val="24"/>
          <w:szCs w:val="24"/>
        </w:rPr>
        <w:t xml:space="preserve">, содержащихся в реестре муниципальной собственности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городского</w:t>
      </w:r>
      <w:r w:rsidRPr="00747EB5">
        <w:rPr>
          <w:rFonts w:ascii="Times New Roman" w:hAnsi="Times New Roman" w:cs="Times New Roman"/>
          <w:sz w:val="24"/>
          <w:szCs w:val="24"/>
        </w:rPr>
        <w:t xml:space="preserve"> поселения </w:t>
      </w:r>
      <w:proofErr w:type="spellStart"/>
      <w:r w:rsidRPr="00747EB5">
        <w:rPr>
          <w:rFonts w:ascii="Times New Roman" w:hAnsi="Times New Roman" w:cs="Times New Roman"/>
          <w:sz w:val="24"/>
          <w:szCs w:val="24"/>
        </w:rPr>
        <w:t>Городищенского</w:t>
      </w:r>
      <w:proofErr w:type="spellEnd"/>
      <w:r w:rsidRPr="00747EB5">
        <w:rPr>
          <w:rFonts w:ascii="Times New Roman" w:hAnsi="Times New Roman" w:cs="Times New Roman"/>
          <w:sz w:val="24"/>
          <w:szCs w:val="24"/>
        </w:rPr>
        <w:t xml:space="preserve"> муниципального района Волгоградской области»</w:t>
      </w:r>
    </w:p>
    <w:p w:rsidR="008B7DB2" w:rsidRPr="00747EB5" w:rsidRDefault="008B7DB2" w:rsidP="008B7DB2">
      <w:pPr>
        <w:pStyle w:val="ConsNormal"/>
        <w:widowControl/>
        <w:suppressAutoHyphens/>
        <w:ind w:left="3686" w:firstLine="0"/>
        <w:contextualSpacing/>
        <w:jc w:val="right"/>
        <w:rPr>
          <w:rFonts w:ascii="Times New Roman" w:hAnsi="Times New Roman" w:cs="Times New Roman"/>
          <w:sz w:val="24"/>
          <w:szCs w:val="24"/>
        </w:rPr>
      </w:pPr>
    </w:p>
    <w:p w:rsidR="008B7DB2" w:rsidRPr="00747EB5" w:rsidRDefault="008B7DB2" w:rsidP="008B7DB2">
      <w:pPr>
        <w:pStyle w:val="ConsNormal"/>
        <w:widowControl/>
        <w:ind w:firstLine="0"/>
        <w:jc w:val="center"/>
        <w:rPr>
          <w:rFonts w:ascii="Times New Roman" w:hAnsi="Times New Roman" w:cs="Times New Roman"/>
          <w:sz w:val="24"/>
          <w:szCs w:val="24"/>
        </w:rPr>
      </w:pPr>
    </w:p>
    <w:p w:rsidR="008B7DB2" w:rsidRPr="00747EB5" w:rsidRDefault="008B7DB2" w:rsidP="008B7DB2">
      <w:pPr>
        <w:jc w:val="center"/>
      </w:pPr>
      <w:r w:rsidRPr="00747EB5">
        <w:t xml:space="preserve">Уведомление об отказе в предоставлении сведений </w:t>
      </w:r>
    </w:p>
    <w:p w:rsidR="008B7DB2" w:rsidRPr="00747EB5" w:rsidRDefault="008B7DB2" w:rsidP="008B7DB2">
      <w:pPr>
        <w:jc w:val="center"/>
      </w:pPr>
      <w:r w:rsidRPr="00747EB5">
        <w:t>об имуществе</w:t>
      </w:r>
    </w:p>
    <w:p w:rsidR="008B7DB2" w:rsidRPr="00747EB5" w:rsidRDefault="008B7DB2" w:rsidP="008B7DB2">
      <w:pPr>
        <w:pStyle w:val="ConsNormal"/>
        <w:widowControl/>
        <w:ind w:firstLine="0"/>
        <w:jc w:val="center"/>
        <w:rPr>
          <w:rFonts w:ascii="Times New Roman" w:hAnsi="Times New Roman" w:cs="Times New Roman"/>
          <w:sz w:val="24"/>
          <w:szCs w:val="24"/>
        </w:rPr>
      </w:pPr>
    </w:p>
    <w:p w:rsidR="008B7DB2" w:rsidRPr="00747EB5" w:rsidRDefault="008B7DB2" w:rsidP="008B7DB2">
      <w:pPr>
        <w:pStyle w:val="ConsNormal"/>
        <w:widowControl/>
        <w:ind w:firstLine="0"/>
        <w:rPr>
          <w:rFonts w:ascii="Times New Roman" w:hAnsi="Times New Roman" w:cs="Times New Roman"/>
          <w:sz w:val="24"/>
          <w:szCs w:val="24"/>
        </w:rPr>
      </w:pPr>
      <w:r w:rsidRPr="00747EB5">
        <w:rPr>
          <w:rFonts w:ascii="Times New Roman" w:hAnsi="Times New Roman" w:cs="Times New Roman"/>
          <w:sz w:val="24"/>
          <w:szCs w:val="24"/>
        </w:rPr>
        <w:t>«_____» ________ 20____ г.</w:t>
      </w:r>
    </w:p>
    <w:p w:rsidR="008B7DB2" w:rsidRPr="00747EB5" w:rsidRDefault="008B7DB2" w:rsidP="008B7DB2">
      <w:pPr>
        <w:pStyle w:val="ConsNormal"/>
        <w:widowControl/>
        <w:ind w:firstLine="0"/>
        <w:rPr>
          <w:rFonts w:ascii="Times New Roman" w:hAnsi="Times New Roman" w:cs="Times New Roman"/>
          <w:sz w:val="24"/>
          <w:szCs w:val="24"/>
        </w:rPr>
      </w:pPr>
    </w:p>
    <w:p w:rsidR="008B7DB2" w:rsidRPr="00747EB5" w:rsidRDefault="008B7DB2" w:rsidP="008B7DB2">
      <w:pPr>
        <w:pStyle w:val="ConsNormal"/>
        <w:widowControl/>
        <w:ind w:firstLine="0"/>
        <w:jc w:val="both"/>
        <w:rPr>
          <w:rFonts w:ascii="Times New Roman" w:hAnsi="Times New Roman" w:cs="Times New Roman"/>
          <w:sz w:val="24"/>
          <w:szCs w:val="24"/>
        </w:rPr>
      </w:pPr>
      <w:r w:rsidRPr="00747EB5">
        <w:rPr>
          <w:rFonts w:ascii="Times New Roman" w:hAnsi="Times New Roman" w:cs="Times New Roman"/>
          <w:sz w:val="24"/>
          <w:szCs w:val="24"/>
        </w:rPr>
        <w:tab/>
        <w:t>Рассмотрев запрос  № ______________ от «_____» ________ 20____ г., пост</w:t>
      </w:r>
      <w:r w:rsidRPr="00747EB5">
        <w:rPr>
          <w:rFonts w:ascii="Times New Roman" w:hAnsi="Times New Roman" w:cs="Times New Roman"/>
          <w:sz w:val="24"/>
          <w:szCs w:val="24"/>
        </w:rPr>
        <w:t>у</w:t>
      </w:r>
      <w:r w:rsidRPr="00747EB5">
        <w:rPr>
          <w:rFonts w:ascii="Times New Roman" w:hAnsi="Times New Roman" w:cs="Times New Roman"/>
          <w:sz w:val="24"/>
          <w:szCs w:val="24"/>
        </w:rPr>
        <w:t xml:space="preserve">пивший на рассмотрение «_____» ________ 20____ г., сообщаю, что администрация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городского поселения       </w:t>
      </w:r>
      <w:r w:rsidRPr="00747EB5">
        <w:rPr>
          <w:rFonts w:ascii="Times New Roman" w:hAnsi="Times New Roman" w:cs="Times New Roman"/>
          <w:sz w:val="24"/>
          <w:szCs w:val="24"/>
        </w:rPr>
        <w:t xml:space="preserve"> «_________________» отказывает в предоставлении свед</w:t>
      </w:r>
      <w:r w:rsidRPr="00747EB5">
        <w:rPr>
          <w:rFonts w:ascii="Times New Roman" w:hAnsi="Times New Roman" w:cs="Times New Roman"/>
          <w:sz w:val="24"/>
          <w:szCs w:val="24"/>
        </w:rPr>
        <w:t>е</w:t>
      </w:r>
      <w:r w:rsidRPr="00747EB5">
        <w:rPr>
          <w:rFonts w:ascii="Times New Roman" w:hAnsi="Times New Roman" w:cs="Times New Roman"/>
          <w:sz w:val="24"/>
          <w:szCs w:val="24"/>
        </w:rPr>
        <w:t>ний  об объект</w:t>
      </w:r>
      <w:proofErr w:type="gramStart"/>
      <w:r w:rsidRPr="00747EB5">
        <w:rPr>
          <w:rFonts w:ascii="Times New Roman" w:hAnsi="Times New Roman" w:cs="Times New Roman"/>
          <w:sz w:val="24"/>
          <w:szCs w:val="24"/>
        </w:rPr>
        <w:t>е(</w:t>
      </w:r>
      <w:proofErr w:type="gramEnd"/>
      <w:r w:rsidRPr="00747EB5">
        <w:rPr>
          <w:rFonts w:ascii="Times New Roman" w:hAnsi="Times New Roman" w:cs="Times New Roman"/>
          <w:sz w:val="24"/>
          <w:szCs w:val="24"/>
        </w:rPr>
        <w:t>ах):</w:t>
      </w:r>
    </w:p>
    <w:p w:rsidR="008B7DB2" w:rsidRPr="00747EB5" w:rsidRDefault="008B7DB2" w:rsidP="008B7DB2">
      <w:pPr>
        <w:jc w:val="both"/>
      </w:pPr>
    </w:p>
    <w:p w:rsidR="008B7DB2" w:rsidRPr="00747EB5" w:rsidRDefault="008B7DB2" w:rsidP="008B7DB2">
      <w:pPr>
        <w:jc w:val="both"/>
      </w:pPr>
      <w:r w:rsidRPr="00747EB5">
        <w:t xml:space="preserve">____________________________________________________________________ , </w:t>
      </w:r>
    </w:p>
    <w:p w:rsidR="008B7DB2" w:rsidRPr="00747EB5" w:rsidRDefault="008B7DB2" w:rsidP="008B7DB2">
      <w:pPr>
        <w:jc w:val="center"/>
      </w:pPr>
      <w:r w:rsidRPr="00747EB5">
        <w:t>(наименование, адрес или место положения объекта)</w:t>
      </w:r>
    </w:p>
    <w:p w:rsidR="008B7DB2" w:rsidRPr="00747EB5" w:rsidRDefault="008B7DB2" w:rsidP="008B7DB2">
      <w:pPr>
        <w:jc w:val="both"/>
      </w:pPr>
      <w:r w:rsidRPr="00747EB5">
        <w:t>поскольку сведения о нем в реестре муниципального имущества муниципального образования «_______________» отсутс</w:t>
      </w:r>
      <w:r w:rsidRPr="00747EB5">
        <w:t>т</w:t>
      </w:r>
      <w:r w:rsidRPr="00747EB5">
        <w:t xml:space="preserve">вуют. </w:t>
      </w:r>
    </w:p>
    <w:p w:rsidR="008B7DB2" w:rsidRPr="00747EB5" w:rsidRDefault="008B7DB2" w:rsidP="008B7DB2">
      <w:pPr>
        <w:pStyle w:val="ConsNormal"/>
        <w:widowControl/>
        <w:ind w:firstLine="0"/>
        <w:jc w:val="center"/>
        <w:rPr>
          <w:rFonts w:ascii="Times New Roman" w:hAnsi="Times New Roman" w:cs="Times New Roman"/>
          <w:sz w:val="24"/>
          <w:szCs w:val="24"/>
        </w:rPr>
      </w:pPr>
    </w:p>
    <w:p w:rsidR="008B7DB2" w:rsidRPr="00747EB5" w:rsidRDefault="008B7DB2" w:rsidP="008B7DB2"/>
    <w:p w:rsidR="008B7DB2" w:rsidRDefault="008B7DB2" w:rsidP="008B7DB2">
      <w:pPr>
        <w:pStyle w:val="aff3"/>
        <w:rPr>
          <w:rFonts w:ascii="Times New Roman" w:hAnsi="Times New Roman" w:cs="Times New Roman"/>
          <w:sz w:val="24"/>
          <w:szCs w:val="24"/>
        </w:rPr>
      </w:pPr>
    </w:p>
    <w:p w:rsidR="008B7DB2" w:rsidRPr="00747EB5" w:rsidRDefault="008B7DB2" w:rsidP="008B7DB2">
      <w:pPr>
        <w:pStyle w:val="aff3"/>
        <w:rPr>
          <w:rFonts w:ascii="Times New Roman" w:hAnsi="Times New Roman" w:cs="Times New Roman"/>
          <w:sz w:val="24"/>
          <w:szCs w:val="24"/>
          <w:u w:val="single"/>
        </w:rPr>
      </w:pPr>
      <w:r w:rsidRPr="00747EB5">
        <w:rPr>
          <w:rFonts w:ascii="Times New Roman" w:hAnsi="Times New Roman" w:cs="Times New Roman"/>
          <w:sz w:val="24"/>
          <w:szCs w:val="24"/>
        </w:rPr>
        <w:t xml:space="preserve">Глава </w:t>
      </w:r>
      <w:proofErr w:type="spellStart"/>
      <w:r>
        <w:rPr>
          <w:rFonts w:ascii="Times New Roman" w:hAnsi="Times New Roman" w:cs="Times New Roman"/>
          <w:sz w:val="24"/>
          <w:szCs w:val="24"/>
        </w:rPr>
        <w:t>Ерзовского</w:t>
      </w:r>
      <w:proofErr w:type="spellEnd"/>
      <w:r>
        <w:rPr>
          <w:rFonts w:ascii="Times New Roman" w:hAnsi="Times New Roman" w:cs="Times New Roman"/>
          <w:sz w:val="24"/>
          <w:szCs w:val="24"/>
        </w:rPr>
        <w:t xml:space="preserve"> городского поселения</w:t>
      </w:r>
      <w:r w:rsidRPr="00747EB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7EB5">
        <w:rPr>
          <w:rFonts w:ascii="Times New Roman" w:hAnsi="Times New Roman" w:cs="Times New Roman"/>
          <w:sz w:val="24"/>
          <w:szCs w:val="24"/>
        </w:rPr>
        <w:t>«_______________»</w:t>
      </w:r>
      <w:r w:rsidRPr="00747EB5">
        <w:rPr>
          <w:rFonts w:ascii="Times New Roman" w:hAnsi="Times New Roman" w:cs="Times New Roman"/>
          <w:sz w:val="24"/>
          <w:szCs w:val="24"/>
        </w:rPr>
        <w:tab/>
      </w:r>
      <w:r w:rsidRPr="00747EB5">
        <w:rPr>
          <w:rFonts w:ascii="Times New Roman" w:hAnsi="Times New Roman" w:cs="Times New Roman"/>
          <w:noProof/>
          <w:sz w:val="24"/>
          <w:szCs w:val="24"/>
        </w:rPr>
        <w:t xml:space="preserve">______________ _____________  </w:t>
      </w:r>
    </w:p>
    <w:p w:rsidR="008B7DB2" w:rsidRPr="00747EB5" w:rsidRDefault="008B7DB2" w:rsidP="008B7DB2">
      <w:pPr>
        <w:pStyle w:val="aff3"/>
        <w:rPr>
          <w:rFonts w:ascii="Times New Roman" w:hAnsi="Times New Roman" w:cs="Times New Roman"/>
          <w:sz w:val="24"/>
          <w:szCs w:val="24"/>
        </w:rPr>
      </w:pPr>
      <w:r w:rsidRPr="00747EB5">
        <w:rPr>
          <w:rFonts w:ascii="Times New Roman" w:hAnsi="Times New Roman" w:cs="Times New Roman"/>
          <w:sz w:val="24"/>
          <w:szCs w:val="24"/>
        </w:rPr>
        <w:t xml:space="preserve"> </w:t>
      </w:r>
      <w:r w:rsidRPr="00747EB5">
        <w:rPr>
          <w:rFonts w:ascii="Times New Roman" w:hAnsi="Times New Roman" w:cs="Times New Roman"/>
          <w:noProof/>
          <w:sz w:val="24"/>
          <w:szCs w:val="24"/>
        </w:rPr>
        <w:t xml:space="preserve">                                                                                (дата)              (подпись)          (Ф.И.О.)</w:t>
      </w:r>
    </w:p>
    <w:p w:rsidR="008B7DB2" w:rsidRPr="00747EB5" w:rsidRDefault="008B7DB2" w:rsidP="008B7DB2">
      <w:pPr>
        <w:pStyle w:val="aff3"/>
        <w:rPr>
          <w:rFonts w:ascii="Times New Roman" w:hAnsi="Times New Roman" w:cs="Times New Roman"/>
          <w:sz w:val="24"/>
          <w:szCs w:val="24"/>
        </w:rPr>
      </w:pPr>
      <w:r w:rsidRPr="00747EB5">
        <w:rPr>
          <w:rFonts w:ascii="Times New Roman" w:hAnsi="Times New Roman" w:cs="Times New Roman"/>
          <w:sz w:val="24"/>
          <w:szCs w:val="24"/>
        </w:rPr>
        <w:t xml:space="preserve"> </w:t>
      </w:r>
      <w:r>
        <w:rPr>
          <w:rFonts w:ascii="Times New Roman" w:hAnsi="Times New Roman" w:cs="Times New Roman"/>
          <w:noProof/>
          <w:sz w:val="24"/>
          <w:szCs w:val="24"/>
        </w:rPr>
        <w:t xml:space="preserve">               </w:t>
      </w:r>
    </w:p>
    <w:p w:rsidR="008B7DB2" w:rsidRPr="00747EB5" w:rsidRDefault="008B7DB2" w:rsidP="008B7DB2">
      <w:r w:rsidRPr="00747EB5">
        <w:t xml:space="preserve"> </w:t>
      </w:r>
      <w:r w:rsidRPr="00747EB5">
        <w:tab/>
      </w:r>
      <w:r w:rsidRPr="00747EB5">
        <w:tab/>
      </w:r>
      <w:r w:rsidRPr="00747EB5">
        <w:tab/>
      </w:r>
      <w:r w:rsidRPr="00747EB5">
        <w:tab/>
        <w:t>М.П.</w:t>
      </w:r>
    </w:p>
    <w:p w:rsidR="008B7DB2" w:rsidRPr="00747EB5" w:rsidRDefault="008B7DB2" w:rsidP="008B7DB2"/>
    <w:p w:rsidR="008B7DB2" w:rsidRPr="00747EB5" w:rsidRDefault="008B7DB2" w:rsidP="008B7DB2">
      <w:pPr>
        <w:pStyle w:val="ConsNormal"/>
        <w:widowControl/>
        <w:suppressAutoHyphens/>
        <w:ind w:left="3686" w:firstLine="0"/>
        <w:contextualSpacing/>
        <w:jc w:val="center"/>
        <w:rPr>
          <w:rFonts w:ascii="Times New Roman" w:hAnsi="Times New Roman" w:cs="Times New Roman"/>
          <w:sz w:val="24"/>
          <w:szCs w:val="24"/>
        </w:rPr>
      </w:pPr>
    </w:p>
    <w:p w:rsidR="008B7DB2" w:rsidRDefault="008B7DB2" w:rsidP="008B7DB2">
      <w:pPr>
        <w:pStyle w:val="ConsNormal"/>
        <w:widowControl/>
        <w:suppressAutoHyphens/>
        <w:ind w:left="3686" w:firstLine="0"/>
        <w:contextualSpacing/>
        <w:jc w:val="center"/>
        <w:rPr>
          <w:rFonts w:ascii="Times New Roman" w:hAnsi="Times New Roman" w:cs="Times New Roman"/>
          <w:sz w:val="24"/>
          <w:szCs w:val="24"/>
        </w:rPr>
      </w:pPr>
    </w:p>
    <w:p w:rsidR="008B7DB2" w:rsidRDefault="008B7DB2" w:rsidP="008B7DB2">
      <w:pPr>
        <w:pStyle w:val="ConsNormal"/>
        <w:widowControl/>
        <w:suppressAutoHyphens/>
        <w:ind w:left="3686" w:firstLine="0"/>
        <w:contextualSpacing/>
        <w:jc w:val="center"/>
        <w:rPr>
          <w:rFonts w:ascii="Times New Roman" w:hAnsi="Times New Roman" w:cs="Times New Roman"/>
          <w:sz w:val="24"/>
          <w:szCs w:val="24"/>
        </w:rPr>
      </w:pPr>
    </w:p>
    <w:p w:rsidR="008B7DB2" w:rsidRDefault="008B7DB2" w:rsidP="008B7DB2">
      <w:pPr>
        <w:pStyle w:val="ConsNormal"/>
        <w:widowControl/>
        <w:suppressAutoHyphens/>
        <w:ind w:left="3686" w:firstLine="0"/>
        <w:contextualSpacing/>
        <w:jc w:val="center"/>
        <w:rPr>
          <w:rFonts w:ascii="Times New Roman" w:hAnsi="Times New Roman" w:cs="Times New Roman"/>
          <w:sz w:val="24"/>
          <w:szCs w:val="24"/>
        </w:rPr>
      </w:pPr>
    </w:p>
    <w:p w:rsidR="008B7DB2" w:rsidRDefault="008B7DB2" w:rsidP="008B7DB2">
      <w:pPr>
        <w:pStyle w:val="ConsNormal"/>
        <w:widowControl/>
        <w:suppressAutoHyphens/>
        <w:ind w:left="3686" w:firstLine="0"/>
        <w:contextualSpacing/>
        <w:jc w:val="center"/>
        <w:rPr>
          <w:rFonts w:ascii="Times New Roman" w:hAnsi="Times New Roman" w:cs="Times New Roman"/>
          <w:sz w:val="24"/>
          <w:szCs w:val="24"/>
        </w:rPr>
      </w:pPr>
    </w:p>
    <w:p w:rsidR="008B7DB2" w:rsidRDefault="008B7DB2" w:rsidP="008B7DB2">
      <w:pPr>
        <w:pStyle w:val="ConsNormal"/>
        <w:widowControl/>
        <w:suppressAutoHyphens/>
        <w:ind w:left="3686" w:firstLine="0"/>
        <w:contextualSpacing/>
        <w:jc w:val="center"/>
        <w:rPr>
          <w:rFonts w:ascii="Times New Roman" w:hAnsi="Times New Roman" w:cs="Times New Roman"/>
          <w:sz w:val="24"/>
          <w:szCs w:val="24"/>
        </w:rPr>
      </w:pPr>
    </w:p>
    <w:p w:rsidR="008B7DB2" w:rsidRDefault="008B7DB2" w:rsidP="008B7DB2">
      <w:pPr>
        <w:pStyle w:val="ConsNormal"/>
        <w:widowControl/>
        <w:suppressAutoHyphens/>
        <w:ind w:left="3686" w:firstLine="0"/>
        <w:contextualSpacing/>
        <w:jc w:val="center"/>
        <w:rPr>
          <w:rFonts w:ascii="Times New Roman" w:hAnsi="Times New Roman" w:cs="Times New Roman"/>
          <w:sz w:val="24"/>
          <w:szCs w:val="24"/>
        </w:rPr>
      </w:pPr>
    </w:p>
    <w:p w:rsidR="008B7DB2" w:rsidRDefault="008B7DB2" w:rsidP="008B7DB2">
      <w:pPr>
        <w:pStyle w:val="ConsNormal"/>
        <w:widowControl/>
        <w:suppressAutoHyphens/>
        <w:ind w:left="3686" w:firstLine="0"/>
        <w:contextualSpacing/>
        <w:jc w:val="center"/>
        <w:rPr>
          <w:rFonts w:ascii="Times New Roman" w:hAnsi="Times New Roman" w:cs="Times New Roman"/>
          <w:sz w:val="24"/>
          <w:szCs w:val="24"/>
        </w:rPr>
      </w:pPr>
    </w:p>
    <w:p w:rsidR="008B7DB2" w:rsidRDefault="008B7DB2" w:rsidP="008B7DB2">
      <w:pPr>
        <w:pStyle w:val="ConsNormal"/>
        <w:widowControl/>
        <w:suppressAutoHyphens/>
        <w:ind w:left="3686" w:firstLine="0"/>
        <w:contextualSpacing/>
        <w:jc w:val="center"/>
        <w:rPr>
          <w:rFonts w:ascii="Times New Roman" w:hAnsi="Times New Roman" w:cs="Times New Roman"/>
          <w:sz w:val="24"/>
          <w:szCs w:val="24"/>
        </w:rPr>
      </w:pPr>
    </w:p>
    <w:p w:rsidR="008B7DB2" w:rsidRDefault="008B7DB2" w:rsidP="008B7DB2">
      <w:pPr>
        <w:pStyle w:val="ConsNormal"/>
        <w:widowControl/>
        <w:suppressAutoHyphens/>
        <w:ind w:left="3686" w:firstLine="0"/>
        <w:contextualSpacing/>
        <w:jc w:val="center"/>
        <w:rPr>
          <w:rFonts w:ascii="Times New Roman" w:hAnsi="Times New Roman" w:cs="Times New Roman"/>
          <w:sz w:val="24"/>
          <w:szCs w:val="24"/>
        </w:rPr>
      </w:pPr>
    </w:p>
    <w:p w:rsidR="008B7DB2" w:rsidRDefault="008B7DB2" w:rsidP="008B7DB2">
      <w:pPr>
        <w:pStyle w:val="ConsNormal"/>
        <w:widowControl/>
        <w:suppressAutoHyphens/>
        <w:ind w:left="3686" w:firstLine="0"/>
        <w:contextualSpacing/>
        <w:jc w:val="center"/>
        <w:rPr>
          <w:rFonts w:ascii="Times New Roman" w:hAnsi="Times New Roman" w:cs="Times New Roman"/>
          <w:sz w:val="24"/>
          <w:szCs w:val="24"/>
        </w:rPr>
      </w:pPr>
    </w:p>
    <w:p w:rsidR="008B7DB2" w:rsidRDefault="008B7DB2" w:rsidP="008B7DB2">
      <w:pPr>
        <w:pStyle w:val="ConsNormal"/>
        <w:widowControl/>
        <w:suppressAutoHyphens/>
        <w:ind w:left="3686" w:firstLine="0"/>
        <w:contextualSpacing/>
        <w:jc w:val="center"/>
        <w:rPr>
          <w:rFonts w:ascii="Times New Roman" w:hAnsi="Times New Roman" w:cs="Times New Roman"/>
          <w:sz w:val="24"/>
          <w:szCs w:val="24"/>
        </w:rPr>
      </w:pPr>
    </w:p>
    <w:p w:rsidR="008B7DB2" w:rsidRDefault="008B7DB2" w:rsidP="008B7DB2">
      <w:pPr>
        <w:pStyle w:val="ConsNormal"/>
        <w:widowControl/>
        <w:suppressAutoHyphens/>
        <w:ind w:left="3686" w:firstLine="0"/>
        <w:contextualSpacing/>
        <w:jc w:val="center"/>
        <w:rPr>
          <w:rFonts w:ascii="Times New Roman" w:hAnsi="Times New Roman" w:cs="Times New Roman"/>
          <w:sz w:val="24"/>
          <w:szCs w:val="24"/>
        </w:rPr>
      </w:pPr>
    </w:p>
    <w:p w:rsidR="008B7DB2" w:rsidRDefault="008B7DB2" w:rsidP="008B7DB2">
      <w:pPr>
        <w:pStyle w:val="ConsNormal"/>
        <w:widowControl/>
        <w:suppressAutoHyphens/>
        <w:ind w:left="3686" w:firstLine="0"/>
        <w:contextualSpacing/>
        <w:jc w:val="center"/>
        <w:rPr>
          <w:rFonts w:ascii="Times New Roman" w:hAnsi="Times New Roman" w:cs="Times New Roman"/>
          <w:sz w:val="24"/>
          <w:szCs w:val="24"/>
        </w:rPr>
      </w:pPr>
    </w:p>
    <w:p w:rsidR="008B7DB2" w:rsidRDefault="008B7DB2" w:rsidP="008B7DB2">
      <w:pPr>
        <w:pStyle w:val="ConsNormal"/>
        <w:widowControl/>
        <w:suppressAutoHyphens/>
        <w:ind w:left="3686" w:firstLine="0"/>
        <w:contextualSpacing/>
        <w:jc w:val="center"/>
        <w:rPr>
          <w:rFonts w:ascii="Times New Roman" w:hAnsi="Times New Roman" w:cs="Times New Roman"/>
          <w:sz w:val="24"/>
          <w:szCs w:val="24"/>
        </w:rPr>
      </w:pPr>
    </w:p>
    <w:p w:rsidR="008B7DB2" w:rsidRDefault="008B7DB2" w:rsidP="008B7DB2">
      <w:pPr>
        <w:pStyle w:val="ConsNormal"/>
        <w:widowControl/>
        <w:suppressAutoHyphens/>
        <w:ind w:left="3686" w:firstLine="0"/>
        <w:contextualSpacing/>
        <w:jc w:val="center"/>
        <w:rPr>
          <w:rFonts w:ascii="Times New Roman" w:hAnsi="Times New Roman" w:cs="Times New Roman"/>
          <w:sz w:val="24"/>
          <w:szCs w:val="24"/>
        </w:rPr>
      </w:pPr>
    </w:p>
    <w:p w:rsidR="008B7DB2" w:rsidRDefault="008B7DB2" w:rsidP="008B7DB2">
      <w:pPr>
        <w:pStyle w:val="ConsNormal"/>
        <w:widowControl/>
        <w:suppressAutoHyphens/>
        <w:ind w:left="3686" w:firstLine="0"/>
        <w:contextualSpacing/>
        <w:jc w:val="center"/>
        <w:rPr>
          <w:rFonts w:ascii="Times New Roman" w:hAnsi="Times New Roman" w:cs="Times New Roman"/>
          <w:sz w:val="24"/>
          <w:szCs w:val="24"/>
        </w:rPr>
      </w:pPr>
    </w:p>
    <w:p w:rsidR="008B7DB2" w:rsidRDefault="008B7DB2" w:rsidP="008B7DB2">
      <w:pPr>
        <w:pStyle w:val="ConsNormal"/>
        <w:widowControl/>
        <w:suppressAutoHyphens/>
        <w:ind w:left="3686" w:firstLine="0"/>
        <w:contextualSpacing/>
        <w:jc w:val="center"/>
        <w:rPr>
          <w:rFonts w:ascii="Times New Roman" w:hAnsi="Times New Roman" w:cs="Times New Roman"/>
          <w:sz w:val="24"/>
          <w:szCs w:val="24"/>
        </w:rPr>
      </w:pPr>
    </w:p>
    <w:p w:rsidR="008B7DB2" w:rsidRDefault="008B7DB2" w:rsidP="008B7DB2">
      <w:pPr>
        <w:pStyle w:val="ConsNormal"/>
        <w:widowControl/>
        <w:suppressAutoHyphens/>
        <w:contextualSpacing/>
        <w:rPr>
          <w:rFonts w:ascii="Times New Roman" w:hAnsi="Times New Roman" w:cs="Times New Roman"/>
          <w:sz w:val="24"/>
          <w:szCs w:val="24"/>
        </w:rPr>
      </w:pPr>
    </w:p>
    <w:p w:rsidR="008B7DB2" w:rsidRDefault="008B7DB2" w:rsidP="008B7DB2">
      <w:pPr>
        <w:pStyle w:val="ConsNormal"/>
        <w:widowControl/>
        <w:suppressAutoHyphens/>
        <w:contextualSpacing/>
        <w:rPr>
          <w:rFonts w:ascii="Times New Roman" w:hAnsi="Times New Roman" w:cs="Times New Roman"/>
          <w:sz w:val="24"/>
          <w:szCs w:val="24"/>
        </w:rPr>
      </w:pPr>
    </w:p>
    <w:p w:rsidR="008B7DB2" w:rsidRDefault="008B7DB2" w:rsidP="008B7DB2">
      <w:pPr>
        <w:pStyle w:val="ConsNormal"/>
        <w:widowControl/>
        <w:suppressAutoHyphens/>
        <w:contextualSpacing/>
        <w:rPr>
          <w:rFonts w:ascii="Times New Roman" w:hAnsi="Times New Roman" w:cs="Times New Roman"/>
          <w:sz w:val="24"/>
          <w:szCs w:val="24"/>
        </w:rPr>
      </w:pPr>
    </w:p>
    <w:p w:rsidR="008B7DB2" w:rsidRDefault="008B7DB2" w:rsidP="008B7DB2">
      <w:pPr>
        <w:pStyle w:val="ConsNormal"/>
        <w:widowControl/>
        <w:suppressAutoHyphens/>
        <w:ind w:left="3686" w:firstLine="0"/>
        <w:contextualSpacing/>
        <w:jc w:val="center"/>
        <w:rPr>
          <w:rFonts w:ascii="Times New Roman" w:hAnsi="Times New Roman" w:cs="Times New Roman"/>
          <w:sz w:val="24"/>
          <w:szCs w:val="24"/>
        </w:rPr>
      </w:pPr>
    </w:p>
    <w:p w:rsidR="008B7DB2" w:rsidRDefault="008B7DB2" w:rsidP="008B7DB2">
      <w:pPr>
        <w:pStyle w:val="ConsNormal"/>
        <w:widowControl/>
        <w:suppressAutoHyphens/>
        <w:ind w:left="3686" w:firstLine="0"/>
        <w:contextualSpacing/>
        <w:jc w:val="center"/>
        <w:rPr>
          <w:rFonts w:ascii="Times New Roman" w:hAnsi="Times New Roman" w:cs="Times New Roman"/>
          <w:sz w:val="24"/>
          <w:szCs w:val="24"/>
        </w:rPr>
      </w:pPr>
    </w:p>
    <w:p w:rsidR="008B7DB2" w:rsidRPr="00747EB5" w:rsidRDefault="008B7DB2" w:rsidP="008B7DB2">
      <w:pPr>
        <w:pStyle w:val="ConsNormal"/>
        <w:widowControl/>
        <w:suppressAutoHyphens/>
        <w:ind w:left="3686" w:firstLine="0"/>
        <w:contextualSpacing/>
        <w:jc w:val="right"/>
        <w:rPr>
          <w:rFonts w:ascii="Times New Roman" w:hAnsi="Times New Roman" w:cs="Times New Roman"/>
          <w:sz w:val="24"/>
          <w:szCs w:val="24"/>
        </w:rPr>
      </w:pPr>
      <w:r w:rsidRPr="00747EB5">
        <w:rPr>
          <w:rFonts w:ascii="Times New Roman" w:hAnsi="Times New Roman" w:cs="Times New Roman"/>
          <w:sz w:val="24"/>
          <w:szCs w:val="24"/>
        </w:rPr>
        <w:lastRenderedPageBreak/>
        <w:t>Приложение 4</w:t>
      </w:r>
    </w:p>
    <w:p w:rsidR="008B7DB2" w:rsidRPr="00747EB5" w:rsidRDefault="008B7DB2" w:rsidP="008B7DB2">
      <w:pPr>
        <w:suppressAutoHyphens/>
        <w:ind w:left="4395" w:right="-143"/>
        <w:jc w:val="right"/>
        <w:rPr>
          <w:bCs/>
        </w:rPr>
      </w:pPr>
      <w:r w:rsidRPr="00747EB5">
        <w:rPr>
          <w:bCs/>
        </w:rPr>
        <w:t xml:space="preserve">к административному регламенту </w:t>
      </w:r>
    </w:p>
    <w:p w:rsidR="008B7DB2" w:rsidRPr="00747EB5" w:rsidRDefault="008B7DB2" w:rsidP="008B7DB2">
      <w:pPr>
        <w:suppressAutoHyphens/>
        <w:ind w:left="4395" w:right="-143"/>
        <w:jc w:val="right"/>
      </w:pPr>
      <w:r w:rsidRPr="00747EB5">
        <w:t xml:space="preserve">«Предоставление информации об объектах </w:t>
      </w:r>
      <w:r>
        <w:t>имущества</w:t>
      </w:r>
      <w:r w:rsidRPr="00747EB5">
        <w:t xml:space="preserve">, содержащихся в реестре муниципальной собственности </w:t>
      </w:r>
      <w:proofErr w:type="spellStart"/>
      <w:r>
        <w:t>Ерзовского</w:t>
      </w:r>
      <w:proofErr w:type="spellEnd"/>
      <w:r>
        <w:t xml:space="preserve"> городского</w:t>
      </w:r>
      <w:r w:rsidRPr="00747EB5">
        <w:t xml:space="preserve"> поселения </w:t>
      </w:r>
      <w:proofErr w:type="spellStart"/>
      <w:r w:rsidRPr="00747EB5">
        <w:t>Городищенского</w:t>
      </w:r>
      <w:proofErr w:type="spellEnd"/>
      <w:r w:rsidRPr="00747EB5">
        <w:t xml:space="preserve"> муниципального района Волгоградской области»</w:t>
      </w:r>
    </w:p>
    <w:p w:rsidR="008B7DB2" w:rsidRPr="00747EB5" w:rsidRDefault="008B7DB2" w:rsidP="008B7DB2">
      <w:pPr>
        <w:suppressAutoHyphens/>
        <w:ind w:left="4395" w:right="-143"/>
        <w:jc w:val="right"/>
      </w:pPr>
    </w:p>
    <w:p w:rsidR="008B7DB2" w:rsidRDefault="008B7DB2" w:rsidP="008B7DB2">
      <w:pPr>
        <w:suppressAutoHyphens/>
        <w:ind w:left="4395" w:right="-143"/>
        <w:jc w:val="right"/>
        <w:rPr>
          <w:i/>
        </w:rPr>
      </w:pPr>
    </w:p>
    <w:p w:rsidR="008B7DB2" w:rsidRPr="00747EB5" w:rsidRDefault="008B7DB2" w:rsidP="008B7DB2">
      <w:pPr>
        <w:suppressAutoHyphens/>
        <w:ind w:left="4395" w:right="-143"/>
        <w:jc w:val="right"/>
        <w:rPr>
          <w:i/>
        </w:rPr>
      </w:pPr>
      <w:r w:rsidRPr="00747EB5">
        <w:rPr>
          <w:i/>
        </w:rPr>
        <w:t>Форма</w:t>
      </w:r>
      <w:r>
        <w:rPr>
          <w:i/>
        </w:rPr>
        <w:t xml:space="preserve"> заявления</w:t>
      </w:r>
    </w:p>
    <w:tbl>
      <w:tblPr>
        <w:tblW w:w="0" w:type="auto"/>
        <w:tblInd w:w="4219" w:type="dxa"/>
        <w:tblBorders>
          <w:bottom w:val="single" w:sz="4" w:space="0" w:color="auto"/>
        </w:tblBorders>
        <w:tblLook w:val="01E0"/>
      </w:tblPr>
      <w:tblGrid>
        <w:gridCol w:w="5352"/>
      </w:tblGrid>
      <w:tr w:rsidR="008B7DB2" w:rsidRPr="00747EB5" w:rsidTr="0026052B">
        <w:tc>
          <w:tcPr>
            <w:tcW w:w="5918" w:type="dxa"/>
            <w:tcBorders>
              <w:top w:val="nil"/>
              <w:left w:val="nil"/>
              <w:bottom w:val="single" w:sz="4" w:space="0" w:color="auto"/>
              <w:right w:val="nil"/>
            </w:tcBorders>
          </w:tcPr>
          <w:p w:rsidR="008B7DB2" w:rsidRPr="00747EB5" w:rsidRDefault="008B7DB2" w:rsidP="0026052B">
            <w:pPr>
              <w:widowControl w:val="0"/>
              <w:rPr>
                <w:i/>
              </w:rPr>
            </w:pPr>
            <w:r>
              <w:rPr>
                <w:i/>
              </w:rPr>
              <w:t xml:space="preserve">                 Главе </w:t>
            </w:r>
            <w:proofErr w:type="spellStart"/>
            <w:r>
              <w:rPr>
                <w:i/>
              </w:rPr>
              <w:t>Ерзовского</w:t>
            </w:r>
            <w:proofErr w:type="spellEnd"/>
            <w:r>
              <w:rPr>
                <w:i/>
              </w:rPr>
              <w:t xml:space="preserve"> городского поселения</w:t>
            </w:r>
          </w:p>
        </w:tc>
      </w:tr>
    </w:tbl>
    <w:p w:rsidR="008B7DB2" w:rsidRPr="00747EB5" w:rsidRDefault="008B7DB2" w:rsidP="008B7DB2">
      <w:pPr>
        <w:pStyle w:val="ConsPlusNonformat"/>
        <w:jc w:val="right"/>
        <w:rPr>
          <w:rFonts w:ascii="Times New Roman" w:hAnsi="Times New Roman" w:cs="Times New Roman"/>
          <w:sz w:val="24"/>
          <w:szCs w:val="24"/>
        </w:rPr>
      </w:pPr>
      <w:r w:rsidRPr="00747EB5">
        <w:rPr>
          <w:rFonts w:ascii="Times New Roman" w:hAnsi="Times New Roman" w:cs="Times New Roman"/>
          <w:sz w:val="24"/>
          <w:szCs w:val="24"/>
        </w:rPr>
        <w:t xml:space="preserve">                                                                                           (наименование уполномоченного органа местного самоуправления)</w:t>
      </w:r>
    </w:p>
    <w:tbl>
      <w:tblPr>
        <w:tblW w:w="0" w:type="auto"/>
        <w:tblInd w:w="4219" w:type="dxa"/>
        <w:tblBorders>
          <w:bottom w:val="single" w:sz="4" w:space="0" w:color="auto"/>
        </w:tblBorders>
        <w:tblLook w:val="01E0"/>
      </w:tblPr>
      <w:tblGrid>
        <w:gridCol w:w="5352"/>
      </w:tblGrid>
      <w:tr w:rsidR="008B7DB2" w:rsidRPr="00747EB5" w:rsidTr="0026052B">
        <w:tc>
          <w:tcPr>
            <w:tcW w:w="5918" w:type="dxa"/>
            <w:tcBorders>
              <w:top w:val="nil"/>
              <w:left w:val="nil"/>
              <w:bottom w:val="single" w:sz="4" w:space="0" w:color="auto"/>
              <w:right w:val="nil"/>
            </w:tcBorders>
          </w:tcPr>
          <w:p w:rsidR="008B7DB2" w:rsidRPr="00747EB5" w:rsidRDefault="008B7DB2" w:rsidP="0026052B">
            <w:pPr>
              <w:widowControl w:val="0"/>
              <w:jc w:val="right"/>
              <w:rPr>
                <w:i/>
              </w:rPr>
            </w:pPr>
          </w:p>
        </w:tc>
      </w:tr>
    </w:tbl>
    <w:p w:rsidR="008B7DB2" w:rsidRPr="00747EB5" w:rsidRDefault="008B7DB2" w:rsidP="008B7DB2">
      <w:pPr>
        <w:pStyle w:val="ConsPlusNonformat"/>
        <w:ind w:firstLine="4536"/>
        <w:jc w:val="right"/>
        <w:rPr>
          <w:rFonts w:ascii="Times New Roman" w:hAnsi="Times New Roman" w:cs="Times New Roman"/>
          <w:sz w:val="24"/>
          <w:szCs w:val="24"/>
        </w:rPr>
      </w:pPr>
      <w:r w:rsidRPr="00747EB5">
        <w:rPr>
          <w:rFonts w:ascii="Times New Roman" w:hAnsi="Times New Roman" w:cs="Times New Roman"/>
          <w:sz w:val="24"/>
          <w:szCs w:val="24"/>
        </w:rPr>
        <w:t xml:space="preserve">                  (фамилия, имя, отчество должностного лица)</w:t>
      </w:r>
    </w:p>
    <w:tbl>
      <w:tblPr>
        <w:tblW w:w="5528" w:type="dxa"/>
        <w:tblInd w:w="4682" w:type="dxa"/>
        <w:tblBorders>
          <w:bottom w:val="single" w:sz="4" w:space="0" w:color="auto"/>
        </w:tblBorders>
        <w:tblLook w:val="01E0"/>
      </w:tblPr>
      <w:tblGrid>
        <w:gridCol w:w="29"/>
        <w:gridCol w:w="5323"/>
        <w:gridCol w:w="176"/>
      </w:tblGrid>
      <w:tr w:rsidR="008B7DB2" w:rsidRPr="00747EB5" w:rsidTr="0026052B">
        <w:trPr>
          <w:gridAfter w:val="1"/>
          <w:wAfter w:w="176" w:type="dxa"/>
        </w:trPr>
        <w:tc>
          <w:tcPr>
            <w:tcW w:w="5352" w:type="dxa"/>
            <w:gridSpan w:val="2"/>
            <w:tcBorders>
              <w:top w:val="nil"/>
              <w:left w:val="nil"/>
              <w:bottom w:val="nil"/>
              <w:right w:val="nil"/>
            </w:tcBorders>
          </w:tcPr>
          <w:p w:rsidR="008B7DB2" w:rsidRPr="00747EB5" w:rsidRDefault="008B7DB2" w:rsidP="0026052B">
            <w:pPr>
              <w:widowControl w:val="0"/>
              <w:jc w:val="right"/>
              <w:rPr>
                <w:i/>
              </w:rPr>
            </w:pPr>
          </w:p>
        </w:tc>
      </w:tr>
      <w:tr w:rsidR="008B7DB2" w:rsidRPr="00747EB5" w:rsidTr="0026052B">
        <w:trPr>
          <w:gridBefore w:val="1"/>
          <w:wBefore w:w="29" w:type="dxa"/>
          <w:trHeight w:val="306"/>
        </w:trPr>
        <w:tc>
          <w:tcPr>
            <w:tcW w:w="5499" w:type="dxa"/>
            <w:gridSpan w:val="2"/>
            <w:tcBorders>
              <w:top w:val="single" w:sz="4" w:space="0" w:color="000000"/>
              <w:left w:val="nil"/>
              <w:bottom w:val="single" w:sz="4" w:space="0" w:color="000000"/>
              <w:right w:val="nil"/>
            </w:tcBorders>
          </w:tcPr>
          <w:p w:rsidR="008B7DB2" w:rsidRPr="00747EB5" w:rsidRDefault="008B7DB2" w:rsidP="0026052B">
            <w:pPr>
              <w:widowControl w:val="0"/>
              <w:tabs>
                <w:tab w:val="left" w:pos="4155"/>
              </w:tabs>
              <w:jc w:val="right"/>
            </w:pPr>
            <w:r w:rsidRPr="00747EB5">
              <w:t xml:space="preserve"> </w:t>
            </w:r>
            <w:proofErr w:type="gramStart"/>
            <w:r w:rsidRPr="00747EB5">
              <w:t>(для физических лиц: фамилия, имя, отчество (при наличии); для юридических лиц: организационно-правовая форма, наименование)</w:t>
            </w:r>
            <w:proofErr w:type="gramEnd"/>
          </w:p>
          <w:p w:rsidR="008B7DB2" w:rsidRPr="00747EB5" w:rsidRDefault="008B7DB2" w:rsidP="0026052B">
            <w:pPr>
              <w:widowControl w:val="0"/>
              <w:tabs>
                <w:tab w:val="left" w:pos="4155"/>
              </w:tabs>
              <w:jc w:val="right"/>
            </w:pPr>
          </w:p>
        </w:tc>
      </w:tr>
      <w:tr w:rsidR="008B7DB2" w:rsidRPr="00747EB5" w:rsidTr="0026052B">
        <w:trPr>
          <w:gridBefore w:val="1"/>
          <w:wBefore w:w="29" w:type="dxa"/>
          <w:trHeight w:val="306"/>
        </w:trPr>
        <w:tc>
          <w:tcPr>
            <w:tcW w:w="5499" w:type="dxa"/>
            <w:gridSpan w:val="2"/>
            <w:tcBorders>
              <w:top w:val="single" w:sz="4" w:space="0" w:color="000000"/>
              <w:left w:val="nil"/>
              <w:bottom w:val="single" w:sz="4" w:space="0" w:color="000000"/>
              <w:right w:val="nil"/>
            </w:tcBorders>
          </w:tcPr>
          <w:p w:rsidR="008B7DB2" w:rsidRPr="00747EB5" w:rsidRDefault="008B7DB2" w:rsidP="0026052B">
            <w:pPr>
              <w:widowControl w:val="0"/>
              <w:tabs>
                <w:tab w:val="left" w:pos="4155"/>
              </w:tabs>
              <w:jc w:val="right"/>
            </w:pPr>
            <w:r w:rsidRPr="00747EB5">
              <w:rPr>
                <w:spacing w:val="2"/>
                <w:lang w:eastAsia="ar-SA"/>
              </w:rPr>
              <w:t>(место проживания - для физических лиц, место нахождения - для юридических лиц)</w:t>
            </w:r>
          </w:p>
          <w:p w:rsidR="008B7DB2" w:rsidRPr="00747EB5" w:rsidRDefault="008B7DB2" w:rsidP="0026052B">
            <w:pPr>
              <w:widowControl w:val="0"/>
              <w:tabs>
                <w:tab w:val="left" w:pos="4155"/>
              </w:tabs>
              <w:jc w:val="right"/>
            </w:pPr>
          </w:p>
        </w:tc>
      </w:tr>
      <w:tr w:rsidR="008B7DB2" w:rsidRPr="00747EB5" w:rsidTr="0026052B">
        <w:trPr>
          <w:gridBefore w:val="1"/>
          <w:wBefore w:w="29" w:type="dxa"/>
          <w:trHeight w:val="306"/>
        </w:trPr>
        <w:tc>
          <w:tcPr>
            <w:tcW w:w="5499" w:type="dxa"/>
            <w:gridSpan w:val="2"/>
            <w:tcBorders>
              <w:top w:val="single" w:sz="4" w:space="0" w:color="000000"/>
              <w:left w:val="nil"/>
              <w:bottom w:val="single" w:sz="4" w:space="0" w:color="000000"/>
              <w:right w:val="nil"/>
            </w:tcBorders>
          </w:tcPr>
          <w:p w:rsidR="008B7DB2" w:rsidRPr="00747EB5" w:rsidRDefault="008B7DB2" w:rsidP="0026052B">
            <w:pPr>
              <w:jc w:val="right"/>
            </w:pPr>
            <w:proofErr w:type="gramStart"/>
            <w:r w:rsidRPr="00747EB5">
              <w:t>(фамилия, имя, отчество уполномоченного лица, наименование,  номер и дата  документа, удостоверяющего полномочия лица, представляющего  интересы заявителя  в  установленном законом порядке (в случае, если заявителем является уполномоченное лицо)</w:t>
            </w:r>
            <w:proofErr w:type="gramEnd"/>
          </w:p>
          <w:p w:rsidR="008B7DB2" w:rsidRDefault="008B7DB2" w:rsidP="0026052B">
            <w:pPr>
              <w:jc w:val="right"/>
            </w:pPr>
          </w:p>
          <w:p w:rsidR="008B7DB2" w:rsidRDefault="008B7DB2" w:rsidP="0026052B">
            <w:pPr>
              <w:jc w:val="right"/>
            </w:pPr>
          </w:p>
          <w:p w:rsidR="008B7DB2" w:rsidRPr="00747EB5" w:rsidRDefault="008B7DB2" w:rsidP="0026052B">
            <w:pPr>
              <w:jc w:val="right"/>
            </w:pPr>
          </w:p>
        </w:tc>
      </w:tr>
    </w:tbl>
    <w:p w:rsidR="008B7DB2" w:rsidRPr="00747EB5" w:rsidRDefault="008B7DB2" w:rsidP="008B7DB2">
      <w:pPr>
        <w:widowControl w:val="0"/>
        <w:jc w:val="right"/>
      </w:pPr>
      <w:r w:rsidRPr="00747EB5">
        <w:t xml:space="preserve">                                                                                                                                   (адрес электронной почты)</w:t>
      </w:r>
    </w:p>
    <w:tbl>
      <w:tblPr>
        <w:tblW w:w="0" w:type="auto"/>
        <w:tblInd w:w="4219" w:type="dxa"/>
        <w:tblBorders>
          <w:bottom w:val="single" w:sz="4" w:space="0" w:color="auto"/>
        </w:tblBorders>
        <w:tblLook w:val="01E0"/>
      </w:tblPr>
      <w:tblGrid>
        <w:gridCol w:w="5352"/>
      </w:tblGrid>
      <w:tr w:rsidR="008B7DB2" w:rsidRPr="00747EB5" w:rsidTr="0026052B">
        <w:tc>
          <w:tcPr>
            <w:tcW w:w="5918" w:type="dxa"/>
            <w:tcBorders>
              <w:top w:val="nil"/>
              <w:left w:val="nil"/>
              <w:bottom w:val="single" w:sz="4" w:space="0" w:color="auto"/>
              <w:right w:val="nil"/>
            </w:tcBorders>
          </w:tcPr>
          <w:p w:rsidR="008B7DB2" w:rsidRPr="00747EB5" w:rsidRDefault="008B7DB2" w:rsidP="0026052B">
            <w:pPr>
              <w:widowControl w:val="0"/>
              <w:jc w:val="right"/>
              <w:rPr>
                <w:i/>
              </w:rPr>
            </w:pPr>
          </w:p>
        </w:tc>
      </w:tr>
    </w:tbl>
    <w:p w:rsidR="008B7DB2" w:rsidRPr="00747EB5" w:rsidRDefault="008B7DB2" w:rsidP="008B7DB2">
      <w:pPr>
        <w:widowControl w:val="0"/>
        <w:tabs>
          <w:tab w:val="left" w:pos="6165"/>
        </w:tabs>
        <w:jc w:val="right"/>
      </w:pPr>
      <w:r w:rsidRPr="00747EB5">
        <w:t xml:space="preserve">                                                                                               </w:t>
      </w:r>
      <w:r>
        <w:t xml:space="preserve">                  </w:t>
      </w:r>
      <w:r w:rsidRPr="00747EB5">
        <w:t xml:space="preserve">        (номер контактного телефона)</w:t>
      </w:r>
    </w:p>
    <w:p w:rsidR="008B7DB2" w:rsidRPr="00747EB5" w:rsidRDefault="008B7DB2" w:rsidP="008B7DB2">
      <w:pPr>
        <w:jc w:val="center"/>
      </w:pPr>
    </w:p>
    <w:p w:rsidR="008B7DB2" w:rsidRPr="00747EB5" w:rsidRDefault="008B7DB2" w:rsidP="008B7DB2">
      <w:pPr>
        <w:jc w:val="center"/>
      </w:pPr>
      <w:r w:rsidRPr="00747EB5">
        <w:t>Заявление</w:t>
      </w:r>
    </w:p>
    <w:p w:rsidR="008B7DB2" w:rsidRPr="00747EB5" w:rsidRDefault="008B7DB2" w:rsidP="008B7DB2">
      <w:pPr>
        <w:ind w:firstLine="708"/>
        <w:jc w:val="both"/>
      </w:pPr>
    </w:p>
    <w:p w:rsidR="008B7DB2" w:rsidRPr="00747EB5" w:rsidRDefault="008B7DB2" w:rsidP="008B7DB2">
      <w:pPr>
        <w:autoSpaceDE w:val="0"/>
        <w:ind w:firstLine="540"/>
        <w:jc w:val="both"/>
      </w:pPr>
      <w:r w:rsidRPr="00747EB5">
        <w:t>Прошу предоставить мне муниципальную услугу и выдать выписку из реестра муниципального имущества</w:t>
      </w:r>
      <w:r>
        <w:t xml:space="preserve"> </w:t>
      </w:r>
      <w:proofErr w:type="spellStart"/>
      <w:r>
        <w:t>Ерзовского</w:t>
      </w:r>
      <w:proofErr w:type="spellEnd"/>
      <w:r>
        <w:t xml:space="preserve"> городского поселения </w:t>
      </w:r>
      <w:r w:rsidRPr="00747EB5">
        <w:t xml:space="preserve"> путем предоставления информации</w:t>
      </w:r>
      <w:r>
        <w:t xml:space="preserve"> о</w:t>
      </w:r>
      <w:r w:rsidRPr="00747EB5">
        <w:t>_________________________________________________</w:t>
      </w:r>
      <w:r>
        <w:t xml:space="preserve"> </w:t>
      </w:r>
      <w:r w:rsidRPr="00747EB5">
        <w:t>__________</w:t>
      </w:r>
    </w:p>
    <w:p w:rsidR="008B7DB2" w:rsidRPr="00747EB5" w:rsidRDefault="008B7DB2" w:rsidP="008B7DB2">
      <w:pPr>
        <w:autoSpaceDE w:val="0"/>
        <w:ind w:firstLine="540"/>
        <w:jc w:val="center"/>
        <w:rPr>
          <w:i/>
          <w:iCs/>
        </w:rPr>
      </w:pPr>
      <w:r w:rsidRPr="00747EB5">
        <w:rPr>
          <w:i/>
          <w:iCs/>
        </w:rPr>
        <w:t xml:space="preserve">             (указать предмет обращения - </w:t>
      </w:r>
      <w:r w:rsidRPr="00747EB5">
        <w:t>наименование, адрес или место положения об</w:t>
      </w:r>
      <w:r w:rsidRPr="00747EB5">
        <w:t>ъ</w:t>
      </w:r>
      <w:r w:rsidRPr="00747EB5">
        <w:t>екта</w:t>
      </w:r>
      <w:r w:rsidRPr="00747EB5">
        <w:rPr>
          <w:i/>
          <w:iCs/>
        </w:rPr>
        <w:t>)</w:t>
      </w:r>
    </w:p>
    <w:p w:rsidR="008B7DB2" w:rsidRPr="00747EB5" w:rsidRDefault="008B7DB2" w:rsidP="008B7DB2">
      <w:pPr>
        <w:autoSpaceDE w:val="0"/>
        <w:ind w:firstLine="540"/>
        <w:jc w:val="center"/>
        <w:rPr>
          <w:i/>
          <w:iCs/>
        </w:rPr>
      </w:pPr>
    </w:p>
    <w:p w:rsidR="008B7DB2" w:rsidRPr="00747EB5" w:rsidRDefault="008B7DB2" w:rsidP="008B7DB2">
      <w:pPr>
        <w:jc w:val="both"/>
      </w:pPr>
      <w:r w:rsidRPr="00747EB5">
        <w:t>Результат предоставления муниципальной услуги прошу: _______________________</w:t>
      </w:r>
    </w:p>
    <w:p w:rsidR="008B7DB2" w:rsidRPr="00747EB5" w:rsidRDefault="008B7DB2" w:rsidP="008B7DB2">
      <w:pPr>
        <w:pStyle w:val="af7"/>
        <w:spacing w:before="0" w:beforeAutospacing="0" w:after="0" w:afterAutospacing="0" w:line="276" w:lineRule="auto"/>
        <w:jc w:val="right"/>
        <w:rPr>
          <w:i/>
        </w:rPr>
      </w:pPr>
      <w:proofErr w:type="gramStart"/>
      <w:r w:rsidRPr="00747EB5">
        <w:rPr>
          <w:i/>
        </w:rPr>
        <w:t xml:space="preserve">(выдать на руки, направить почтовой связью, </w:t>
      </w:r>
      <w:proofErr w:type="gramEnd"/>
    </w:p>
    <w:p w:rsidR="008B7DB2" w:rsidRPr="00747EB5" w:rsidRDefault="008B7DB2" w:rsidP="008B7DB2">
      <w:pPr>
        <w:jc w:val="right"/>
        <w:rPr>
          <w:i/>
        </w:rPr>
      </w:pPr>
      <w:r w:rsidRPr="00747EB5">
        <w:rPr>
          <w:i/>
        </w:rPr>
        <w:t>направить копии документов, являющихся результатом</w:t>
      </w:r>
    </w:p>
    <w:p w:rsidR="008B7DB2" w:rsidRPr="00747EB5" w:rsidRDefault="008B7DB2" w:rsidP="008B7DB2">
      <w:pPr>
        <w:jc w:val="right"/>
        <w:rPr>
          <w:i/>
        </w:rPr>
      </w:pPr>
      <w:r w:rsidRPr="00747EB5">
        <w:rPr>
          <w:i/>
        </w:rPr>
        <w:t>предоставления муниципальной услуги,  по адресу электронной почты  (</w:t>
      </w:r>
      <w:proofErr w:type="gramStart"/>
      <w:r w:rsidRPr="00747EB5">
        <w:rPr>
          <w:i/>
        </w:rPr>
        <w:t>нужное</w:t>
      </w:r>
      <w:proofErr w:type="gramEnd"/>
      <w:r w:rsidRPr="00747EB5">
        <w:rPr>
          <w:i/>
        </w:rPr>
        <w:t xml:space="preserve"> указать).</w:t>
      </w:r>
    </w:p>
    <w:p w:rsidR="008B7DB2" w:rsidRPr="00747EB5" w:rsidRDefault="008B7DB2" w:rsidP="008B7DB2">
      <w:pPr>
        <w:jc w:val="right"/>
        <w:rPr>
          <w:i/>
        </w:rPr>
      </w:pPr>
    </w:p>
    <w:p w:rsidR="008B7DB2" w:rsidRPr="00747EB5" w:rsidRDefault="008B7DB2" w:rsidP="008B7DB2">
      <w:pPr>
        <w:tabs>
          <w:tab w:val="left" w:pos="-2160"/>
        </w:tabs>
        <w:jc w:val="both"/>
      </w:pPr>
      <w:r w:rsidRPr="00747EB5">
        <w:rPr>
          <w:spacing w:val="-2"/>
        </w:rPr>
        <w:t>В случае отказа в приеме к рассмотрению</w:t>
      </w:r>
      <w:r w:rsidRPr="00747EB5">
        <w:t xml:space="preserve"> обращения уведомление об этом прошу выдать (направить) следующим способом*:____________________________________________</w:t>
      </w:r>
    </w:p>
    <w:p w:rsidR="008B7DB2" w:rsidRPr="00747EB5" w:rsidRDefault="008B7DB2" w:rsidP="008B7DB2">
      <w:pPr>
        <w:jc w:val="center"/>
        <w:rPr>
          <w:i/>
        </w:rPr>
      </w:pPr>
      <w:proofErr w:type="gramStart"/>
      <w:r w:rsidRPr="00747EB5">
        <w:rPr>
          <w:i/>
        </w:rPr>
        <w:lastRenderedPageBreak/>
        <w:t>(направить в электронной форме по адресу электронной почты или в личный кабинет в едином портале или региональном портале (нужное указать).</w:t>
      </w:r>
      <w:proofErr w:type="gramEnd"/>
    </w:p>
    <w:p w:rsidR="008B7DB2" w:rsidRPr="00747EB5" w:rsidRDefault="008B7DB2" w:rsidP="008B7DB2">
      <w:pPr>
        <w:rPr>
          <w:i/>
        </w:rPr>
      </w:pPr>
      <w:r w:rsidRPr="00747EB5">
        <w:rPr>
          <w:i/>
        </w:rPr>
        <w:t>* данное поле заполняется при обращении за получением услуги в электронной форме с использованием усиленной квалифицированной электронной подписи</w:t>
      </w:r>
    </w:p>
    <w:p w:rsidR="008B7DB2" w:rsidRPr="00747EB5" w:rsidRDefault="008B7DB2" w:rsidP="008B7DB2">
      <w:pPr>
        <w:pStyle w:val="ConsPlusNonformat"/>
        <w:jc w:val="both"/>
        <w:rPr>
          <w:rFonts w:ascii="Times New Roman" w:hAnsi="Times New Roman" w:cs="Times New Roman"/>
          <w:sz w:val="24"/>
          <w:szCs w:val="24"/>
        </w:rPr>
      </w:pPr>
      <w:r w:rsidRPr="00747EB5">
        <w:rPr>
          <w:rFonts w:ascii="Times New Roman" w:hAnsi="Times New Roman" w:cs="Times New Roman"/>
          <w:sz w:val="24"/>
          <w:szCs w:val="24"/>
        </w:rPr>
        <w:t>Приложение: __________________________________________________________________</w:t>
      </w:r>
    </w:p>
    <w:p w:rsidR="008B7DB2" w:rsidRPr="00747EB5" w:rsidRDefault="008B7DB2" w:rsidP="008B7DB2">
      <w:pPr>
        <w:pStyle w:val="ConsPlusNonformat"/>
        <w:jc w:val="center"/>
        <w:rPr>
          <w:rFonts w:ascii="Times New Roman" w:hAnsi="Times New Roman" w:cs="Times New Roman"/>
          <w:sz w:val="24"/>
          <w:szCs w:val="24"/>
        </w:rPr>
      </w:pPr>
      <w:r w:rsidRPr="00747EB5">
        <w:rPr>
          <w:rFonts w:ascii="Times New Roman" w:hAnsi="Times New Roman" w:cs="Times New Roman"/>
          <w:sz w:val="24"/>
          <w:szCs w:val="24"/>
        </w:rPr>
        <w:t>(указать перечень прилагаемых документов)</w:t>
      </w:r>
    </w:p>
    <w:p w:rsidR="008B7DB2" w:rsidRPr="00747EB5" w:rsidRDefault="008B7DB2" w:rsidP="008B7DB2">
      <w:pPr>
        <w:ind w:firstLine="540"/>
        <w:jc w:val="both"/>
      </w:pPr>
      <w:r w:rsidRPr="00747EB5">
        <w:t xml:space="preserve"> </w:t>
      </w:r>
    </w:p>
    <w:p w:rsidR="008B7DB2" w:rsidRPr="00747EB5" w:rsidRDefault="008B7DB2" w:rsidP="008B7DB2">
      <w:pPr>
        <w:jc w:val="both"/>
      </w:pPr>
      <w:r w:rsidRPr="00747EB5">
        <w:t>«___» _________ 20__ г.                 ________________                             _________________</w:t>
      </w:r>
    </w:p>
    <w:p w:rsidR="008B7DB2" w:rsidRPr="00747EB5" w:rsidRDefault="008B7DB2" w:rsidP="008B7DB2">
      <w:pPr>
        <w:ind w:firstLine="567"/>
        <w:jc w:val="center"/>
      </w:pPr>
      <w:r w:rsidRPr="00747EB5">
        <w:t xml:space="preserve">                                           (Ф. И.О.)                                                      (подпись заявителя)</w:t>
      </w:r>
    </w:p>
    <w:p w:rsidR="008B7DB2" w:rsidRPr="00747EB5" w:rsidRDefault="008B7DB2" w:rsidP="008B7DB2">
      <w:pPr>
        <w:pStyle w:val="ConsNormal"/>
        <w:widowControl/>
        <w:suppressAutoHyphens/>
        <w:ind w:left="3686" w:firstLine="0"/>
        <w:contextualSpacing/>
        <w:jc w:val="center"/>
        <w:rPr>
          <w:rFonts w:ascii="Times New Roman" w:hAnsi="Times New Roman" w:cs="Times New Roman"/>
          <w:sz w:val="24"/>
          <w:szCs w:val="24"/>
        </w:rPr>
      </w:pPr>
    </w:p>
    <w:p w:rsidR="008B7DB2" w:rsidRPr="00603640" w:rsidRDefault="008B7DB2" w:rsidP="008D788C">
      <w:pPr>
        <w:rPr>
          <w:sz w:val="28"/>
          <w:szCs w:val="28"/>
        </w:rPr>
      </w:pPr>
    </w:p>
    <w:sectPr w:rsidR="008B7DB2" w:rsidRPr="00603640" w:rsidSect="008E4810">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font292">
    <w:altName w:val="Arial Unicode MS"/>
    <w:charset w:val="8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0000008"/>
    <w:multiLevelType w:val="singleLevel"/>
    <w:tmpl w:val="00000008"/>
    <w:name w:val="WW8Num8"/>
    <w:lvl w:ilvl="0">
      <w:start w:val="1"/>
      <w:numFmt w:val="decimal"/>
      <w:lvlText w:val="7.%1."/>
      <w:lvlJc w:val="left"/>
      <w:pPr>
        <w:tabs>
          <w:tab w:val="num" w:pos="0"/>
        </w:tabs>
        <w:ind w:left="0" w:firstLine="0"/>
      </w:pPr>
      <w:rPr>
        <w:rFonts w:ascii="Times New Roman" w:hAnsi="Times New Roman" w:cs="Times New Roman"/>
      </w:rPr>
    </w:lvl>
  </w:abstractNum>
  <w:abstractNum w:abstractNumId="2">
    <w:nsid w:val="00000009"/>
    <w:multiLevelType w:val="singleLevel"/>
    <w:tmpl w:val="00000009"/>
    <w:name w:val="WW8Num9"/>
    <w:lvl w:ilvl="0">
      <w:start w:val="4"/>
      <w:numFmt w:val="decimal"/>
      <w:lvlText w:val="7.%1."/>
      <w:lvlJc w:val="left"/>
      <w:pPr>
        <w:tabs>
          <w:tab w:val="num" w:pos="0"/>
        </w:tabs>
        <w:ind w:left="0" w:firstLine="0"/>
      </w:pPr>
      <w:rPr>
        <w:rFonts w:ascii="Times New Roman" w:hAnsi="Times New Roman" w:cs="Times New Roman"/>
      </w:rPr>
    </w:lvl>
  </w:abstractNum>
  <w:abstractNum w:abstractNumId="3">
    <w:nsid w:val="06145FEC"/>
    <w:multiLevelType w:val="multilevel"/>
    <w:tmpl w:val="65A4CCEA"/>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2201"/>
        </w:tabs>
        <w:ind w:left="2201" w:hanging="1350"/>
      </w:pPr>
      <w:rPr>
        <w:rFonts w:hint="default"/>
      </w:rPr>
    </w:lvl>
    <w:lvl w:ilvl="2">
      <w:start w:val="1"/>
      <w:numFmt w:val="decimal"/>
      <w:lvlText w:val="%1.%2.%3."/>
      <w:lvlJc w:val="left"/>
      <w:pPr>
        <w:tabs>
          <w:tab w:val="num" w:pos="3052"/>
        </w:tabs>
        <w:ind w:left="3052" w:hanging="1350"/>
      </w:pPr>
      <w:rPr>
        <w:rFonts w:hint="default"/>
      </w:rPr>
    </w:lvl>
    <w:lvl w:ilvl="3">
      <w:start w:val="1"/>
      <w:numFmt w:val="decimal"/>
      <w:lvlText w:val="%1.%2.%3.%4."/>
      <w:lvlJc w:val="left"/>
      <w:pPr>
        <w:tabs>
          <w:tab w:val="num" w:pos="3903"/>
        </w:tabs>
        <w:ind w:left="3903" w:hanging="1350"/>
      </w:pPr>
      <w:rPr>
        <w:rFonts w:hint="default"/>
      </w:rPr>
    </w:lvl>
    <w:lvl w:ilvl="4">
      <w:start w:val="1"/>
      <w:numFmt w:val="decimal"/>
      <w:lvlText w:val="%1.%2.%3.%4.%5."/>
      <w:lvlJc w:val="left"/>
      <w:pPr>
        <w:tabs>
          <w:tab w:val="num" w:pos="4754"/>
        </w:tabs>
        <w:ind w:left="4754" w:hanging="1350"/>
      </w:pPr>
      <w:rPr>
        <w:rFonts w:hint="default"/>
      </w:rPr>
    </w:lvl>
    <w:lvl w:ilvl="5">
      <w:start w:val="1"/>
      <w:numFmt w:val="decimal"/>
      <w:lvlText w:val="%1.%2.%3.%4.%5.%6."/>
      <w:lvlJc w:val="left"/>
      <w:pPr>
        <w:tabs>
          <w:tab w:val="num" w:pos="5605"/>
        </w:tabs>
        <w:ind w:left="5605" w:hanging="135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4">
    <w:nsid w:val="098F61CB"/>
    <w:multiLevelType w:val="hybridMultilevel"/>
    <w:tmpl w:val="DD80F57A"/>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5">
    <w:nsid w:val="29613AAD"/>
    <w:multiLevelType w:val="hybridMultilevel"/>
    <w:tmpl w:val="F5568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36148C"/>
    <w:multiLevelType w:val="hybridMultilevel"/>
    <w:tmpl w:val="ED022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8D1360"/>
    <w:multiLevelType w:val="multilevel"/>
    <w:tmpl w:val="003EAB28"/>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3ACD12EE"/>
    <w:multiLevelType w:val="hybridMultilevel"/>
    <w:tmpl w:val="EA84821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
    <w:nsid w:val="3CEA2664"/>
    <w:multiLevelType w:val="hybridMultilevel"/>
    <w:tmpl w:val="CCE6453A"/>
    <w:lvl w:ilvl="0" w:tplc="6CD47046">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DF67266"/>
    <w:multiLevelType w:val="multilevel"/>
    <w:tmpl w:val="003EAB28"/>
    <w:lvl w:ilvl="0">
      <w:start w:val="1"/>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60A608C0"/>
    <w:multiLevelType w:val="multilevel"/>
    <w:tmpl w:val="AF08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387E6E"/>
    <w:multiLevelType w:val="hybridMultilevel"/>
    <w:tmpl w:val="4BDCBC5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nsid w:val="70FA7FD8"/>
    <w:multiLevelType w:val="hybridMultilevel"/>
    <w:tmpl w:val="6DA83AC8"/>
    <w:lvl w:ilvl="0" w:tplc="6F00D14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A06605"/>
    <w:multiLevelType w:val="hybridMultilevel"/>
    <w:tmpl w:val="69DECC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55E7622"/>
    <w:multiLevelType w:val="hybridMultilevel"/>
    <w:tmpl w:val="6ACC80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84B2816"/>
    <w:multiLevelType w:val="multilevel"/>
    <w:tmpl w:val="8A22AFF4"/>
    <w:lvl w:ilvl="0">
      <w:start w:val="1"/>
      <w:numFmt w:val="decimal"/>
      <w:pStyle w:val="1"/>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1571"/>
        </w:tabs>
        <w:ind w:left="1571"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num w:numId="1">
    <w:abstractNumId w:val="14"/>
  </w:num>
  <w:num w:numId="2">
    <w:abstractNumId w:val="1"/>
  </w:num>
  <w:num w:numId="3">
    <w:abstractNumId w:val="2"/>
  </w:num>
  <w:num w:numId="4">
    <w:abstractNumId w:val="0"/>
  </w:num>
  <w:num w:numId="5">
    <w:abstractNumId w:val="11"/>
  </w:num>
  <w:num w:numId="6">
    <w:abstractNumId w:val="7"/>
  </w:num>
  <w:num w:numId="7">
    <w:abstractNumId w:val="10"/>
  </w:num>
  <w:num w:numId="8">
    <w:abstractNumId w:val="16"/>
  </w:num>
  <w:num w:numId="9">
    <w:abstractNumId w:val="9"/>
  </w:num>
  <w:num w:numId="10">
    <w:abstractNumId w:val="6"/>
  </w:num>
  <w:num w:numId="11">
    <w:abstractNumId w:val="5"/>
  </w:num>
  <w:num w:numId="12">
    <w:abstractNumId w:val="4"/>
  </w:num>
  <w:num w:numId="13">
    <w:abstractNumId w:val="3"/>
  </w:num>
  <w:num w:numId="14">
    <w:abstractNumId w:val="8"/>
  </w:num>
  <w:num w:numId="15">
    <w:abstractNumId w:val="12"/>
  </w:num>
  <w:num w:numId="16">
    <w:abstractNumId w:val="15"/>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199B"/>
    <w:rsid w:val="00001FC0"/>
    <w:rsid w:val="0001022D"/>
    <w:rsid w:val="000106C0"/>
    <w:rsid w:val="00013580"/>
    <w:rsid w:val="00025880"/>
    <w:rsid w:val="000272DE"/>
    <w:rsid w:val="000328CD"/>
    <w:rsid w:val="000411FA"/>
    <w:rsid w:val="000433B8"/>
    <w:rsid w:val="00045E09"/>
    <w:rsid w:val="0006374A"/>
    <w:rsid w:val="00096551"/>
    <w:rsid w:val="000966DE"/>
    <w:rsid w:val="00097F74"/>
    <w:rsid w:val="000A2A56"/>
    <w:rsid w:val="000A5674"/>
    <w:rsid w:val="000A697A"/>
    <w:rsid w:val="000B370B"/>
    <w:rsid w:val="000B55D1"/>
    <w:rsid w:val="000C07F3"/>
    <w:rsid w:val="000C5296"/>
    <w:rsid w:val="000D3E14"/>
    <w:rsid w:val="000D53C1"/>
    <w:rsid w:val="000E3503"/>
    <w:rsid w:val="000E417A"/>
    <w:rsid w:val="000E5196"/>
    <w:rsid w:val="00104D91"/>
    <w:rsid w:val="0010529C"/>
    <w:rsid w:val="00113BF3"/>
    <w:rsid w:val="001145E1"/>
    <w:rsid w:val="00116ED4"/>
    <w:rsid w:val="00120EB1"/>
    <w:rsid w:val="001333C0"/>
    <w:rsid w:val="001345BC"/>
    <w:rsid w:val="001370AC"/>
    <w:rsid w:val="00156D6A"/>
    <w:rsid w:val="00160211"/>
    <w:rsid w:val="00161FF4"/>
    <w:rsid w:val="00171B3A"/>
    <w:rsid w:val="00172222"/>
    <w:rsid w:val="00174AD3"/>
    <w:rsid w:val="00182245"/>
    <w:rsid w:val="0018586E"/>
    <w:rsid w:val="00187818"/>
    <w:rsid w:val="0019305A"/>
    <w:rsid w:val="00193D9B"/>
    <w:rsid w:val="00195C97"/>
    <w:rsid w:val="00196EAF"/>
    <w:rsid w:val="001A1007"/>
    <w:rsid w:val="001A3C12"/>
    <w:rsid w:val="001D348A"/>
    <w:rsid w:val="00200FEC"/>
    <w:rsid w:val="0020628B"/>
    <w:rsid w:val="00213C28"/>
    <w:rsid w:val="00227364"/>
    <w:rsid w:val="00234FB2"/>
    <w:rsid w:val="0025009C"/>
    <w:rsid w:val="002509D6"/>
    <w:rsid w:val="00255735"/>
    <w:rsid w:val="002610D6"/>
    <w:rsid w:val="00277536"/>
    <w:rsid w:val="002815C2"/>
    <w:rsid w:val="002833AD"/>
    <w:rsid w:val="00284BDD"/>
    <w:rsid w:val="002870A8"/>
    <w:rsid w:val="00296E69"/>
    <w:rsid w:val="002A63E4"/>
    <w:rsid w:val="002F2D2C"/>
    <w:rsid w:val="002F42CD"/>
    <w:rsid w:val="002F773D"/>
    <w:rsid w:val="00302ED8"/>
    <w:rsid w:val="00303F26"/>
    <w:rsid w:val="00306E3C"/>
    <w:rsid w:val="00323BD3"/>
    <w:rsid w:val="00342A8C"/>
    <w:rsid w:val="00353899"/>
    <w:rsid w:val="00362CF6"/>
    <w:rsid w:val="00372C29"/>
    <w:rsid w:val="00376199"/>
    <w:rsid w:val="003806F5"/>
    <w:rsid w:val="003911AD"/>
    <w:rsid w:val="00392E21"/>
    <w:rsid w:val="003A33B6"/>
    <w:rsid w:val="003B4AF4"/>
    <w:rsid w:val="003C04C2"/>
    <w:rsid w:val="003C13FE"/>
    <w:rsid w:val="003C2CF4"/>
    <w:rsid w:val="003C68C8"/>
    <w:rsid w:val="003D45AE"/>
    <w:rsid w:val="003E5CCE"/>
    <w:rsid w:val="003F5D2B"/>
    <w:rsid w:val="0040345C"/>
    <w:rsid w:val="004071D5"/>
    <w:rsid w:val="004108D9"/>
    <w:rsid w:val="00410A38"/>
    <w:rsid w:val="0041524F"/>
    <w:rsid w:val="0044199B"/>
    <w:rsid w:val="00461061"/>
    <w:rsid w:val="00463AC7"/>
    <w:rsid w:val="00466A67"/>
    <w:rsid w:val="004834B7"/>
    <w:rsid w:val="0049289F"/>
    <w:rsid w:val="00495E4E"/>
    <w:rsid w:val="004A0BD7"/>
    <w:rsid w:val="004B5978"/>
    <w:rsid w:val="004C4372"/>
    <w:rsid w:val="004E5032"/>
    <w:rsid w:val="004E6146"/>
    <w:rsid w:val="004E7598"/>
    <w:rsid w:val="004F427B"/>
    <w:rsid w:val="004F6589"/>
    <w:rsid w:val="004F77BC"/>
    <w:rsid w:val="004F7DED"/>
    <w:rsid w:val="00500F43"/>
    <w:rsid w:val="00501508"/>
    <w:rsid w:val="00517217"/>
    <w:rsid w:val="00522E6F"/>
    <w:rsid w:val="00541A0F"/>
    <w:rsid w:val="00544F70"/>
    <w:rsid w:val="00545536"/>
    <w:rsid w:val="00555D45"/>
    <w:rsid w:val="00563BE0"/>
    <w:rsid w:val="005724F2"/>
    <w:rsid w:val="005754C6"/>
    <w:rsid w:val="0057661D"/>
    <w:rsid w:val="005917A6"/>
    <w:rsid w:val="005B26A6"/>
    <w:rsid w:val="005C1748"/>
    <w:rsid w:val="005D427A"/>
    <w:rsid w:val="005F7E17"/>
    <w:rsid w:val="00603640"/>
    <w:rsid w:val="00624C34"/>
    <w:rsid w:val="00625E56"/>
    <w:rsid w:val="0063224E"/>
    <w:rsid w:val="00663233"/>
    <w:rsid w:val="00684401"/>
    <w:rsid w:val="00684D65"/>
    <w:rsid w:val="00692879"/>
    <w:rsid w:val="006946D4"/>
    <w:rsid w:val="006E7902"/>
    <w:rsid w:val="0070206C"/>
    <w:rsid w:val="00703420"/>
    <w:rsid w:val="007111AF"/>
    <w:rsid w:val="0071459E"/>
    <w:rsid w:val="00723007"/>
    <w:rsid w:val="00725DE4"/>
    <w:rsid w:val="0073000A"/>
    <w:rsid w:val="00742901"/>
    <w:rsid w:val="00771AE6"/>
    <w:rsid w:val="007733DF"/>
    <w:rsid w:val="0077498A"/>
    <w:rsid w:val="00794AA7"/>
    <w:rsid w:val="007C6602"/>
    <w:rsid w:val="007E491A"/>
    <w:rsid w:val="007F123E"/>
    <w:rsid w:val="007F43A1"/>
    <w:rsid w:val="00803038"/>
    <w:rsid w:val="00812586"/>
    <w:rsid w:val="008127B7"/>
    <w:rsid w:val="00830E07"/>
    <w:rsid w:val="00831517"/>
    <w:rsid w:val="00831CA3"/>
    <w:rsid w:val="00835D64"/>
    <w:rsid w:val="0085228E"/>
    <w:rsid w:val="00857327"/>
    <w:rsid w:val="00857CF7"/>
    <w:rsid w:val="00871AF5"/>
    <w:rsid w:val="008972A9"/>
    <w:rsid w:val="008B30EB"/>
    <w:rsid w:val="008B7DB2"/>
    <w:rsid w:val="008C0AD1"/>
    <w:rsid w:val="008D1E10"/>
    <w:rsid w:val="008D4EA0"/>
    <w:rsid w:val="008D781E"/>
    <w:rsid w:val="008D788C"/>
    <w:rsid w:val="008E4810"/>
    <w:rsid w:val="00904AE4"/>
    <w:rsid w:val="009148E5"/>
    <w:rsid w:val="00917E27"/>
    <w:rsid w:val="009220E1"/>
    <w:rsid w:val="00922BA3"/>
    <w:rsid w:val="00927167"/>
    <w:rsid w:val="00935720"/>
    <w:rsid w:val="00943514"/>
    <w:rsid w:val="00943B49"/>
    <w:rsid w:val="00956E58"/>
    <w:rsid w:val="00970BBF"/>
    <w:rsid w:val="00992BC0"/>
    <w:rsid w:val="009A1B92"/>
    <w:rsid w:val="009A3765"/>
    <w:rsid w:val="009A4A52"/>
    <w:rsid w:val="009A5876"/>
    <w:rsid w:val="009D0A5E"/>
    <w:rsid w:val="009D6236"/>
    <w:rsid w:val="00A00CC9"/>
    <w:rsid w:val="00A17DB2"/>
    <w:rsid w:val="00A26640"/>
    <w:rsid w:val="00A3112F"/>
    <w:rsid w:val="00A34B9C"/>
    <w:rsid w:val="00A4616C"/>
    <w:rsid w:val="00A57379"/>
    <w:rsid w:val="00A7240B"/>
    <w:rsid w:val="00A76E65"/>
    <w:rsid w:val="00A84EEF"/>
    <w:rsid w:val="00A91A87"/>
    <w:rsid w:val="00A943A4"/>
    <w:rsid w:val="00AB0855"/>
    <w:rsid w:val="00AC0991"/>
    <w:rsid w:val="00AC24A7"/>
    <w:rsid w:val="00AD73A4"/>
    <w:rsid w:val="00B237E7"/>
    <w:rsid w:val="00B3244C"/>
    <w:rsid w:val="00B46EAE"/>
    <w:rsid w:val="00B643C3"/>
    <w:rsid w:val="00B764A8"/>
    <w:rsid w:val="00BB4095"/>
    <w:rsid w:val="00BB4FF2"/>
    <w:rsid w:val="00BD6610"/>
    <w:rsid w:val="00BD705D"/>
    <w:rsid w:val="00BE2179"/>
    <w:rsid w:val="00BF2476"/>
    <w:rsid w:val="00BF4E65"/>
    <w:rsid w:val="00C02E0D"/>
    <w:rsid w:val="00C37AEB"/>
    <w:rsid w:val="00C56970"/>
    <w:rsid w:val="00C91D56"/>
    <w:rsid w:val="00CB0BA1"/>
    <w:rsid w:val="00CB6222"/>
    <w:rsid w:val="00CD5FEA"/>
    <w:rsid w:val="00CE11F5"/>
    <w:rsid w:val="00CE1CF4"/>
    <w:rsid w:val="00CE395D"/>
    <w:rsid w:val="00CE3B34"/>
    <w:rsid w:val="00CE5C19"/>
    <w:rsid w:val="00CF4BFC"/>
    <w:rsid w:val="00D14EA0"/>
    <w:rsid w:val="00D23E07"/>
    <w:rsid w:val="00D2638F"/>
    <w:rsid w:val="00D51745"/>
    <w:rsid w:val="00D55FB7"/>
    <w:rsid w:val="00D71AF9"/>
    <w:rsid w:val="00D73A00"/>
    <w:rsid w:val="00D80F68"/>
    <w:rsid w:val="00D83B04"/>
    <w:rsid w:val="00D91614"/>
    <w:rsid w:val="00D92F3E"/>
    <w:rsid w:val="00D957FC"/>
    <w:rsid w:val="00DA3670"/>
    <w:rsid w:val="00DA3A2F"/>
    <w:rsid w:val="00DB4929"/>
    <w:rsid w:val="00DC4A64"/>
    <w:rsid w:val="00DD3AA7"/>
    <w:rsid w:val="00DD419C"/>
    <w:rsid w:val="00DF5891"/>
    <w:rsid w:val="00E0250D"/>
    <w:rsid w:val="00E304EC"/>
    <w:rsid w:val="00E50C6A"/>
    <w:rsid w:val="00E66CF5"/>
    <w:rsid w:val="00E67A9F"/>
    <w:rsid w:val="00E877EE"/>
    <w:rsid w:val="00EB747D"/>
    <w:rsid w:val="00EC14EF"/>
    <w:rsid w:val="00ED64FF"/>
    <w:rsid w:val="00EE4CED"/>
    <w:rsid w:val="00EE616D"/>
    <w:rsid w:val="00F16739"/>
    <w:rsid w:val="00F232D9"/>
    <w:rsid w:val="00F332A7"/>
    <w:rsid w:val="00F33FF3"/>
    <w:rsid w:val="00F473F5"/>
    <w:rsid w:val="00F55F36"/>
    <w:rsid w:val="00F7161F"/>
    <w:rsid w:val="00F82C77"/>
    <w:rsid w:val="00F9450A"/>
    <w:rsid w:val="00FB46D9"/>
    <w:rsid w:val="00FC0A20"/>
    <w:rsid w:val="00FC16C4"/>
    <w:rsid w:val="00FC4EC7"/>
    <w:rsid w:val="00FC5186"/>
    <w:rsid w:val="00FD154B"/>
    <w:rsid w:val="00FD5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9B"/>
    <w:pPr>
      <w:spacing w:after="0" w:line="240" w:lineRule="auto"/>
    </w:pPr>
    <w:rPr>
      <w:rFonts w:ascii="Times New Roman" w:eastAsia="Times New Roman" w:hAnsi="Times New Roman" w:cs="Times New Roman"/>
      <w:sz w:val="24"/>
      <w:szCs w:val="24"/>
      <w:lang w:val="ru-RU" w:eastAsia="ru-RU" w:bidi="ar-SA"/>
    </w:rPr>
  </w:style>
  <w:style w:type="paragraph" w:styleId="10">
    <w:name w:val="heading 1"/>
    <w:basedOn w:val="a"/>
    <w:next w:val="a"/>
    <w:link w:val="11"/>
    <w:uiPriority w:val="9"/>
    <w:qFormat/>
    <w:rsid w:val="00D23E07"/>
    <w:pPr>
      <w:spacing w:before="480" w:line="276" w:lineRule="auto"/>
      <w:contextualSpacing/>
      <w:outlineLvl w:val="0"/>
    </w:pPr>
    <w:rPr>
      <w:rFonts w:asciiTheme="majorHAnsi" w:eastAsiaTheme="minorHAnsi" w:hAnsiTheme="majorHAnsi" w:cstheme="majorBidi"/>
      <w:smallCaps/>
      <w:spacing w:val="5"/>
      <w:sz w:val="36"/>
      <w:szCs w:val="36"/>
      <w:lang w:val="en-US" w:eastAsia="en-US" w:bidi="en-US"/>
    </w:rPr>
  </w:style>
  <w:style w:type="paragraph" w:styleId="20">
    <w:name w:val="heading 2"/>
    <w:basedOn w:val="a"/>
    <w:next w:val="a"/>
    <w:link w:val="21"/>
    <w:uiPriority w:val="9"/>
    <w:unhideWhenUsed/>
    <w:qFormat/>
    <w:rsid w:val="00D23E07"/>
    <w:pPr>
      <w:spacing w:before="200" w:line="271" w:lineRule="auto"/>
      <w:outlineLvl w:val="1"/>
    </w:pPr>
    <w:rPr>
      <w:rFonts w:asciiTheme="majorHAnsi" w:eastAsiaTheme="minorHAnsi" w:hAnsiTheme="majorHAnsi" w:cstheme="majorBidi"/>
      <w:smallCaps/>
      <w:sz w:val="28"/>
      <w:szCs w:val="28"/>
      <w:lang w:val="en-US" w:eastAsia="en-US" w:bidi="en-US"/>
    </w:rPr>
  </w:style>
  <w:style w:type="paragraph" w:styleId="30">
    <w:name w:val="heading 3"/>
    <w:basedOn w:val="a"/>
    <w:next w:val="a"/>
    <w:link w:val="31"/>
    <w:uiPriority w:val="9"/>
    <w:semiHidden/>
    <w:unhideWhenUsed/>
    <w:qFormat/>
    <w:rsid w:val="00D23E07"/>
    <w:pPr>
      <w:spacing w:before="200" w:line="271" w:lineRule="auto"/>
      <w:outlineLvl w:val="2"/>
    </w:pPr>
    <w:rPr>
      <w:rFonts w:asciiTheme="majorHAnsi" w:eastAsiaTheme="minorHAnsi" w:hAnsiTheme="majorHAnsi" w:cstheme="majorBidi"/>
      <w:i/>
      <w:iCs/>
      <w:smallCaps/>
      <w:spacing w:val="5"/>
      <w:sz w:val="26"/>
      <w:szCs w:val="26"/>
      <w:lang w:val="en-US" w:eastAsia="en-US" w:bidi="en-US"/>
    </w:rPr>
  </w:style>
  <w:style w:type="paragraph" w:styleId="40">
    <w:name w:val="heading 4"/>
    <w:basedOn w:val="a"/>
    <w:next w:val="a"/>
    <w:link w:val="41"/>
    <w:uiPriority w:val="9"/>
    <w:semiHidden/>
    <w:unhideWhenUsed/>
    <w:qFormat/>
    <w:rsid w:val="00D23E07"/>
    <w:pPr>
      <w:spacing w:line="271" w:lineRule="auto"/>
      <w:outlineLvl w:val="3"/>
    </w:pPr>
    <w:rPr>
      <w:rFonts w:asciiTheme="majorHAnsi" w:eastAsiaTheme="minorHAnsi" w:hAnsiTheme="majorHAnsi" w:cstheme="majorBidi"/>
      <w:b/>
      <w:bCs/>
      <w:spacing w:val="5"/>
      <w:lang w:val="en-US" w:eastAsia="en-US" w:bidi="en-US"/>
    </w:rPr>
  </w:style>
  <w:style w:type="paragraph" w:styleId="5">
    <w:name w:val="heading 5"/>
    <w:basedOn w:val="a"/>
    <w:next w:val="a"/>
    <w:link w:val="50"/>
    <w:uiPriority w:val="9"/>
    <w:semiHidden/>
    <w:unhideWhenUsed/>
    <w:qFormat/>
    <w:rsid w:val="00D23E07"/>
    <w:pPr>
      <w:spacing w:line="271" w:lineRule="auto"/>
      <w:outlineLvl w:val="4"/>
    </w:pPr>
    <w:rPr>
      <w:rFonts w:asciiTheme="majorHAnsi" w:eastAsiaTheme="minorHAnsi" w:hAnsiTheme="majorHAnsi" w:cstheme="majorBidi"/>
      <w:i/>
      <w:iCs/>
      <w:lang w:val="en-US" w:eastAsia="en-US" w:bidi="en-US"/>
    </w:rPr>
  </w:style>
  <w:style w:type="paragraph" w:styleId="6">
    <w:name w:val="heading 6"/>
    <w:basedOn w:val="a"/>
    <w:next w:val="a"/>
    <w:link w:val="60"/>
    <w:uiPriority w:val="9"/>
    <w:semiHidden/>
    <w:unhideWhenUsed/>
    <w:qFormat/>
    <w:rsid w:val="00D23E07"/>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val="en-US" w:eastAsia="en-US" w:bidi="en-US"/>
    </w:rPr>
  </w:style>
  <w:style w:type="paragraph" w:styleId="7">
    <w:name w:val="heading 7"/>
    <w:basedOn w:val="a"/>
    <w:next w:val="a"/>
    <w:link w:val="70"/>
    <w:uiPriority w:val="9"/>
    <w:semiHidden/>
    <w:unhideWhenUsed/>
    <w:qFormat/>
    <w:rsid w:val="00D23E07"/>
    <w:pPr>
      <w:spacing w:line="276" w:lineRule="auto"/>
      <w:outlineLvl w:val="6"/>
    </w:pPr>
    <w:rPr>
      <w:rFonts w:asciiTheme="majorHAnsi" w:eastAsiaTheme="minorHAnsi" w:hAnsiTheme="majorHAnsi" w:cstheme="majorBidi"/>
      <w:b/>
      <w:bCs/>
      <w:i/>
      <w:iCs/>
      <w:color w:val="5A5A5A" w:themeColor="text1" w:themeTint="A5"/>
      <w:sz w:val="20"/>
      <w:szCs w:val="20"/>
      <w:lang w:val="en-US" w:eastAsia="en-US" w:bidi="en-US"/>
    </w:rPr>
  </w:style>
  <w:style w:type="paragraph" w:styleId="8">
    <w:name w:val="heading 8"/>
    <w:basedOn w:val="a"/>
    <w:next w:val="a"/>
    <w:link w:val="80"/>
    <w:uiPriority w:val="9"/>
    <w:semiHidden/>
    <w:unhideWhenUsed/>
    <w:qFormat/>
    <w:rsid w:val="00D23E07"/>
    <w:pPr>
      <w:spacing w:line="276" w:lineRule="auto"/>
      <w:outlineLvl w:val="7"/>
    </w:pPr>
    <w:rPr>
      <w:rFonts w:asciiTheme="majorHAnsi" w:eastAsiaTheme="minorHAnsi" w:hAnsiTheme="majorHAnsi" w:cstheme="majorBidi"/>
      <w:b/>
      <w:bCs/>
      <w:color w:val="7F7F7F" w:themeColor="text1" w:themeTint="80"/>
      <w:sz w:val="20"/>
      <w:szCs w:val="20"/>
      <w:lang w:val="en-US" w:eastAsia="en-US" w:bidi="en-US"/>
    </w:rPr>
  </w:style>
  <w:style w:type="paragraph" w:styleId="9">
    <w:name w:val="heading 9"/>
    <w:basedOn w:val="a"/>
    <w:next w:val="a"/>
    <w:link w:val="90"/>
    <w:uiPriority w:val="9"/>
    <w:semiHidden/>
    <w:unhideWhenUsed/>
    <w:qFormat/>
    <w:rsid w:val="00D23E07"/>
    <w:pPr>
      <w:spacing w:line="271" w:lineRule="auto"/>
      <w:outlineLvl w:val="8"/>
    </w:pPr>
    <w:rPr>
      <w:rFonts w:asciiTheme="majorHAnsi" w:eastAsiaTheme="minorHAnsi" w:hAnsiTheme="majorHAnsi" w:cstheme="majorBidi"/>
      <w:b/>
      <w:bCs/>
      <w:i/>
      <w:iCs/>
      <w:color w:val="7F7F7F" w:themeColor="text1" w:themeTint="80"/>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D23E07"/>
    <w:rPr>
      <w:smallCaps/>
      <w:spacing w:val="5"/>
      <w:sz w:val="36"/>
      <w:szCs w:val="36"/>
    </w:rPr>
  </w:style>
  <w:style w:type="character" w:customStyle="1" w:styleId="21">
    <w:name w:val="Заголовок 2 Знак"/>
    <w:basedOn w:val="a0"/>
    <w:link w:val="20"/>
    <w:uiPriority w:val="9"/>
    <w:semiHidden/>
    <w:rsid w:val="00D23E07"/>
    <w:rPr>
      <w:smallCaps/>
      <w:sz w:val="28"/>
      <w:szCs w:val="28"/>
    </w:rPr>
  </w:style>
  <w:style w:type="character" w:customStyle="1" w:styleId="31">
    <w:name w:val="Заголовок 3 Знак"/>
    <w:basedOn w:val="a0"/>
    <w:link w:val="30"/>
    <w:uiPriority w:val="9"/>
    <w:semiHidden/>
    <w:rsid w:val="00D23E07"/>
    <w:rPr>
      <w:i/>
      <w:iCs/>
      <w:smallCaps/>
      <w:spacing w:val="5"/>
      <w:sz w:val="26"/>
      <w:szCs w:val="26"/>
    </w:rPr>
  </w:style>
  <w:style w:type="character" w:customStyle="1" w:styleId="41">
    <w:name w:val="Заголовок 4 Знак"/>
    <w:basedOn w:val="a0"/>
    <w:link w:val="40"/>
    <w:uiPriority w:val="9"/>
    <w:semiHidden/>
    <w:rsid w:val="00D23E07"/>
    <w:rPr>
      <w:b/>
      <w:bCs/>
      <w:spacing w:val="5"/>
      <w:sz w:val="24"/>
      <w:szCs w:val="24"/>
    </w:rPr>
  </w:style>
  <w:style w:type="character" w:customStyle="1" w:styleId="50">
    <w:name w:val="Заголовок 5 Знак"/>
    <w:basedOn w:val="a0"/>
    <w:link w:val="5"/>
    <w:uiPriority w:val="9"/>
    <w:semiHidden/>
    <w:rsid w:val="00D23E07"/>
    <w:rPr>
      <w:i/>
      <w:iCs/>
      <w:sz w:val="24"/>
      <w:szCs w:val="24"/>
    </w:rPr>
  </w:style>
  <w:style w:type="character" w:customStyle="1" w:styleId="60">
    <w:name w:val="Заголовок 6 Знак"/>
    <w:basedOn w:val="a0"/>
    <w:link w:val="6"/>
    <w:uiPriority w:val="9"/>
    <w:semiHidden/>
    <w:rsid w:val="00D23E07"/>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D23E07"/>
    <w:rPr>
      <w:b/>
      <w:bCs/>
      <w:i/>
      <w:iCs/>
      <w:color w:val="5A5A5A" w:themeColor="text1" w:themeTint="A5"/>
      <w:sz w:val="20"/>
      <w:szCs w:val="20"/>
    </w:rPr>
  </w:style>
  <w:style w:type="character" w:customStyle="1" w:styleId="80">
    <w:name w:val="Заголовок 8 Знак"/>
    <w:basedOn w:val="a0"/>
    <w:link w:val="8"/>
    <w:uiPriority w:val="9"/>
    <w:semiHidden/>
    <w:rsid w:val="00D23E07"/>
    <w:rPr>
      <w:b/>
      <w:bCs/>
      <w:color w:val="7F7F7F" w:themeColor="text1" w:themeTint="80"/>
      <w:sz w:val="20"/>
      <w:szCs w:val="20"/>
    </w:rPr>
  </w:style>
  <w:style w:type="character" w:customStyle="1" w:styleId="90">
    <w:name w:val="Заголовок 9 Знак"/>
    <w:basedOn w:val="a0"/>
    <w:link w:val="9"/>
    <w:uiPriority w:val="9"/>
    <w:semiHidden/>
    <w:rsid w:val="00D23E07"/>
    <w:rPr>
      <w:b/>
      <w:bCs/>
      <w:i/>
      <w:iCs/>
      <w:color w:val="7F7F7F" w:themeColor="text1" w:themeTint="80"/>
      <w:sz w:val="18"/>
      <w:szCs w:val="18"/>
    </w:rPr>
  </w:style>
  <w:style w:type="paragraph" w:styleId="a3">
    <w:name w:val="Title"/>
    <w:basedOn w:val="a"/>
    <w:next w:val="a"/>
    <w:link w:val="a4"/>
    <w:uiPriority w:val="10"/>
    <w:qFormat/>
    <w:rsid w:val="00D23E07"/>
    <w:pPr>
      <w:spacing w:after="300"/>
      <w:contextualSpacing/>
    </w:pPr>
    <w:rPr>
      <w:rFonts w:asciiTheme="majorHAnsi" w:eastAsiaTheme="minorHAnsi" w:hAnsiTheme="majorHAnsi" w:cstheme="majorBidi"/>
      <w:smallCaps/>
      <w:sz w:val="52"/>
      <w:szCs w:val="52"/>
      <w:lang w:val="en-US" w:eastAsia="en-US" w:bidi="en-US"/>
    </w:rPr>
  </w:style>
  <w:style w:type="character" w:customStyle="1" w:styleId="a4">
    <w:name w:val="Название Знак"/>
    <w:basedOn w:val="a0"/>
    <w:link w:val="a3"/>
    <w:uiPriority w:val="10"/>
    <w:rsid w:val="00D23E07"/>
    <w:rPr>
      <w:smallCaps/>
      <w:sz w:val="52"/>
      <w:szCs w:val="52"/>
    </w:rPr>
  </w:style>
  <w:style w:type="paragraph" w:styleId="a5">
    <w:name w:val="Subtitle"/>
    <w:basedOn w:val="a"/>
    <w:next w:val="a"/>
    <w:link w:val="a6"/>
    <w:uiPriority w:val="11"/>
    <w:qFormat/>
    <w:rsid w:val="00D23E07"/>
    <w:pPr>
      <w:spacing w:after="200" w:line="276" w:lineRule="auto"/>
    </w:pPr>
    <w:rPr>
      <w:rFonts w:asciiTheme="majorHAnsi" w:eastAsiaTheme="minorHAnsi" w:hAnsiTheme="majorHAnsi" w:cstheme="majorBidi"/>
      <w:i/>
      <w:iCs/>
      <w:smallCaps/>
      <w:spacing w:val="10"/>
      <w:sz w:val="28"/>
      <w:szCs w:val="28"/>
      <w:lang w:val="en-US" w:eastAsia="en-US" w:bidi="en-US"/>
    </w:rPr>
  </w:style>
  <w:style w:type="character" w:customStyle="1" w:styleId="a6">
    <w:name w:val="Подзаголовок Знак"/>
    <w:basedOn w:val="a0"/>
    <w:link w:val="a5"/>
    <w:uiPriority w:val="11"/>
    <w:rsid w:val="00D23E07"/>
    <w:rPr>
      <w:i/>
      <w:iCs/>
      <w:smallCaps/>
      <w:spacing w:val="10"/>
      <w:sz w:val="28"/>
      <w:szCs w:val="28"/>
    </w:rPr>
  </w:style>
  <w:style w:type="character" w:styleId="a7">
    <w:name w:val="Strong"/>
    <w:uiPriority w:val="22"/>
    <w:qFormat/>
    <w:rsid w:val="00D23E07"/>
    <w:rPr>
      <w:b/>
      <w:bCs/>
    </w:rPr>
  </w:style>
  <w:style w:type="character" w:styleId="a8">
    <w:name w:val="Emphasis"/>
    <w:uiPriority w:val="20"/>
    <w:qFormat/>
    <w:rsid w:val="00D23E07"/>
    <w:rPr>
      <w:b/>
      <w:bCs/>
      <w:i/>
      <w:iCs/>
      <w:spacing w:val="10"/>
    </w:rPr>
  </w:style>
  <w:style w:type="paragraph" w:styleId="a9">
    <w:name w:val="No Spacing"/>
    <w:basedOn w:val="a"/>
    <w:link w:val="aa"/>
    <w:uiPriority w:val="1"/>
    <w:qFormat/>
    <w:rsid w:val="00D23E07"/>
    <w:rPr>
      <w:rFonts w:asciiTheme="majorHAnsi" w:eastAsiaTheme="minorHAnsi" w:hAnsiTheme="majorHAnsi" w:cstheme="majorBidi"/>
      <w:sz w:val="22"/>
      <w:szCs w:val="22"/>
      <w:lang w:val="en-US" w:eastAsia="en-US" w:bidi="en-US"/>
    </w:rPr>
  </w:style>
  <w:style w:type="paragraph" w:styleId="ab">
    <w:name w:val="List Paragraph"/>
    <w:basedOn w:val="a"/>
    <w:uiPriority w:val="34"/>
    <w:qFormat/>
    <w:rsid w:val="00D23E07"/>
    <w:pPr>
      <w:spacing w:after="200" w:line="276" w:lineRule="auto"/>
      <w:ind w:left="720"/>
      <w:contextualSpacing/>
    </w:pPr>
    <w:rPr>
      <w:rFonts w:asciiTheme="majorHAnsi" w:eastAsiaTheme="minorHAnsi" w:hAnsiTheme="majorHAnsi" w:cstheme="majorBidi"/>
      <w:sz w:val="22"/>
      <w:szCs w:val="22"/>
      <w:lang w:val="en-US" w:eastAsia="en-US" w:bidi="en-US"/>
    </w:rPr>
  </w:style>
  <w:style w:type="paragraph" w:styleId="22">
    <w:name w:val="Quote"/>
    <w:basedOn w:val="a"/>
    <w:next w:val="a"/>
    <w:link w:val="23"/>
    <w:uiPriority w:val="29"/>
    <w:qFormat/>
    <w:rsid w:val="00D23E07"/>
    <w:pPr>
      <w:spacing w:after="200" w:line="276" w:lineRule="auto"/>
    </w:pPr>
    <w:rPr>
      <w:rFonts w:asciiTheme="majorHAnsi" w:eastAsiaTheme="minorHAnsi" w:hAnsiTheme="majorHAnsi" w:cstheme="majorBidi"/>
      <w:i/>
      <w:iCs/>
      <w:sz w:val="22"/>
      <w:szCs w:val="22"/>
      <w:lang w:val="en-US" w:eastAsia="en-US" w:bidi="en-US"/>
    </w:rPr>
  </w:style>
  <w:style w:type="character" w:customStyle="1" w:styleId="23">
    <w:name w:val="Цитата 2 Знак"/>
    <w:basedOn w:val="a0"/>
    <w:link w:val="22"/>
    <w:uiPriority w:val="29"/>
    <w:rsid w:val="00D23E07"/>
    <w:rPr>
      <w:i/>
      <w:iCs/>
    </w:rPr>
  </w:style>
  <w:style w:type="paragraph" w:styleId="ac">
    <w:name w:val="Intense Quote"/>
    <w:basedOn w:val="a"/>
    <w:next w:val="a"/>
    <w:link w:val="ad"/>
    <w:uiPriority w:val="30"/>
    <w:qFormat/>
    <w:rsid w:val="00D23E07"/>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val="en-US" w:eastAsia="en-US" w:bidi="en-US"/>
    </w:rPr>
  </w:style>
  <w:style w:type="character" w:customStyle="1" w:styleId="ad">
    <w:name w:val="Выделенная цитата Знак"/>
    <w:basedOn w:val="a0"/>
    <w:link w:val="ac"/>
    <w:uiPriority w:val="30"/>
    <w:rsid w:val="00D23E07"/>
    <w:rPr>
      <w:i/>
      <w:iCs/>
    </w:rPr>
  </w:style>
  <w:style w:type="character" w:styleId="ae">
    <w:name w:val="Subtle Emphasis"/>
    <w:uiPriority w:val="19"/>
    <w:qFormat/>
    <w:rsid w:val="00D23E07"/>
    <w:rPr>
      <w:i/>
      <w:iCs/>
    </w:rPr>
  </w:style>
  <w:style w:type="character" w:styleId="af">
    <w:name w:val="Intense Emphasis"/>
    <w:uiPriority w:val="21"/>
    <w:qFormat/>
    <w:rsid w:val="00D23E07"/>
    <w:rPr>
      <w:b/>
      <w:bCs/>
      <w:i/>
      <w:iCs/>
    </w:rPr>
  </w:style>
  <w:style w:type="character" w:styleId="af0">
    <w:name w:val="Subtle Reference"/>
    <w:basedOn w:val="a0"/>
    <w:uiPriority w:val="31"/>
    <w:qFormat/>
    <w:rsid w:val="00D23E07"/>
    <w:rPr>
      <w:smallCaps/>
    </w:rPr>
  </w:style>
  <w:style w:type="character" w:styleId="af1">
    <w:name w:val="Intense Reference"/>
    <w:uiPriority w:val="32"/>
    <w:qFormat/>
    <w:rsid w:val="00D23E07"/>
    <w:rPr>
      <w:b/>
      <w:bCs/>
      <w:smallCaps/>
    </w:rPr>
  </w:style>
  <w:style w:type="character" w:styleId="af2">
    <w:name w:val="Book Title"/>
    <w:basedOn w:val="a0"/>
    <w:uiPriority w:val="33"/>
    <w:qFormat/>
    <w:rsid w:val="00D23E07"/>
    <w:rPr>
      <w:i/>
      <w:iCs/>
      <w:smallCaps/>
      <w:spacing w:val="5"/>
    </w:rPr>
  </w:style>
  <w:style w:type="paragraph" w:styleId="af3">
    <w:name w:val="TOC Heading"/>
    <w:basedOn w:val="10"/>
    <w:next w:val="a"/>
    <w:uiPriority w:val="39"/>
    <w:semiHidden/>
    <w:unhideWhenUsed/>
    <w:qFormat/>
    <w:rsid w:val="00D23E07"/>
    <w:pPr>
      <w:outlineLvl w:val="9"/>
    </w:pPr>
  </w:style>
  <w:style w:type="paragraph" w:styleId="af4">
    <w:name w:val="Balloon Text"/>
    <w:basedOn w:val="a"/>
    <w:link w:val="af5"/>
    <w:uiPriority w:val="99"/>
    <w:semiHidden/>
    <w:unhideWhenUsed/>
    <w:rsid w:val="0044199B"/>
    <w:rPr>
      <w:rFonts w:ascii="Tahoma" w:hAnsi="Tahoma" w:cs="Tahoma"/>
      <w:sz w:val="16"/>
      <w:szCs w:val="16"/>
    </w:rPr>
  </w:style>
  <w:style w:type="character" w:customStyle="1" w:styleId="af5">
    <w:name w:val="Текст выноски Знак"/>
    <w:basedOn w:val="a0"/>
    <w:link w:val="af4"/>
    <w:uiPriority w:val="99"/>
    <w:semiHidden/>
    <w:rsid w:val="0044199B"/>
    <w:rPr>
      <w:rFonts w:ascii="Tahoma" w:eastAsia="Times New Roman" w:hAnsi="Tahoma" w:cs="Tahoma"/>
      <w:sz w:val="16"/>
      <w:szCs w:val="16"/>
      <w:lang w:val="ru-RU" w:eastAsia="ru-RU" w:bidi="ar-SA"/>
    </w:rPr>
  </w:style>
  <w:style w:type="paragraph" w:customStyle="1" w:styleId="Standard">
    <w:name w:val="Standard"/>
    <w:rsid w:val="00CD5FE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uiPriority w:val="99"/>
    <w:rsid w:val="00CD5FEA"/>
    <w:pPr>
      <w:widowControl w:val="0"/>
      <w:autoSpaceDE w:val="0"/>
      <w:autoSpaceDN w:val="0"/>
      <w:adjustRightInd w:val="0"/>
      <w:spacing w:after="0" w:line="240" w:lineRule="auto"/>
    </w:pPr>
    <w:rPr>
      <w:rFonts w:ascii="Arial" w:eastAsia="Times New Roman" w:hAnsi="Arial" w:cs="Arial"/>
      <w:b/>
      <w:bCs/>
      <w:sz w:val="20"/>
      <w:szCs w:val="20"/>
      <w:lang w:val="ru-RU" w:eastAsia="ru-RU" w:bidi="ar-SA"/>
    </w:rPr>
  </w:style>
  <w:style w:type="paragraph" w:customStyle="1" w:styleId="ConsPlusNormal">
    <w:name w:val="ConsPlusNormal"/>
    <w:link w:val="ConsPlusNormal0"/>
    <w:rsid w:val="004834B7"/>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ConsPlusNonformat">
    <w:name w:val="ConsPlusNonformat"/>
    <w:uiPriority w:val="99"/>
    <w:rsid w:val="008B7DB2"/>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character" w:styleId="af6">
    <w:name w:val="Hyperlink"/>
    <w:uiPriority w:val="99"/>
    <w:unhideWhenUsed/>
    <w:rsid w:val="008B7DB2"/>
    <w:rPr>
      <w:color w:val="0000FF"/>
      <w:u w:val="single"/>
    </w:rPr>
  </w:style>
  <w:style w:type="paragraph" w:styleId="HTML">
    <w:name w:val="HTML Preformatted"/>
    <w:basedOn w:val="a"/>
    <w:link w:val="HTML0"/>
    <w:uiPriority w:val="99"/>
    <w:rsid w:val="008B7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basedOn w:val="a0"/>
    <w:link w:val="HTML"/>
    <w:uiPriority w:val="99"/>
    <w:rsid w:val="008B7DB2"/>
    <w:rPr>
      <w:rFonts w:ascii="Courier New" w:eastAsia="Times New Roman" w:hAnsi="Courier New" w:cs="Times New Roman"/>
      <w:sz w:val="20"/>
      <w:szCs w:val="20"/>
      <w:lang w:bidi="ar-SA"/>
    </w:rPr>
  </w:style>
  <w:style w:type="character" w:customStyle="1" w:styleId="ConsPlusNormal0">
    <w:name w:val="ConsPlusNormal Знак"/>
    <w:link w:val="ConsPlusNormal"/>
    <w:locked/>
    <w:rsid w:val="008B7DB2"/>
    <w:rPr>
      <w:rFonts w:ascii="Arial" w:eastAsia="Times New Roman" w:hAnsi="Arial" w:cs="Arial"/>
      <w:sz w:val="20"/>
      <w:szCs w:val="20"/>
      <w:lang w:val="ru-RU" w:eastAsia="ru-RU" w:bidi="ar-SA"/>
    </w:rPr>
  </w:style>
  <w:style w:type="paragraph" w:customStyle="1" w:styleId="BodyTextBodyTextChar">
    <w:name w:val="Body Text.бпОсновной текст.Body Text Char"/>
    <w:rsid w:val="008B7DB2"/>
    <w:pPr>
      <w:spacing w:after="0" w:line="240" w:lineRule="auto"/>
      <w:jc w:val="both"/>
    </w:pPr>
    <w:rPr>
      <w:rFonts w:ascii="Times New Roman" w:eastAsia="Times New Roman" w:hAnsi="Times New Roman" w:cs="Times New Roman"/>
      <w:sz w:val="24"/>
      <w:szCs w:val="20"/>
      <w:lang w:val="ru-RU" w:eastAsia="ru-RU" w:bidi="ar-SA"/>
    </w:rPr>
  </w:style>
  <w:style w:type="paragraph" w:styleId="af7">
    <w:name w:val="Normal (Web)"/>
    <w:basedOn w:val="a"/>
    <w:unhideWhenUsed/>
    <w:rsid w:val="008B7DB2"/>
    <w:pPr>
      <w:spacing w:before="100" w:beforeAutospacing="1" w:after="100" w:afterAutospacing="1"/>
    </w:pPr>
  </w:style>
  <w:style w:type="paragraph" w:customStyle="1" w:styleId="consplusnormal1">
    <w:name w:val="consplusnormal"/>
    <w:basedOn w:val="a"/>
    <w:rsid w:val="008B7DB2"/>
    <w:pPr>
      <w:spacing w:before="100" w:beforeAutospacing="1" w:after="100" w:afterAutospacing="1"/>
    </w:pPr>
  </w:style>
  <w:style w:type="paragraph" w:customStyle="1" w:styleId="consplusnormal00">
    <w:name w:val="consplusnormal0"/>
    <w:basedOn w:val="a"/>
    <w:rsid w:val="008B7DB2"/>
    <w:pPr>
      <w:spacing w:before="100" w:beforeAutospacing="1" w:after="100" w:afterAutospacing="1"/>
    </w:pPr>
  </w:style>
  <w:style w:type="character" w:styleId="HTML1">
    <w:name w:val="HTML Typewriter"/>
    <w:uiPriority w:val="99"/>
    <w:semiHidden/>
    <w:unhideWhenUsed/>
    <w:rsid w:val="008B7DB2"/>
    <w:rPr>
      <w:rFonts w:ascii="Courier New" w:eastAsia="Times New Roman" w:hAnsi="Courier New" w:cs="Courier New"/>
      <w:sz w:val="20"/>
      <w:szCs w:val="20"/>
    </w:rPr>
  </w:style>
  <w:style w:type="character" w:customStyle="1" w:styleId="sectiontitle">
    <w:name w:val="section_title"/>
    <w:basedOn w:val="a0"/>
    <w:rsid w:val="008B7DB2"/>
  </w:style>
  <w:style w:type="paragraph" w:customStyle="1" w:styleId="u">
    <w:name w:val="u"/>
    <w:basedOn w:val="a"/>
    <w:rsid w:val="008B7DB2"/>
    <w:pPr>
      <w:spacing w:before="100" w:beforeAutospacing="1" w:after="100" w:afterAutospacing="1"/>
    </w:pPr>
  </w:style>
  <w:style w:type="character" w:customStyle="1" w:styleId="skypepnhprintcontainer">
    <w:name w:val="skype_pnh_print_container"/>
    <w:basedOn w:val="a0"/>
    <w:rsid w:val="008B7DB2"/>
  </w:style>
  <w:style w:type="paragraph" w:styleId="af8">
    <w:name w:val="header"/>
    <w:basedOn w:val="a"/>
    <w:link w:val="af9"/>
    <w:uiPriority w:val="99"/>
    <w:unhideWhenUsed/>
    <w:rsid w:val="008B7DB2"/>
    <w:pPr>
      <w:tabs>
        <w:tab w:val="center" w:pos="4677"/>
        <w:tab w:val="right" w:pos="9355"/>
      </w:tabs>
      <w:spacing w:after="200" w:line="276" w:lineRule="auto"/>
    </w:pPr>
    <w:rPr>
      <w:rFonts w:ascii="Calibri" w:eastAsia="Calibri" w:hAnsi="Calibri"/>
      <w:sz w:val="22"/>
      <w:szCs w:val="22"/>
      <w:lang w:eastAsia="en-US"/>
    </w:rPr>
  </w:style>
  <w:style w:type="character" w:customStyle="1" w:styleId="af9">
    <w:name w:val="Верхний колонтитул Знак"/>
    <w:basedOn w:val="a0"/>
    <w:link w:val="af8"/>
    <w:uiPriority w:val="99"/>
    <w:rsid w:val="008B7DB2"/>
    <w:rPr>
      <w:rFonts w:ascii="Calibri" w:eastAsia="Calibri" w:hAnsi="Calibri" w:cs="Times New Roman"/>
      <w:lang w:bidi="ar-SA"/>
    </w:rPr>
  </w:style>
  <w:style w:type="paragraph" w:styleId="afa">
    <w:name w:val="footer"/>
    <w:basedOn w:val="a"/>
    <w:link w:val="afb"/>
    <w:uiPriority w:val="99"/>
    <w:unhideWhenUsed/>
    <w:rsid w:val="008B7DB2"/>
    <w:pPr>
      <w:tabs>
        <w:tab w:val="center" w:pos="4677"/>
        <w:tab w:val="right" w:pos="9355"/>
      </w:tabs>
      <w:spacing w:after="200" w:line="276" w:lineRule="auto"/>
    </w:pPr>
    <w:rPr>
      <w:rFonts w:ascii="Calibri" w:eastAsia="Calibri" w:hAnsi="Calibri"/>
      <w:sz w:val="22"/>
      <w:szCs w:val="22"/>
      <w:lang w:eastAsia="en-US"/>
    </w:rPr>
  </w:style>
  <w:style w:type="character" w:customStyle="1" w:styleId="afb">
    <w:name w:val="Нижний колонтитул Знак"/>
    <w:basedOn w:val="a0"/>
    <w:link w:val="afa"/>
    <w:uiPriority w:val="99"/>
    <w:rsid w:val="008B7DB2"/>
    <w:rPr>
      <w:rFonts w:ascii="Calibri" w:eastAsia="Calibri" w:hAnsi="Calibri" w:cs="Times New Roman"/>
      <w:lang w:bidi="ar-SA"/>
    </w:rPr>
  </w:style>
  <w:style w:type="paragraph" w:customStyle="1" w:styleId="1">
    <w:name w:val="Абзац Уровень 1"/>
    <w:basedOn w:val="a"/>
    <w:rsid w:val="008B7DB2"/>
    <w:pPr>
      <w:numPr>
        <w:numId w:val="8"/>
      </w:numPr>
      <w:spacing w:line="360" w:lineRule="auto"/>
      <w:jc w:val="both"/>
    </w:pPr>
    <w:rPr>
      <w:sz w:val="28"/>
      <w:szCs w:val="28"/>
    </w:rPr>
  </w:style>
  <w:style w:type="paragraph" w:customStyle="1" w:styleId="2">
    <w:name w:val="Абзац Уровень 2"/>
    <w:basedOn w:val="1"/>
    <w:rsid w:val="008B7DB2"/>
    <w:pPr>
      <w:numPr>
        <w:ilvl w:val="1"/>
      </w:numPr>
      <w:spacing w:before="120"/>
    </w:pPr>
  </w:style>
  <w:style w:type="paragraph" w:customStyle="1" w:styleId="3">
    <w:name w:val="Абзац Уровень 3"/>
    <w:basedOn w:val="1"/>
    <w:link w:val="32"/>
    <w:rsid w:val="008B7DB2"/>
    <w:pPr>
      <w:numPr>
        <w:ilvl w:val="2"/>
      </w:numPr>
    </w:pPr>
    <w:rPr>
      <w:rFonts w:eastAsia="font292"/>
      <w:lang w:eastAsia="ar-SA"/>
    </w:rPr>
  </w:style>
  <w:style w:type="character" w:customStyle="1" w:styleId="32">
    <w:name w:val="Абзац Уровень 3 Знак"/>
    <w:link w:val="3"/>
    <w:rsid w:val="008B7DB2"/>
    <w:rPr>
      <w:rFonts w:ascii="Times New Roman" w:eastAsia="font292" w:hAnsi="Times New Roman" w:cs="Times New Roman"/>
      <w:sz w:val="28"/>
      <w:szCs w:val="28"/>
      <w:lang w:eastAsia="ar-SA" w:bidi="ar-SA"/>
    </w:rPr>
  </w:style>
  <w:style w:type="paragraph" w:customStyle="1" w:styleId="4">
    <w:name w:val="Абзац Уровень 4"/>
    <w:basedOn w:val="1"/>
    <w:rsid w:val="008B7DB2"/>
    <w:pPr>
      <w:numPr>
        <w:ilvl w:val="3"/>
      </w:numPr>
    </w:pPr>
  </w:style>
  <w:style w:type="character" w:customStyle="1" w:styleId="email">
    <w:name w:val="email"/>
    <w:basedOn w:val="a0"/>
    <w:rsid w:val="008B7DB2"/>
  </w:style>
  <w:style w:type="character" w:customStyle="1" w:styleId="aa">
    <w:name w:val="Без интервала Знак"/>
    <w:link w:val="a9"/>
    <w:uiPriority w:val="1"/>
    <w:rsid w:val="008B7DB2"/>
  </w:style>
  <w:style w:type="paragraph" w:styleId="afc">
    <w:name w:val="Body Text"/>
    <w:basedOn w:val="a"/>
    <w:link w:val="afd"/>
    <w:uiPriority w:val="99"/>
    <w:unhideWhenUsed/>
    <w:rsid w:val="008B7DB2"/>
    <w:pPr>
      <w:spacing w:after="120" w:line="276" w:lineRule="auto"/>
    </w:pPr>
    <w:rPr>
      <w:rFonts w:ascii="Calibri" w:eastAsia="Calibri" w:hAnsi="Calibri"/>
      <w:sz w:val="22"/>
      <w:szCs w:val="22"/>
      <w:lang w:eastAsia="en-US"/>
    </w:rPr>
  </w:style>
  <w:style w:type="character" w:customStyle="1" w:styleId="afd">
    <w:name w:val="Основной текст Знак"/>
    <w:basedOn w:val="a0"/>
    <w:link w:val="afc"/>
    <w:uiPriority w:val="99"/>
    <w:rsid w:val="008B7DB2"/>
    <w:rPr>
      <w:rFonts w:ascii="Calibri" w:eastAsia="Calibri" w:hAnsi="Calibri" w:cs="Times New Roman"/>
      <w:lang w:bidi="ar-SA"/>
    </w:rPr>
  </w:style>
  <w:style w:type="paragraph" w:styleId="afe">
    <w:name w:val="Body Text First Indent"/>
    <w:basedOn w:val="afc"/>
    <w:link w:val="aff"/>
    <w:rsid w:val="008B7DB2"/>
    <w:pPr>
      <w:spacing w:line="240" w:lineRule="auto"/>
      <w:ind w:firstLine="210"/>
    </w:pPr>
    <w:rPr>
      <w:rFonts w:ascii="Times New Roman" w:eastAsia="Times New Roman" w:hAnsi="Times New Roman"/>
      <w:sz w:val="24"/>
      <w:szCs w:val="24"/>
    </w:rPr>
  </w:style>
  <w:style w:type="character" w:customStyle="1" w:styleId="aff">
    <w:name w:val="Красная строка Знак"/>
    <w:basedOn w:val="afd"/>
    <w:link w:val="afe"/>
    <w:rsid w:val="008B7DB2"/>
    <w:rPr>
      <w:rFonts w:ascii="Times New Roman" w:eastAsia="Times New Roman" w:hAnsi="Times New Roman"/>
      <w:sz w:val="24"/>
      <w:szCs w:val="24"/>
    </w:rPr>
  </w:style>
  <w:style w:type="paragraph" w:customStyle="1" w:styleId="ConsPlusCell">
    <w:name w:val="ConsPlusCell"/>
    <w:rsid w:val="008B7DB2"/>
    <w:pPr>
      <w:autoSpaceDE w:val="0"/>
      <w:autoSpaceDN w:val="0"/>
      <w:adjustRightInd w:val="0"/>
      <w:spacing w:after="0" w:line="240" w:lineRule="auto"/>
    </w:pPr>
    <w:rPr>
      <w:rFonts w:ascii="Arial" w:eastAsia="Calibri" w:hAnsi="Arial" w:cs="Arial"/>
      <w:sz w:val="20"/>
      <w:szCs w:val="20"/>
      <w:lang w:val="ru-RU" w:eastAsia="ru-RU" w:bidi="ar-SA"/>
    </w:rPr>
  </w:style>
  <w:style w:type="paragraph" w:customStyle="1" w:styleId="aff0">
    <w:name w:val="Знак Знак"/>
    <w:basedOn w:val="a"/>
    <w:rsid w:val="008B7DB2"/>
    <w:pPr>
      <w:spacing w:after="160" w:line="240" w:lineRule="exact"/>
    </w:pPr>
    <w:rPr>
      <w:rFonts w:ascii="Verdana" w:hAnsi="Verdana"/>
      <w:sz w:val="20"/>
      <w:szCs w:val="20"/>
      <w:lang w:val="en-US" w:eastAsia="en-US"/>
    </w:rPr>
  </w:style>
  <w:style w:type="paragraph" w:customStyle="1" w:styleId="aff1">
    <w:name w:val="Комментарий"/>
    <w:basedOn w:val="a"/>
    <w:next w:val="a"/>
    <w:rsid w:val="008B7DB2"/>
    <w:pPr>
      <w:autoSpaceDE w:val="0"/>
      <w:autoSpaceDN w:val="0"/>
      <w:adjustRightInd w:val="0"/>
      <w:ind w:left="170"/>
      <w:jc w:val="both"/>
    </w:pPr>
    <w:rPr>
      <w:rFonts w:ascii="Arial" w:hAnsi="Arial"/>
      <w:i/>
      <w:iCs/>
      <w:color w:val="800080"/>
    </w:rPr>
  </w:style>
  <w:style w:type="paragraph" w:customStyle="1" w:styleId="adress">
    <w:name w:val="adress"/>
    <w:basedOn w:val="a"/>
    <w:rsid w:val="008B7DB2"/>
    <w:pPr>
      <w:spacing w:before="100" w:beforeAutospacing="1" w:after="100" w:afterAutospacing="1"/>
    </w:pPr>
  </w:style>
  <w:style w:type="paragraph" w:customStyle="1" w:styleId="phone">
    <w:name w:val="phone"/>
    <w:basedOn w:val="a"/>
    <w:rsid w:val="008B7DB2"/>
    <w:pPr>
      <w:spacing w:before="100" w:beforeAutospacing="1" w:after="100" w:afterAutospacing="1"/>
    </w:pPr>
  </w:style>
  <w:style w:type="paragraph" w:customStyle="1" w:styleId="aff2">
    <w:name w:val="Прижатый влево"/>
    <w:basedOn w:val="a"/>
    <w:next w:val="a"/>
    <w:rsid w:val="008B7DB2"/>
    <w:pPr>
      <w:autoSpaceDE w:val="0"/>
      <w:autoSpaceDN w:val="0"/>
      <w:adjustRightInd w:val="0"/>
    </w:pPr>
    <w:rPr>
      <w:rFonts w:ascii="Arial" w:eastAsia="Calibri" w:hAnsi="Arial" w:cs="Arial"/>
      <w:sz w:val="20"/>
      <w:szCs w:val="20"/>
    </w:rPr>
  </w:style>
  <w:style w:type="paragraph" w:customStyle="1" w:styleId="12">
    <w:name w:val="Знак Знак1"/>
    <w:basedOn w:val="a"/>
    <w:rsid w:val="008B7DB2"/>
    <w:pPr>
      <w:spacing w:after="160" w:line="240" w:lineRule="exact"/>
    </w:pPr>
    <w:rPr>
      <w:rFonts w:ascii="Verdana" w:hAnsi="Verdana"/>
      <w:sz w:val="20"/>
      <w:szCs w:val="20"/>
      <w:lang w:val="en-US" w:eastAsia="en-US"/>
    </w:rPr>
  </w:style>
  <w:style w:type="paragraph" w:customStyle="1" w:styleId="lst">
    <w:name w:val="lst"/>
    <w:basedOn w:val="a"/>
    <w:rsid w:val="008B7DB2"/>
    <w:pPr>
      <w:autoSpaceDE w:val="0"/>
      <w:autoSpaceDN w:val="0"/>
      <w:adjustRightInd w:val="0"/>
      <w:spacing w:line="360" w:lineRule="auto"/>
      <w:jc w:val="both"/>
    </w:pPr>
    <w:rPr>
      <w:sz w:val="26"/>
      <w:szCs w:val="20"/>
    </w:rPr>
  </w:style>
  <w:style w:type="paragraph" w:customStyle="1" w:styleId="ConsNormal">
    <w:name w:val="ConsNormal"/>
    <w:uiPriority w:val="99"/>
    <w:rsid w:val="008B7DB2"/>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aff3">
    <w:name w:val="Таблицы (моноширинный)"/>
    <w:basedOn w:val="a"/>
    <w:next w:val="a"/>
    <w:uiPriority w:val="99"/>
    <w:rsid w:val="008B7DB2"/>
    <w:pPr>
      <w:widowControl w:val="0"/>
      <w:autoSpaceDE w:val="0"/>
      <w:autoSpaceDN w:val="0"/>
      <w:adjustRightInd w:val="0"/>
      <w:jc w:val="both"/>
    </w:pPr>
    <w:rPr>
      <w:rFonts w:ascii="Courier New" w:hAnsi="Courier New" w:cs="Courier New"/>
      <w:sz w:val="20"/>
      <w:szCs w:val="20"/>
    </w:rPr>
  </w:style>
  <w:style w:type="paragraph" w:styleId="42">
    <w:name w:val="List 4"/>
    <w:basedOn w:val="a"/>
    <w:uiPriority w:val="99"/>
    <w:rsid w:val="008B7DB2"/>
    <w:pPr>
      <w:widowControl w:val="0"/>
      <w:autoSpaceDE w:val="0"/>
      <w:autoSpaceDN w:val="0"/>
      <w:adjustRightInd w:val="0"/>
      <w:ind w:left="1132" w:hanging="283"/>
    </w:pPr>
    <w:rPr>
      <w:rFonts w:ascii="Arial" w:hAnsi="Arial" w:cs="Arial"/>
      <w:sz w:val="20"/>
      <w:szCs w:val="20"/>
    </w:rPr>
  </w:style>
  <w:style w:type="character" w:customStyle="1" w:styleId="aff4">
    <w:name w:val="Гипертекстовая ссылка"/>
    <w:uiPriority w:val="99"/>
    <w:rsid w:val="008B7DB2"/>
    <w:rPr>
      <w:b/>
      <w:bCs/>
      <w:color w:val="008000"/>
      <w:sz w:val="20"/>
      <w:szCs w:val="20"/>
      <w:u w:val="single"/>
    </w:rPr>
  </w:style>
  <w:style w:type="character" w:customStyle="1" w:styleId="apple-converted-space">
    <w:name w:val="apple-converted-space"/>
    <w:basedOn w:val="a0"/>
    <w:rsid w:val="008B7DB2"/>
  </w:style>
  <w:style w:type="paragraph" w:customStyle="1" w:styleId="Style4">
    <w:name w:val="Style4"/>
    <w:basedOn w:val="a"/>
    <w:rsid w:val="008B7DB2"/>
    <w:pPr>
      <w:widowControl w:val="0"/>
      <w:autoSpaceDE w:val="0"/>
      <w:autoSpaceDN w:val="0"/>
      <w:adjustRightInd w:val="0"/>
      <w:spacing w:line="326" w:lineRule="exact"/>
    </w:pPr>
  </w:style>
  <w:style w:type="character" w:customStyle="1" w:styleId="FontStyle18">
    <w:name w:val="Font Style18"/>
    <w:basedOn w:val="a0"/>
    <w:rsid w:val="008B7DB2"/>
    <w:rPr>
      <w:rFonts w:ascii="Times New Roman" w:hAnsi="Times New Roman" w:cs="Times New Roman" w:hint="default"/>
      <w:b/>
      <w:bCs/>
      <w:sz w:val="26"/>
      <w:szCs w:val="26"/>
    </w:rPr>
  </w:style>
  <w:style w:type="paragraph" w:customStyle="1" w:styleId="aff5">
    <w:name w:val="Содержимое таблицы"/>
    <w:basedOn w:val="a"/>
    <w:rsid w:val="008B7DB2"/>
    <w:pPr>
      <w:widowControl w:val="0"/>
      <w:suppressLineNumbers/>
      <w:suppressAutoHyphens/>
    </w:pPr>
    <w:rPr>
      <w:rFonts w:ascii="Arial" w:eastAsia="Arial Unicode MS" w:hAnsi="Arial"/>
      <w:kern w:val="1"/>
      <w:lang/>
    </w:rPr>
  </w:style>
</w:styles>
</file>

<file path=word/webSettings.xml><?xml version="1.0" encoding="utf-8"?>
<w:webSettings xmlns:r="http://schemas.openxmlformats.org/officeDocument/2006/relationships" xmlns:w="http://schemas.openxmlformats.org/wordprocessingml/2006/main">
  <w:divs>
    <w:div w:id="22788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0EC412806538DF3D1535F101AC93273D280DADDCCA4DA64497C523DA306F7D7BF564CEF9BF2805EE2EB2M5T2N" TargetMode="External"/><Relationship Id="rId13" Type="http://schemas.openxmlformats.org/officeDocument/2006/relationships/hyperlink" Target="mailto:mo.erzovka@yandex.ru."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B90EC412806538DF3D1535F101AC93273D280DADDCCA4DA64497C523DA306F7D7BF564CEF9BF2805EE2EBAM5T4N" TargetMode="External"/><Relationship Id="rId3" Type="http://schemas.openxmlformats.org/officeDocument/2006/relationships/styles" Target="styles.xml"/><Relationship Id="rId21" Type="http://schemas.openxmlformats.org/officeDocument/2006/relationships/hyperlink" Target="consultantplus://offline/main?base=RLAW322;n=37600;fld=134;dst=100108" TargetMode="External"/><Relationship Id="rId7" Type="http://schemas.openxmlformats.org/officeDocument/2006/relationships/hyperlink" Target="consultantplus://offline/ref=B90EC412806538DF3D1535F101AC93273D280DADDCCA4DA64497C523DA306F7D7BF564CEF9BF2805EE2EB2M5T2N" TargetMode="External"/><Relationship Id="rId12" Type="http://schemas.openxmlformats.org/officeDocument/2006/relationships/hyperlink" Target="http://mo.astrobl.ru/zabuzanskijselsovet/" TargetMode="External"/><Relationship Id="rId17" Type="http://schemas.openxmlformats.org/officeDocument/2006/relationships/hyperlink" Target="http://www.gosuslugi.astrobl.ru" TargetMode="External"/><Relationship Id="rId25" Type="http://schemas.openxmlformats.org/officeDocument/2006/relationships/hyperlink" Target="consultantplus://offline/ref=B90EC412806538DF3D1535F101AC93273D280DADDCCA4DA64497C523DA306F7D7BF564CEF9BF2805EE2EB4M5T1N" TargetMode="External"/><Relationship Id="rId2" Type="http://schemas.openxmlformats.org/officeDocument/2006/relationships/numbering" Target="numbering.xml"/><Relationship Id="rId16" Type="http://schemas.openxmlformats.org/officeDocument/2006/relationships/hyperlink" Target="consultantplus://offline/ref=FD33AA8C5611180459E2AED637D8C71365EE93628331FBA6A27A68DB175B54C9EE1A8707A1348DB298A354h008M" TargetMode="External"/><Relationship Id="rId20" Type="http://schemas.openxmlformats.org/officeDocument/2006/relationships/hyperlink" Target="http://www.gosuslugi.ru" TargetMode="External"/><Relationship Id="rId29" Type="http://schemas.openxmlformats.org/officeDocument/2006/relationships/hyperlink" Target="http://www.volganet.ru/services/mfc/mfc/gorodishe.htm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gosuslugi.ru" TargetMode="External"/><Relationship Id="rId24" Type="http://schemas.openxmlformats.org/officeDocument/2006/relationships/hyperlink" Target="consultantplus://offline/ref=B90EC412806538DF3D1535F101AC93273D280DADDCCA4DA64497C523DA306F7D7BF564CEF9BF2805EE2EB6M5T4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90EC412806538DF3D1535F101AC93273D280DADDCC94EAB4697C523DA306F7DM7TBN" TargetMode="External"/><Relationship Id="rId23" Type="http://schemas.openxmlformats.org/officeDocument/2006/relationships/hyperlink" Target="consultantplus://offline/main?base=RLAW322;n=37600;fld=134;dst=100108" TargetMode="External"/><Relationship Id="rId28" Type="http://schemas.openxmlformats.org/officeDocument/2006/relationships/hyperlink" Target="http://gosuslugi.astrobl.ru" TargetMode="External"/><Relationship Id="rId10" Type="http://schemas.openxmlformats.org/officeDocument/2006/relationships/hyperlink" Target="http://mo.astrobl.ru/zabuzanskijselsovet/" TargetMode="External"/><Relationship Id="rId19" Type="http://schemas.openxmlformats.org/officeDocument/2006/relationships/hyperlink" Target="http://www.gosuslugi.astrobl.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90EC412806538DF3D1535F101AC93273D280DADDCCA4DA64497C523DA306F7D7BF564CEF9BF2805EE2EB2M5T2N" TargetMode="External"/><Relationship Id="rId14" Type="http://schemas.openxmlformats.org/officeDocument/2006/relationships/hyperlink" Target="consultantplus://offline/ref=B90EC412806538DF3D152BFC17C0CE283D2B54A5D49811FB489D90M7TBN" TargetMode="External"/><Relationship Id="rId22" Type="http://schemas.openxmlformats.org/officeDocument/2006/relationships/hyperlink" Target="consultantplus://offline/main?base=RLAW322;n=37600;fld=134;dst=100108" TargetMode="External"/><Relationship Id="rId27" Type="http://schemas.openxmlformats.org/officeDocument/2006/relationships/hyperlink" Target="http://www.gosuslugi.ru" TargetMode="External"/><Relationship Id="rId30" Type="http://schemas.openxmlformats.org/officeDocument/2006/relationships/hyperlink" Target="consultantplus://offline/ref=E76DAC89F5F30876E20848E4CC6A02011EAE48BAA03A766246138FD31Fc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D4B30-A6D6-4E57-BB89-EF60E964F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28</Pages>
  <Words>12041</Words>
  <Characters>68639</Characters>
  <Application>Microsoft Office Word</Application>
  <DocSecurity>0</DocSecurity>
  <Lines>571</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salamatina genya</dc:creator>
  <cp:lastModifiedBy>Сисадмин</cp:lastModifiedBy>
  <cp:revision>5</cp:revision>
  <cp:lastPrinted>2016-07-04T14:04:00Z</cp:lastPrinted>
  <dcterms:created xsi:type="dcterms:W3CDTF">2016-07-04T14:50:00Z</dcterms:created>
  <dcterms:modified xsi:type="dcterms:W3CDTF">2016-07-05T06:15:00Z</dcterms:modified>
</cp:coreProperties>
</file>