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9B" w:rsidRPr="00603640" w:rsidRDefault="0044199B" w:rsidP="0044199B">
      <w:pPr>
        <w:jc w:val="center"/>
      </w:pPr>
      <w:r w:rsidRPr="00603640">
        <w:rPr>
          <w:noProof/>
        </w:rPr>
        <w:drawing>
          <wp:inline distT="0" distB="0" distL="0" distR="0">
            <wp:extent cx="724535"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4535" cy="862330"/>
                    </a:xfrm>
                    <a:prstGeom prst="rect">
                      <a:avLst/>
                    </a:prstGeom>
                    <a:noFill/>
                    <a:ln w="9525">
                      <a:noFill/>
                      <a:miter lim="800000"/>
                      <a:headEnd/>
                      <a:tailEnd/>
                    </a:ln>
                  </pic:spPr>
                </pic:pic>
              </a:graphicData>
            </a:graphic>
          </wp:inline>
        </w:drawing>
      </w:r>
    </w:p>
    <w:p w:rsidR="0044199B" w:rsidRPr="00603640" w:rsidRDefault="0044199B" w:rsidP="0044199B">
      <w:pPr>
        <w:jc w:val="center"/>
        <w:rPr>
          <w:b/>
          <w:sz w:val="32"/>
          <w:szCs w:val="32"/>
        </w:rPr>
      </w:pPr>
      <w:r w:rsidRPr="00603640">
        <w:rPr>
          <w:b/>
          <w:sz w:val="32"/>
          <w:szCs w:val="32"/>
        </w:rPr>
        <w:t>Администрация</w:t>
      </w:r>
    </w:p>
    <w:p w:rsidR="0044199B" w:rsidRPr="00603640" w:rsidRDefault="0044199B" w:rsidP="0044199B">
      <w:pPr>
        <w:jc w:val="center"/>
        <w:rPr>
          <w:b/>
          <w:sz w:val="32"/>
          <w:szCs w:val="32"/>
        </w:rPr>
      </w:pPr>
      <w:r w:rsidRPr="00603640">
        <w:rPr>
          <w:b/>
          <w:sz w:val="32"/>
          <w:szCs w:val="32"/>
        </w:rPr>
        <w:t>Ерзовского городского поселения</w:t>
      </w:r>
    </w:p>
    <w:p w:rsidR="0044199B" w:rsidRPr="00603640" w:rsidRDefault="0044199B" w:rsidP="0044199B">
      <w:pPr>
        <w:pBdr>
          <w:bottom w:val="single" w:sz="12" w:space="1" w:color="auto"/>
        </w:pBdr>
        <w:jc w:val="center"/>
        <w:rPr>
          <w:b/>
          <w:sz w:val="32"/>
          <w:szCs w:val="32"/>
        </w:rPr>
      </w:pPr>
      <w:r w:rsidRPr="00603640">
        <w:rPr>
          <w:b/>
          <w:sz w:val="32"/>
          <w:szCs w:val="32"/>
        </w:rPr>
        <w:t>Городищенского муниципального района</w:t>
      </w:r>
    </w:p>
    <w:p w:rsidR="0044199B" w:rsidRPr="00603640" w:rsidRDefault="0044199B" w:rsidP="0044199B">
      <w:pPr>
        <w:pBdr>
          <w:bottom w:val="single" w:sz="12" w:space="1" w:color="auto"/>
        </w:pBdr>
        <w:jc w:val="center"/>
        <w:rPr>
          <w:b/>
          <w:sz w:val="32"/>
          <w:szCs w:val="32"/>
        </w:rPr>
      </w:pPr>
      <w:r w:rsidRPr="00603640">
        <w:rPr>
          <w:b/>
          <w:sz w:val="32"/>
          <w:szCs w:val="32"/>
        </w:rPr>
        <w:t>Волгоградской области</w:t>
      </w:r>
    </w:p>
    <w:p w:rsidR="0044199B" w:rsidRPr="00603640" w:rsidRDefault="0044199B" w:rsidP="0044199B">
      <w:pPr>
        <w:pBdr>
          <w:bottom w:val="single" w:sz="12" w:space="1" w:color="auto"/>
        </w:pBdr>
        <w:jc w:val="center"/>
        <w:rPr>
          <w:b/>
        </w:rPr>
      </w:pPr>
      <w:r w:rsidRPr="00603640">
        <w:rPr>
          <w:b/>
        </w:rPr>
        <w:t>403010, р.п. Ерзовка, ул. Мелиоративная, дом 2,  тел/факс: (84468) 4-78-78, 4-79-15</w:t>
      </w:r>
    </w:p>
    <w:p w:rsidR="0044199B" w:rsidRPr="00603640" w:rsidRDefault="008D788C" w:rsidP="0044199B">
      <w:pPr>
        <w:jc w:val="center"/>
        <w:rPr>
          <w:sz w:val="32"/>
          <w:szCs w:val="32"/>
        </w:rPr>
      </w:pPr>
      <w:proofErr w:type="gramStart"/>
      <w:r>
        <w:rPr>
          <w:b/>
          <w:sz w:val="32"/>
          <w:szCs w:val="32"/>
        </w:rPr>
        <w:t>П</w:t>
      </w:r>
      <w:proofErr w:type="gramEnd"/>
      <w:r>
        <w:rPr>
          <w:b/>
          <w:sz w:val="32"/>
          <w:szCs w:val="32"/>
        </w:rPr>
        <w:t xml:space="preserve"> О С Т А Н О В Л Е</w:t>
      </w:r>
      <w:r w:rsidR="0044199B" w:rsidRPr="00603640">
        <w:rPr>
          <w:b/>
          <w:sz w:val="32"/>
          <w:szCs w:val="32"/>
        </w:rPr>
        <w:t xml:space="preserve"> Н И Е</w:t>
      </w:r>
    </w:p>
    <w:p w:rsidR="0044199B" w:rsidRPr="00603640" w:rsidRDefault="0044199B" w:rsidP="0044199B">
      <w:pPr>
        <w:rPr>
          <w:sz w:val="32"/>
          <w:szCs w:val="32"/>
        </w:rPr>
      </w:pPr>
    </w:p>
    <w:p w:rsidR="0044199B" w:rsidRPr="00603640" w:rsidRDefault="0044199B" w:rsidP="0044199B">
      <w:pPr>
        <w:ind w:firstLine="142"/>
        <w:rPr>
          <w:sz w:val="28"/>
          <w:szCs w:val="28"/>
        </w:rPr>
      </w:pPr>
      <w:r w:rsidRPr="00F332A7">
        <w:rPr>
          <w:sz w:val="28"/>
          <w:szCs w:val="28"/>
        </w:rPr>
        <w:t xml:space="preserve">от  </w:t>
      </w:r>
      <w:r w:rsidR="008E4810">
        <w:rPr>
          <w:sz w:val="28"/>
          <w:szCs w:val="28"/>
        </w:rPr>
        <w:t>1</w:t>
      </w:r>
      <w:r w:rsidR="00476863">
        <w:rPr>
          <w:sz w:val="28"/>
          <w:szCs w:val="28"/>
        </w:rPr>
        <w:t>3</w:t>
      </w:r>
      <w:r w:rsidR="008E4810">
        <w:rPr>
          <w:sz w:val="28"/>
          <w:szCs w:val="28"/>
        </w:rPr>
        <w:t xml:space="preserve"> июля 2016</w:t>
      </w:r>
      <w:r w:rsidRPr="00F332A7">
        <w:rPr>
          <w:sz w:val="28"/>
          <w:szCs w:val="28"/>
        </w:rPr>
        <w:t xml:space="preserve"> года                 №</w:t>
      </w:r>
      <w:r w:rsidR="005B26A6">
        <w:rPr>
          <w:sz w:val="28"/>
          <w:szCs w:val="28"/>
        </w:rPr>
        <w:t xml:space="preserve"> </w:t>
      </w:r>
      <w:r w:rsidR="00476863">
        <w:rPr>
          <w:sz w:val="28"/>
          <w:szCs w:val="28"/>
        </w:rPr>
        <w:t>214</w:t>
      </w:r>
    </w:p>
    <w:p w:rsidR="0044199B" w:rsidRPr="00603640" w:rsidRDefault="0044199B" w:rsidP="0044199B">
      <w:pPr>
        <w:ind w:firstLine="142"/>
        <w:rPr>
          <w:sz w:val="28"/>
          <w:szCs w:val="28"/>
        </w:rPr>
      </w:pPr>
    </w:p>
    <w:p w:rsidR="004834B7" w:rsidRPr="004834B7" w:rsidRDefault="004834B7" w:rsidP="00FC16C4">
      <w:pPr>
        <w:pStyle w:val="ConsPlusNormal"/>
        <w:jc w:val="center"/>
        <w:rPr>
          <w:rFonts w:ascii="Times New Roman" w:hAnsi="Times New Roman" w:cs="Times New Roman"/>
          <w:b/>
          <w:sz w:val="28"/>
          <w:szCs w:val="28"/>
        </w:rPr>
      </w:pPr>
      <w:r w:rsidRPr="004834B7">
        <w:rPr>
          <w:rFonts w:ascii="Times New Roman" w:hAnsi="Times New Roman"/>
          <w:sz w:val="28"/>
          <w:szCs w:val="28"/>
        </w:rPr>
        <w:t xml:space="preserve">О внесении изменений  в </w:t>
      </w:r>
      <w:r w:rsidRPr="004834B7">
        <w:rPr>
          <w:rFonts w:ascii="Times New Roman" w:hAnsi="Times New Roman" w:cs="Times New Roman"/>
          <w:sz w:val="28"/>
          <w:szCs w:val="28"/>
        </w:rPr>
        <w:t xml:space="preserve">административный регламент администрации Ерзовского городского поселения по предоставлению муниципальной услуги </w:t>
      </w:r>
      <w:r w:rsidRPr="00FC16C4">
        <w:rPr>
          <w:rFonts w:ascii="Times New Roman" w:hAnsi="Times New Roman" w:cs="Times New Roman"/>
          <w:sz w:val="28"/>
          <w:szCs w:val="28"/>
        </w:rPr>
        <w:t>«</w:t>
      </w:r>
      <w:r w:rsidR="00FC16C4" w:rsidRPr="00FC16C4">
        <w:rPr>
          <w:rFonts w:ascii="Times New Roman" w:hAnsi="Times New Roman" w:cs="Times New Roman"/>
          <w:sz w:val="28"/>
          <w:szCs w:val="28"/>
        </w:rPr>
        <w:t xml:space="preserve">Предоставление информации об объектах имущества, содержащихся в реестре муниципальной собственности </w:t>
      </w:r>
      <w:r w:rsidR="00702970">
        <w:rPr>
          <w:rFonts w:ascii="Times New Roman" w:hAnsi="Times New Roman" w:cs="Times New Roman"/>
          <w:sz w:val="28"/>
          <w:szCs w:val="28"/>
        </w:rPr>
        <w:t xml:space="preserve">Ерзовского городского </w:t>
      </w:r>
      <w:r w:rsidR="00FC16C4" w:rsidRPr="00FC16C4">
        <w:rPr>
          <w:rFonts w:ascii="Times New Roman" w:hAnsi="Times New Roman" w:cs="Times New Roman"/>
          <w:sz w:val="28"/>
          <w:szCs w:val="28"/>
        </w:rPr>
        <w:t>поселения Городищенского муниципального района Волгоградской области</w:t>
      </w:r>
      <w:r w:rsidRPr="00FC16C4">
        <w:rPr>
          <w:rFonts w:ascii="Times New Roman" w:hAnsi="Times New Roman"/>
          <w:sz w:val="28"/>
          <w:szCs w:val="28"/>
        </w:rPr>
        <w:t xml:space="preserve">» </w:t>
      </w:r>
      <w:r w:rsidRPr="00FC16C4">
        <w:rPr>
          <w:rFonts w:ascii="Times New Roman" w:hAnsi="Times New Roman"/>
          <w:color w:val="000000"/>
          <w:sz w:val="28"/>
          <w:szCs w:val="28"/>
        </w:rPr>
        <w:t>утвержденный постановлением администрации Ерзовского городского</w:t>
      </w:r>
      <w:r w:rsidRPr="004834B7">
        <w:rPr>
          <w:rFonts w:ascii="Times New Roman" w:hAnsi="Times New Roman"/>
          <w:color w:val="000000"/>
          <w:sz w:val="28"/>
          <w:szCs w:val="28"/>
        </w:rPr>
        <w:t xml:space="preserve"> поселения от  </w:t>
      </w:r>
      <w:r w:rsidR="00FC16C4">
        <w:rPr>
          <w:rFonts w:ascii="Times New Roman" w:hAnsi="Times New Roman"/>
          <w:color w:val="000000"/>
          <w:sz w:val="28"/>
          <w:szCs w:val="28"/>
        </w:rPr>
        <w:t>03</w:t>
      </w:r>
      <w:r w:rsidRPr="004834B7">
        <w:rPr>
          <w:rFonts w:ascii="Times New Roman" w:hAnsi="Times New Roman"/>
          <w:color w:val="000000"/>
          <w:sz w:val="28"/>
          <w:szCs w:val="28"/>
        </w:rPr>
        <w:t>.0</w:t>
      </w:r>
      <w:r w:rsidR="00FC16C4">
        <w:rPr>
          <w:rFonts w:ascii="Times New Roman" w:hAnsi="Times New Roman"/>
          <w:color w:val="000000"/>
          <w:sz w:val="28"/>
          <w:szCs w:val="28"/>
        </w:rPr>
        <w:t>8</w:t>
      </w:r>
      <w:r w:rsidRPr="004834B7">
        <w:rPr>
          <w:rFonts w:ascii="Times New Roman" w:hAnsi="Times New Roman"/>
          <w:color w:val="000000"/>
          <w:sz w:val="28"/>
          <w:szCs w:val="28"/>
        </w:rPr>
        <w:t>.201</w:t>
      </w:r>
      <w:r w:rsidR="00FC16C4">
        <w:rPr>
          <w:rFonts w:ascii="Times New Roman" w:hAnsi="Times New Roman"/>
          <w:color w:val="000000"/>
          <w:sz w:val="28"/>
          <w:szCs w:val="28"/>
        </w:rPr>
        <w:t>5</w:t>
      </w:r>
      <w:r w:rsidRPr="004834B7">
        <w:rPr>
          <w:rFonts w:ascii="Times New Roman" w:hAnsi="Times New Roman"/>
          <w:color w:val="000000"/>
          <w:sz w:val="28"/>
          <w:szCs w:val="28"/>
        </w:rPr>
        <w:t xml:space="preserve"> г. № </w:t>
      </w:r>
      <w:r w:rsidR="00FC16C4">
        <w:rPr>
          <w:rFonts w:ascii="Times New Roman" w:hAnsi="Times New Roman"/>
          <w:color w:val="000000"/>
          <w:sz w:val="28"/>
          <w:szCs w:val="28"/>
        </w:rPr>
        <w:t>109</w:t>
      </w:r>
    </w:p>
    <w:p w:rsidR="00A7240B" w:rsidRPr="008E4810" w:rsidRDefault="00A7240B" w:rsidP="008E4810">
      <w:pPr>
        <w:pStyle w:val="ConsPlusTitle"/>
        <w:widowControl/>
        <w:jc w:val="center"/>
        <w:rPr>
          <w:rFonts w:ascii="Times New Roman" w:hAnsi="Times New Roman" w:cs="Times New Roman"/>
          <w:b w:val="0"/>
          <w:sz w:val="28"/>
          <w:szCs w:val="28"/>
        </w:rPr>
      </w:pPr>
    </w:p>
    <w:p w:rsidR="00476863" w:rsidRPr="00476863" w:rsidRDefault="00476863" w:rsidP="00476863">
      <w:pPr>
        <w:ind w:firstLine="708"/>
        <w:jc w:val="both"/>
        <w:rPr>
          <w:color w:val="000000"/>
          <w:sz w:val="28"/>
          <w:szCs w:val="28"/>
        </w:rPr>
      </w:pPr>
      <w:r w:rsidRPr="00476863">
        <w:rPr>
          <w:color w:val="000000"/>
          <w:sz w:val="28"/>
          <w:szCs w:val="28"/>
        </w:rPr>
        <w:t xml:space="preserve">В соответствии с  Федеральным </w:t>
      </w:r>
      <w:hyperlink r:id="rId7" w:history="1">
        <w:r w:rsidRPr="00476863">
          <w:rPr>
            <w:color w:val="000000"/>
            <w:sz w:val="28"/>
            <w:szCs w:val="28"/>
          </w:rPr>
          <w:t>законом</w:t>
        </w:r>
      </w:hyperlink>
      <w:r w:rsidRPr="00476863">
        <w:rPr>
          <w:color w:val="000000"/>
          <w:sz w:val="28"/>
          <w:szCs w:val="28"/>
        </w:rPr>
        <w:t xml:space="preserve"> от 27.07.2010 №210-ФЗ «Об организации предоставления государственных и муниципальных услуг»,  Федеральным </w:t>
      </w:r>
      <w:hyperlink r:id="rId8" w:history="1">
        <w:r w:rsidRPr="00476863">
          <w:rPr>
            <w:color w:val="000000"/>
            <w:sz w:val="28"/>
            <w:szCs w:val="28"/>
          </w:rPr>
          <w:t>законом</w:t>
        </w:r>
      </w:hyperlink>
      <w:r w:rsidRPr="00476863">
        <w:rPr>
          <w:color w:val="000000"/>
          <w:sz w:val="28"/>
          <w:szCs w:val="28"/>
        </w:rPr>
        <w:t xml:space="preserve"> от 02.05.2006 № 59-ФЗ «О порядке рассмотрения обращений граждан РФ», Уставом </w:t>
      </w:r>
      <w:r>
        <w:rPr>
          <w:color w:val="000000"/>
          <w:sz w:val="28"/>
          <w:szCs w:val="28"/>
        </w:rPr>
        <w:t>Ерзовского городского поселения,</w:t>
      </w:r>
    </w:p>
    <w:p w:rsidR="008D788C" w:rsidRPr="008D788C" w:rsidRDefault="008D788C" w:rsidP="008D788C">
      <w:pPr>
        <w:ind w:firstLine="708"/>
        <w:jc w:val="center"/>
        <w:rPr>
          <w:b/>
          <w:sz w:val="28"/>
          <w:szCs w:val="28"/>
        </w:rPr>
      </w:pPr>
      <w:r w:rsidRPr="008D788C">
        <w:rPr>
          <w:b/>
          <w:sz w:val="28"/>
          <w:szCs w:val="28"/>
        </w:rPr>
        <w:t>ПОСТАНОВЛЯЮ:</w:t>
      </w:r>
    </w:p>
    <w:p w:rsidR="00476863" w:rsidRPr="00333456" w:rsidRDefault="00476863" w:rsidP="00476863">
      <w:pPr>
        <w:pStyle w:val="ConsPlusTitle"/>
        <w:ind w:firstLine="709"/>
        <w:jc w:val="both"/>
        <w:rPr>
          <w:rFonts w:ascii="Times New Roman" w:hAnsi="Times New Roman" w:cs="Times New Roman"/>
          <w:b w:val="0"/>
          <w:color w:val="000000"/>
          <w:sz w:val="28"/>
          <w:szCs w:val="28"/>
        </w:rPr>
      </w:pPr>
      <w:r w:rsidRPr="00333456">
        <w:rPr>
          <w:rFonts w:ascii="Times New Roman" w:hAnsi="Times New Roman" w:cs="Times New Roman"/>
          <w:b w:val="0"/>
          <w:color w:val="000000"/>
          <w:sz w:val="28"/>
          <w:szCs w:val="28"/>
        </w:rPr>
        <w:t xml:space="preserve">1. </w:t>
      </w:r>
      <w:r>
        <w:rPr>
          <w:rFonts w:ascii="Times New Roman" w:hAnsi="Times New Roman" w:cs="Times New Roman"/>
          <w:b w:val="0"/>
          <w:color w:val="000000"/>
          <w:sz w:val="28"/>
          <w:szCs w:val="28"/>
        </w:rPr>
        <w:t xml:space="preserve">Пункт </w:t>
      </w:r>
      <w:r w:rsidRPr="00333456">
        <w:rPr>
          <w:rFonts w:ascii="Times New Roman" w:hAnsi="Times New Roman" w:cs="Times New Roman"/>
          <w:b w:val="0"/>
          <w:color w:val="000000"/>
          <w:sz w:val="28"/>
          <w:szCs w:val="28"/>
        </w:rPr>
        <w:t>5.11 административн</w:t>
      </w:r>
      <w:r>
        <w:rPr>
          <w:rFonts w:ascii="Times New Roman" w:hAnsi="Times New Roman" w:cs="Times New Roman"/>
          <w:b w:val="0"/>
          <w:color w:val="000000"/>
          <w:sz w:val="28"/>
          <w:szCs w:val="28"/>
        </w:rPr>
        <w:t>ого</w:t>
      </w:r>
      <w:r w:rsidRPr="00333456">
        <w:rPr>
          <w:rFonts w:ascii="Times New Roman" w:hAnsi="Times New Roman" w:cs="Times New Roman"/>
          <w:b w:val="0"/>
          <w:color w:val="000000"/>
          <w:sz w:val="28"/>
          <w:szCs w:val="28"/>
        </w:rPr>
        <w:t xml:space="preserve"> регламент</w:t>
      </w:r>
      <w:r>
        <w:rPr>
          <w:rFonts w:ascii="Times New Roman" w:hAnsi="Times New Roman" w:cs="Times New Roman"/>
          <w:b w:val="0"/>
          <w:color w:val="000000"/>
          <w:sz w:val="28"/>
          <w:szCs w:val="28"/>
        </w:rPr>
        <w:t>а</w:t>
      </w:r>
      <w:r w:rsidRPr="00333456">
        <w:rPr>
          <w:rFonts w:ascii="Times New Roman" w:hAnsi="Times New Roman" w:cs="Times New Roman"/>
          <w:b w:val="0"/>
          <w:color w:val="000000"/>
          <w:sz w:val="28"/>
          <w:szCs w:val="28"/>
        </w:rPr>
        <w:t xml:space="preserve"> предоставления муниципальной услуги «Предоставление информации об объектах имущества, содержащихся в реестре муниципальной собственности </w:t>
      </w:r>
      <w:r w:rsidR="00702970" w:rsidRPr="00702970">
        <w:rPr>
          <w:rFonts w:ascii="Times New Roman" w:hAnsi="Times New Roman" w:cs="Times New Roman"/>
          <w:b w:val="0"/>
          <w:sz w:val="28"/>
          <w:szCs w:val="28"/>
        </w:rPr>
        <w:t>Ерзовского городского поселения</w:t>
      </w:r>
      <w:r w:rsidRPr="00333456">
        <w:rPr>
          <w:rFonts w:ascii="Times New Roman" w:hAnsi="Times New Roman" w:cs="Times New Roman"/>
          <w:b w:val="0"/>
          <w:color w:val="000000"/>
          <w:sz w:val="28"/>
          <w:szCs w:val="28"/>
        </w:rPr>
        <w:t xml:space="preserve"> Городищенского муниципального района Волгоградской области»</w:t>
      </w:r>
      <w:r>
        <w:rPr>
          <w:rFonts w:ascii="Times New Roman" w:hAnsi="Times New Roman" w:cs="Times New Roman"/>
          <w:b w:val="0"/>
          <w:color w:val="000000"/>
          <w:sz w:val="28"/>
          <w:szCs w:val="28"/>
        </w:rPr>
        <w:t xml:space="preserve"> исключить</w:t>
      </w:r>
      <w:r w:rsidRPr="00333456">
        <w:rPr>
          <w:rFonts w:ascii="Times New Roman" w:hAnsi="Times New Roman" w:cs="Times New Roman"/>
          <w:b w:val="0"/>
          <w:color w:val="000000"/>
          <w:sz w:val="28"/>
          <w:szCs w:val="28"/>
        </w:rPr>
        <w:t>.</w:t>
      </w:r>
    </w:p>
    <w:p w:rsidR="00476863" w:rsidRPr="00476863" w:rsidRDefault="00476863" w:rsidP="00476863">
      <w:pPr>
        <w:pStyle w:val="a9"/>
        <w:ind w:firstLine="709"/>
        <w:rPr>
          <w:rFonts w:ascii="Times New Roman" w:hAnsi="Times New Roman" w:cs="Times New Roman"/>
          <w:color w:val="000000"/>
          <w:sz w:val="28"/>
          <w:szCs w:val="28"/>
          <w:lang w:val="ru-RU"/>
        </w:rPr>
      </w:pPr>
      <w:r w:rsidRPr="00476863">
        <w:rPr>
          <w:rFonts w:ascii="Times New Roman" w:hAnsi="Times New Roman" w:cs="Times New Roman"/>
          <w:color w:val="000000"/>
          <w:sz w:val="28"/>
          <w:szCs w:val="28"/>
          <w:lang w:val="ru-RU"/>
        </w:rPr>
        <w:t>2. Опубликовать настоящее постановление в установленном порядке.</w:t>
      </w:r>
    </w:p>
    <w:p w:rsidR="00476863" w:rsidRPr="00476863" w:rsidRDefault="00476863" w:rsidP="00476863">
      <w:pPr>
        <w:pStyle w:val="a9"/>
        <w:ind w:firstLine="709"/>
        <w:rPr>
          <w:rFonts w:ascii="Times New Roman" w:hAnsi="Times New Roman" w:cs="Times New Roman"/>
          <w:color w:val="000000"/>
          <w:sz w:val="28"/>
          <w:szCs w:val="28"/>
          <w:lang w:val="ru-RU"/>
        </w:rPr>
      </w:pPr>
      <w:r w:rsidRPr="00476863">
        <w:rPr>
          <w:rFonts w:ascii="Times New Roman" w:hAnsi="Times New Roman" w:cs="Times New Roman"/>
          <w:color w:val="000000"/>
          <w:sz w:val="28"/>
          <w:szCs w:val="28"/>
          <w:lang w:val="ru-RU"/>
        </w:rPr>
        <w:t xml:space="preserve">3. </w:t>
      </w:r>
      <w:proofErr w:type="gramStart"/>
      <w:r w:rsidRPr="00476863">
        <w:rPr>
          <w:rFonts w:ascii="Times New Roman" w:hAnsi="Times New Roman" w:cs="Times New Roman"/>
          <w:color w:val="000000"/>
          <w:sz w:val="28"/>
          <w:szCs w:val="28"/>
          <w:lang w:val="ru-RU"/>
        </w:rPr>
        <w:t>Контроль за</w:t>
      </w:r>
      <w:proofErr w:type="gramEnd"/>
      <w:r w:rsidRPr="00476863">
        <w:rPr>
          <w:rFonts w:ascii="Times New Roman" w:hAnsi="Times New Roman" w:cs="Times New Roman"/>
          <w:color w:val="000000"/>
          <w:sz w:val="28"/>
          <w:szCs w:val="28"/>
          <w:lang w:val="ru-RU"/>
        </w:rPr>
        <w:t xml:space="preserve"> исполнением настоящего постановления оставляю за собой.</w:t>
      </w:r>
    </w:p>
    <w:p w:rsidR="00A7240B" w:rsidRDefault="00A7240B" w:rsidP="008E4810">
      <w:pPr>
        <w:pStyle w:val="ConsPlusTitle"/>
        <w:spacing w:line="276" w:lineRule="auto"/>
        <w:ind w:firstLine="567"/>
        <w:jc w:val="both"/>
        <w:rPr>
          <w:rFonts w:ascii="Times New Roman" w:hAnsi="Times New Roman" w:cs="Times New Roman"/>
          <w:b w:val="0"/>
          <w:sz w:val="28"/>
          <w:szCs w:val="28"/>
        </w:rPr>
      </w:pPr>
    </w:p>
    <w:p w:rsidR="000D3E14" w:rsidRDefault="000D3E14" w:rsidP="008E4810">
      <w:pPr>
        <w:pStyle w:val="ConsPlusTitle"/>
        <w:spacing w:line="276" w:lineRule="auto"/>
        <w:ind w:firstLine="567"/>
        <w:jc w:val="both"/>
        <w:rPr>
          <w:rFonts w:ascii="Times New Roman" w:hAnsi="Times New Roman" w:cs="Times New Roman"/>
          <w:b w:val="0"/>
          <w:sz w:val="28"/>
          <w:szCs w:val="28"/>
        </w:rPr>
      </w:pPr>
    </w:p>
    <w:p w:rsidR="000D3E14" w:rsidRPr="008E4810" w:rsidRDefault="000D3E14" w:rsidP="00BB4095">
      <w:pPr>
        <w:pStyle w:val="ConsPlusTitle"/>
        <w:spacing w:line="276" w:lineRule="auto"/>
        <w:jc w:val="both"/>
        <w:rPr>
          <w:rFonts w:ascii="Times New Roman" w:hAnsi="Times New Roman" w:cs="Times New Roman"/>
          <w:b w:val="0"/>
          <w:sz w:val="28"/>
          <w:szCs w:val="28"/>
        </w:rPr>
      </w:pPr>
    </w:p>
    <w:p w:rsidR="008D788C" w:rsidRDefault="00794AA7" w:rsidP="004071D5">
      <w:pPr>
        <w:rPr>
          <w:sz w:val="28"/>
          <w:szCs w:val="28"/>
        </w:rPr>
      </w:pPr>
      <w:r>
        <w:rPr>
          <w:sz w:val="28"/>
          <w:szCs w:val="28"/>
        </w:rPr>
        <w:t>Глава</w:t>
      </w:r>
      <w:r w:rsidR="00CD5FEA">
        <w:rPr>
          <w:sz w:val="28"/>
          <w:szCs w:val="28"/>
        </w:rPr>
        <w:t xml:space="preserve"> </w:t>
      </w:r>
      <w:r w:rsidR="0044199B" w:rsidRPr="00603640">
        <w:rPr>
          <w:sz w:val="28"/>
          <w:szCs w:val="28"/>
        </w:rPr>
        <w:t xml:space="preserve"> Ерзовского</w:t>
      </w:r>
    </w:p>
    <w:p w:rsidR="0044199B" w:rsidRDefault="0044199B" w:rsidP="008D788C">
      <w:pPr>
        <w:rPr>
          <w:sz w:val="28"/>
          <w:szCs w:val="28"/>
        </w:rPr>
      </w:pPr>
      <w:r w:rsidRPr="00603640">
        <w:rPr>
          <w:sz w:val="28"/>
          <w:szCs w:val="28"/>
        </w:rPr>
        <w:t>городского поселения</w:t>
      </w:r>
      <w:r w:rsidRPr="00603640">
        <w:rPr>
          <w:sz w:val="28"/>
          <w:szCs w:val="28"/>
        </w:rPr>
        <w:tab/>
      </w:r>
      <w:r w:rsidR="004071D5">
        <w:rPr>
          <w:sz w:val="28"/>
          <w:szCs w:val="28"/>
        </w:rPr>
        <w:t xml:space="preserve">                                 </w:t>
      </w:r>
      <w:r w:rsidR="008D788C">
        <w:rPr>
          <w:sz w:val="28"/>
          <w:szCs w:val="28"/>
        </w:rPr>
        <w:t xml:space="preserve">                                  </w:t>
      </w:r>
      <w:r w:rsidR="00794AA7">
        <w:rPr>
          <w:sz w:val="28"/>
          <w:szCs w:val="28"/>
        </w:rPr>
        <w:t>А.А.Курнаков</w:t>
      </w:r>
    </w:p>
    <w:p w:rsidR="008B7DB2" w:rsidRDefault="008B7DB2" w:rsidP="008D788C">
      <w:pPr>
        <w:rPr>
          <w:sz w:val="28"/>
          <w:szCs w:val="28"/>
        </w:rPr>
      </w:pPr>
    </w:p>
    <w:p w:rsidR="008B7DB2" w:rsidRDefault="008B7DB2" w:rsidP="008D788C">
      <w:pPr>
        <w:rPr>
          <w:sz w:val="28"/>
          <w:szCs w:val="28"/>
        </w:rPr>
      </w:pPr>
    </w:p>
    <w:p w:rsidR="008B7DB2" w:rsidRDefault="008B7DB2" w:rsidP="008D788C">
      <w:pPr>
        <w:rPr>
          <w:sz w:val="28"/>
          <w:szCs w:val="28"/>
        </w:rPr>
      </w:pPr>
    </w:p>
    <w:p w:rsidR="00476863" w:rsidRDefault="00476863" w:rsidP="008D788C">
      <w:pPr>
        <w:rPr>
          <w:sz w:val="28"/>
          <w:szCs w:val="28"/>
        </w:rPr>
      </w:pPr>
    </w:p>
    <w:p w:rsidR="008B7DB2" w:rsidRDefault="008B7DB2" w:rsidP="008D788C">
      <w:pPr>
        <w:rPr>
          <w:sz w:val="28"/>
          <w:szCs w:val="28"/>
        </w:rPr>
      </w:pPr>
    </w:p>
    <w:p w:rsidR="008B7DB2" w:rsidRDefault="008B7DB2" w:rsidP="008D788C">
      <w:pPr>
        <w:rPr>
          <w:sz w:val="28"/>
          <w:szCs w:val="28"/>
        </w:rPr>
      </w:pPr>
    </w:p>
    <w:p w:rsidR="008B7DB2" w:rsidRDefault="008B7DB2" w:rsidP="008D788C">
      <w:pPr>
        <w:rPr>
          <w:sz w:val="28"/>
          <w:szCs w:val="28"/>
        </w:rPr>
      </w:pPr>
    </w:p>
    <w:p w:rsidR="008B7DB2" w:rsidRPr="004C16C1" w:rsidRDefault="00617F5F" w:rsidP="008B7DB2">
      <w:pPr>
        <w:autoSpaceDE w:val="0"/>
        <w:autoSpaceDN w:val="0"/>
        <w:adjustRightInd w:val="0"/>
        <w:jc w:val="center"/>
        <w:rPr>
          <w:b/>
        </w:rPr>
      </w:pPr>
      <w:hyperlink r:id="rId9" w:history="1">
        <w:r w:rsidR="008B7DB2" w:rsidRPr="004C16C1">
          <w:rPr>
            <w:b/>
          </w:rPr>
          <w:t>Административный регламент</w:t>
        </w:r>
      </w:hyperlink>
      <w:r w:rsidR="008B7DB2" w:rsidRPr="004C16C1">
        <w:rPr>
          <w:b/>
        </w:rPr>
        <w:t xml:space="preserve"> Ерзовского городского поселения</w:t>
      </w:r>
    </w:p>
    <w:p w:rsidR="008B7DB2" w:rsidRPr="004C16C1" w:rsidRDefault="008B7DB2" w:rsidP="008B7DB2">
      <w:pPr>
        <w:suppressAutoHyphens/>
        <w:jc w:val="center"/>
        <w:rPr>
          <w:b/>
        </w:rPr>
      </w:pPr>
      <w:r w:rsidRPr="004C16C1">
        <w:rPr>
          <w:b/>
        </w:rPr>
        <w:t>Городищенского муниципального района Волгоградской области</w:t>
      </w:r>
    </w:p>
    <w:p w:rsidR="008B7DB2" w:rsidRPr="004C16C1" w:rsidRDefault="008B7DB2" w:rsidP="008B7DB2">
      <w:pPr>
        <w:suppressAutoHyphens/>
        <w:jc w:val="center"/>
        <w:rPr>
          <w:b/>
        </w:rPr>
      </w:pPr>
      <w:r w:rsidRPr="004C16C1">
        <w:rPr>
          <w:b/>
        </w:rPr>
        <w:t>по предоставлению муниципальной услуги</w:t>
      </w:r>
    </w:p>
    <w:p w:rsidR="008B7DB2" w:rsidRPr="004C16C1" w:rsidRDefault="008B7DB2" w:rsidP="008B7DB2">
      <w:pPr>
        <w:autoSpaceDE w:val="0"/>
        <w:autoSpaceDN w:val="0"/>
        <w:adjustRightInd w:val="0"/>
        <w:jc w:val="center"/>
        <w:rPr>
          <w:b/>
        </w:rPr>
      </w:pPr>
      <w:r w:rsidRPr="004C16C1">
        <w:rPr>
          <w:b/>
        </w:rPr>
        <w:t>«Предоставление информации  об объектах имущества, содержащихся в реестре муниципальной собственности Ерзовского городского поселения</w:t>
      </w:r>
      <w:r>
        <w:rPr>
          <w:b/>
        </w:rPr>
        <w:t>»</w:t>
      </w:r>
    </w:p>
    <w:p w:rsidR="008B7DB2" w:rsidRPr="004C16C1" w:rsidRDefault="008B7DB2" w:rsidP="008B7DB2">
      <w:pPr>
        <w:suppressAutoHyphens/>
        <w:jc w:val="center"/>
        <w:rPr>
          <w:b/>
        </w:rPr>
      </w:pPr>
      <w:r>
        <w:rPr>
          <w:b/>
        </w:rPr>
        <w:t xml:space="preserve">              </w:t>
      </w:r>
    </w:p>
    <w:p w:rsidR="008B7DB2" w:rsidRPr="004C16C1" w:rsidRDefault="008B7DB2" w:rsidP="008B7DB2">
      <w:pPr>
        <w:autoSpaceDE w:val="0"/>
        <w:autoSpaceDN w:val="0"/>
        <w:adjustRightInd w:val="0"/>
        <w:jc w:val="center"/>
        <w:outlineLvl w:val="1"/>
        <w:rPr>
          <w:b/>
        </w:rPr>
      </w:pPr>
    </w:p>
    <w:p w:rsidR="008B7DB2" w:rsidRPr="00747EB5" w:rsidRDefault="008B7DB2" w:rsidP="008B7DB2">
      <w:pPr>
        <w:autoSpaceDE w:val="0"/>
        <w:autoSpaceDN w:val="0"/>
        <w:adjustRightInd w:val="0"/>
        <w:jc w:val="center"/>
        <w:outlineLvl w:val="1"/>
        <w:rPr>
          <w:b/>
        </w:rPr>
      </w:pPr>
      <w:r w:rsidRPr="00747EB5">
        <w:rPr>
          <w:b/>
        </w:rPr>
        <w:t>1. Общие положения</w:t>
      </w:r>
    </w:p>
    <w:p w:rsidR="008B7DB2" w:rsidRPr="00747EB5" w:rsidRDefault="008B7DB2" w:rsidP="008B7DB2">
      <w:pPr>
        <w:autoSpaceDE w:val="0"/>
        <w:autoSpaceDN w:val="0"/>
        <w:adjustRightInd w:val="0"/>
        <w:jc w:val="center"/>
      </w:pPr>
    </w:p>
    <w:p w:rsidR="008B7DB2" w:rsidRPr="00077BA5" w:rsidRDefault="008B7DB2" w:rsidP="008B7DB2">
      <w:pPr>
        <w:numPr>
          <w:ilvl w:val="1"/>
          <w:numId w:val="6"/>
        </w:numPr>
        <w:shd w:val="clear" w:color="auto" w:fill="FFFFFF"/>
        <w:suppressAutoHyphens/>
        <w:autoSpaceDE w:val="0"/>
        <w:autoSpaceDN w:val="0"/>
        <w:adjustRightInd w:val="0"/>
        <w:ind w:left="0" w:firstLine="660"/>
        <w:jc w:val="both"/>
      </w:pPr>
      <w:r w:rsidRPr="00077BA5">
        <w:t>Предмет регулирования регламента.</w:t>
      </w:r>
    </w:p>
    <w:p w:rsidR="008B7DB2" w:rsidRPr="00747EB5" w:rsidRDefault="008B7DB2" w:rsidP="008B7DB2">
      <w:pPr>
        <w:autoSpaceDE w:val="0"/>
        <w:autoSpaceDN w:val="0"/>
        <w:adjustRightInd w:val="0"/>
        <w:jc w:val="both"/>
      </w:pPr>
      <w:r w:rsidRPr="00077BA5">
        <w:t>Административный</w:t>
      </w:r>
      <w:hyperlink r:id="rId10" w:history="1">
        <w:r w:rsidRPr="00077BA5">
          <w:t xml:space="preserve"> регламент</w:t>
        </w:r>
      </w:hyperlink>
      <w:r w:rsidRPr="00077BA5">
        <w:t xml:space="preserve"> администрации </w:t>
      </w:r>
      <w:r>
        <w:t>Ерзовского городского</w:t>
      </w:r>
      <w:r w:rsidRPr="00747EB5">
        <w:t xml:space="preserve"> поселения </w:t>
      </w:r>
    </w:p>
    <w:p w:rsidR="008B7DB2" w:rsidRPr="00077BA5" w:rsidRDefault="008B7DB2" w:rsidP="008B7DB2">
      <w:pPr>
        <w:shd w:val="clear" w:color="auto" w:fill="FFFFFF"/>
        <w:suppressAutoHyphens/>
        <w:autoSpaceDE w:val="0"/>
        <w:autoSpaceDN w:val="0"/>
        <w:adjustRightInd w:val="0"/>
        <w:jc w:val="both"/>
      </w:pPr>
      <w:proofErr w:type="gramStart"/>
      <w:r w:rsidRPr="00077BA5">
        <w:t xml:space="preserve">по предоставлению муниципальной услуги «Предоставление информации об объектах </w:t>
      </w:r>
      <w:r>
        <w:t>имущества</w:t>
      </w:r>
      <w:r w:rsidRPr="00077BA5">
        <w:t xml:space="preserve">, содержащихся в реестре муниципальной собственности </w:t>
      </w:r>
      <w:r>
        <w:t>Ерзовского городского</w:t>
      </w:r>
      <w:r w:rsidRPr="00077BA5">
        <w:t xml:space="preserve"> поселения Городищенского муниципального района Волгоградской области»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 и Волгоградской области.</w:t>
      </w:r>
      <w:proofErr w:type="gramEnd"/>
    </w:p>
    <w:p w:rsidR="008B7DB2" w:rsidRPr="00077BA5" w:rsidRDefault="008B7DB2" w:rsidP="008B7DB2">
      <w:pPr>
        <w:autoSpaceDE w:val="0"/>
        <w:autoSpaceDN w:val="0"/>
        <w:adjustRightInd w:val="0"/>
        <w:ind w:firstLine="660"/>
        <w:jc w:val="both"/>
      </w:pPr>
      <w:r w:rsidRPr="00077BA5">
        <w:t>Административный</w:t>
      </w:r>
      <w:hyperlink r:id="rId11" w:history="1">
        <w:r w:rsidRPr="00077BA5">
          <w:t xml:space="preserve"> регламент</w:t>
        </w:r>
      </w:hyperlink>
      <w:r w:rsidRPr="00077BA5">
        <w:t xml:space="preserve"> </w:t>
      </w:r>
      <w:r>
        <w:t>Ерзовского городского</w:t>
      </w:r>
      <w:r w:rsidRPr="00077BA5">
        <w:t xml:space="preserve"> поселения по предоставлению муниципальной услуги (далее – административный регламент) размещен на официальном сайте </w:t>
      </w:r>
      <w:r>
        <w:t>Ерзовского городского</w:t>
      </w:r>
      <w:r w:rsidRPr="00077BA5">
        <w:t xml:space="preserve"> поселения </w:t>
      </w:r>
      <w:hyperlink r:id="rId12" w:history="1"/>
      <w:r w:rsidRPr="00077BA5">
        <w:t xml:space="preserve"> </w:t>
      </w:r>
      <w:proofErr w:type="spellStart"/>
      <w:r>
        <w:t>мо-ерзовка</w:t>
      </w:r>
      <w:proofErr w:type="gramStart"/>
      <w:r>
        <w:t>.</w:t>
      </w:r>
      <w:r w:rsidRPr="00077BA5">
        <w:t>р</w:t>
      </w:r>
      <w:proofErr w:type="gramEnd"/>
      <w:r w:rsidRPr="00077BA5">
        <w:t>ф</w:t>
      </w:r>
      <w:proofErr w:type="spellEnd"/>
      <w:r w:rsidRPr="00077BA5">
        <w:t xml:space="preserve">,  (далее - официальный сайт), в государственных информационных системах </w:t>
      </w:r>
      <w:hyperlink r:id="rId13" w:history="1">
        <w:r w:rsidRPr="00077BA5">
          <w:t>http://www.gosuslugi.ru</w:t>
        </w:r>
      </w:hyperlink>
      <w:r w:rsidRPr="00077BA5">
        <w:t>, http://34.gosuslugi.ru (далее - единый, региональный порталы).</w:t>
      </w:r>
    </w:p>
    <w:p w:rsidR="008B7DB2" w:rsidRPr="00077BA5" w:rsidRDefault="008B7DB2" w:rsidP="008B7DB2">
      <w:pPr>
        <w:autoSpaceDE w:val="0"/>
        <w:autoSpaceDN w:val="0"/>
        <w:adjustRightInd w:val="0"/>
        <w:ind w:firstLine="660"/>
        <w:jc w:val="both"/>
      </w:pPr>
      <w:r w:rsidRPr="00077BA5">
        <w:t xml:space="preserve">Текст административного регламента размещается также на информационных стендах, размещенных  в здании (в помещении) администрации </w:t>
      </w:r>
      <w:r>
        <w:t>Ерзовского городского</w:t>
      </w:r>
      <w:r w:rsidRPr="00077BA5">
        <w:t xml:space="preserve"> поселения (далее – администрация). </w:t>
      </w:r>
    </w:p>
    <w:p w:rsidR="008B7DB2" w:rsidRPr="00077BA5" w:rsidRDefault="008B7DB2" w:rsidP="008B7DB2">
      <w:pPr>
        <w:autoSpaceDE w:val="0"/>
        <w:autoSpaceDN w:val="0"/>
        <w:adjustRightInd w:val="0"/>
        <w:ind w:firstLine="660"/>
        <w:jc w:val="both"/>
        <w:outlineLvl w:val="1"/>
      </w:pPr>
      <w:r w:rsidRPr="00077BA5">
        <w:t>1.2. Круг заявителей.</w:t>
      </w:r>
    </w:p>
    <w:p w:rsidR="008B7DB2" w:rsidRPr="00077BA5" w:rsidRDefault="008B7DB2" w:rsidP="008B7DB2">
      <w:pPr>
        <w:autoSpaceDE w:val="0"/>
        <w:ind w:firstLine="660"/>
        <w:jc w:val="both"/>
      </w:pPr>
      <w:r w:rsidRPr="00077BA5">
        <w:t xml:space="preserve">Под заявителями в настоящем административном регламенте понимаются физические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(далее – заявители), обратившиеся в орган, предоставляющий муниципальную услугу с запросом о предоставлении муниципальной услуги, </w:t>
      </w:r>
      <w:proofErr w:type="gramStart"/>
      <w:r w:rsidRPr="00077BA5">
        <w:t>выраженным</w:t>
      </w:r>
      <w:proofErr w:type="gramEnd"/>
      <w:r w:rsidRPr="00077BA5">
        <w:t xml:space="preserve"> в устной, письменной или электронной форме.</w:t>
      </w:r>
    </w:p>
    <w:p w:rsidR="008B7DB2" w:rsidRPr="00077BA5" w:rsidRDefault="008B7DB2" w:rsidP="008B7DB2">
      <w:pPr>
        <w:autoSpaceDE w:val="0"/>
        <w:ind w:firstLine="660"/>
        <w:jc w:val="both"/>
      </w:pPr>
      <w:r w:rsidRPr="00077BA5">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8B7DB2" w:rsidRPr="00077BA5" w:rsidRDefault="008B7DB2" w:rsidP="008B7DB2">
      <w:pPr>
        <w:autoSpaceDE w:val="0"/>
        <w:autoSpaceDN w:val="0"/>
        <w:adjustRightInd w:val="0"/>
        <w:ind w:firstLine="660"/>
        <w:jc w:val="both"/>
      </w:pPr>
      <w:r w:rsidRPr="00077BA5">
        <w:t>1.3. Требования к порядку информирования о предоставлении муниципальной услуги.</w:t>
      </w:r>
    </w:p>
    <w:p w:rsidR="008B7DB2" w:rsidRPr="00077BA5" w:rsidRDefault="008B7DB2" w:rsidP="008B7DB2">
      <w:pPr>
        <w:pStyle w:val="ConsPlusNormal"/>
        <w:widowControl/>
        <w:ind w:firstLine="660"/>
        <w:jc w:val="both"/>
        <w:rPr>
          <w:rFonts w:ascii="Times New Roman" w:eastAsia="Calibri" w:hAnsi="Times New Roman" w:cs="Times New Roman"/>
          <w:sz w:val="24"/>
          <w:szCs w:val="24"/>
          <w:lang w:eastAsia="en-US"/>
        </w:rPr>
      </w:pPr>
      <w:r w:rsidRPr="00077BA5">
        <w:rPr>
          <w:rFonts w:ascii="Times New Roman" w:eastAsia="Calibri" w:hAnsi="Times New Roman" w:cs="Times New Roman"/>
          <w:sz w:val="24"/>
          <w:szCs w:val="24"/>
          <w:lang w:eastAsia="en-US"/>
        </w:rPr>
        <w:t>1.3.1. Информация о месте нахождения и графике работы администрации:</w:t>
      </w:r>
    </w:p>
    <w:p w:rsidR="008B7DB2" w:rsidRPr="00077BA5" w:rsidRDefault="008B7DB2" w:rsidP="008B7DB2">
      <w:pPr>
        <w:pStyle w:val="ConsPlusNormal"/>
        <w:widowControl/>
        <w:ind w:firstLine="660"/>
        <w:jc w:val="both"/>
        <w:rPr>
          <w:rFonts w:ascii="Times New Roman" w:eastAsia="Calibri" w:hAnsi="Times New Roman" w:cs="Times New Roman"/>
          <w:sz w:val="24"/>
          <w:szCs w:val="24"/>
          <w:lang w:eastAsia="en-US"/>
        </w:rPr>
      </w:pPr>
      <w:r w:rsidRPr="00077BA5">
        <w:rPr>
          <w:rFonts w:ascii="Times New Roman" w:eastAsia="Calibri" w:hAnsi="Times New Roman" w:cs="Times New Roman"/>
          <w:sz w:val="24"/>
          <w:szCs w:val="24"/>
          <w:lang w:eastAsia="en-US"/>
        </w:rPr>
        <w:t xml:space="preserve">Местонахождение Администрации: </w:t>
      </w:r>
      <w:r>
        <w:rPr>
          <w:rFonts w:ascii="Times New Roman" w:eastAsia="Calibri" w:hAnsi="Times New Roman" w:cs="Times New Roman"/>
          <w:sz w:val="24"/>
          <w:szCs w:val="24"/>
          <w:lang w:eastAsia="en-US"/>
        </w:rPr>
        <w:t>Волгоградская область, Городищенский район,                      р.п. Ерзовка</w:t>
      </w:r>
      <w:r w:rsidRPr="00077BA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ул. Мелиоративная,2 (2-й этаж).</w:t>
      </w:r>
    </w:p>
    <w:p w:rsidR="008B7DB2" w:rsidRPr="004C16C1" w:rsidRDefault="008B7DB2" w:rsidP="008B7DB2">
      <w:pPr>
        <w:suppressAutoHyphens/>
        <w:ind w:firstLine="660"/>
        <w:jc w:val="both"/>
        <w:rPr>
          <w:i/>
        </w:rPr>
      </w:pPr>
      <w:r w:rsidRPr="00077BA5">
        <w:t xml:space="preserve">Адрес официального сайта в информационно-телекоммуникационной сети «Интернет» (далее – сеть «Интернет»): </w:t>
      </w:r>
      <w:hyperlink r:id="rId14" w:history="1"/>
      <w:proofErr w:type="spellStart"/>
      <w:r>
        <w:rPr>
          <w:i/>
        </w:rPr>
        <w:t>мо</w:t>
      </w:r>
      <w:r w:rsidRPr="004C16C1">
        <w:rPr>
          <w:i/>
        </w:rPr>
        <w:t>-</w:t>
      </w:r>
      <w:r>
        <w:rPr>
          <w:i/>
        </w:rPr>
        <w:t>ерзовка</w:t>
      </w:r>
      <w:proofErr w:type="gramStart"/>
      <w:r w:rsidRPr="00077BA5">
        <w:rPr>
          <w:i/>
        </w:rPr>
        <w:t>.р</w:t>
      </w:r>
      <w:proofErr w:type="gramEnd"/>
      <w:r w:rsidRPr="00077BA5">
        <w:rPr>
          <w:i/>
        </w:rPr>
        <w:t>ф</w:t>
      </w:r>
      <w:proofErr w:type="spellEnd"/>
      <w:r w:rsidRPr="00077BA5">
        <w:rPr>
          <w:i/>
        </w:rPr>
        <w:t>,</w:t>
      </w:r>
    </w:p>
    <w:p w:rsidR="008B7DB2" w:rsidRPr="00077BA5" w:rsidRDefault="008B7DB2" w:rsidP="008B7DB2">
      <w:pPr>
        <w:pStyle w:val="af7"/>
        <w:spacing w:before="0" w:beforeAutospacing="0" w:after="0" w:afterAutospacing="0"/>
        <w:ind w:firstLine="660"/>
        <w:rPr>
          <w:rFonts w:eastAsia="Calibri"/>
          <w:i/>
          <w:iCs/>
          <w:lang w:eastAsia="en-US"/>
        </w:rPr>
      </w:pPr>
      <w:r w:rsidRPr="00077BA5">
        <w:rPr>
          <w:rFonts w:eastAsia="Calibri"/>
          <w:lang w:eastAsia="en-US"/>
        </w:rPr>
        <w:t>Адрес электронной почты администрации:  </w:t>
      </w:r>
      <w:hyperlink r:id="rId15" w:history="1">
        <w:r w:rsidRPr="00580C97">
          <w:rPr>
            <w:rStyle w:val="af6"/>
            <w:rFonts w:eastAsia="Calibri"/>
            <w:lang w:eastAsia="en-US"/>
          </w:rPr>
          <w:t>m</w:t>
        </w:r>
        <w:r w:rsidRPr="00580C97">
          <w:rPr>
            <w:rStyle w:val="af6"/>
            <w:rFonts w:eastAsia="Calibri"/>
            <w:lang w:val="en-US" w:eastAsia="en-US"/>
          </w:rPr>
          <w:t>o</w:t>
        </w:r>
        <w:r w:rsidRPr="00580C97">
          <w:rPr>
            <w:rStyle w:val="af6"/>
            <w:rFonts w:eastAsia="Calibri"/>
            <w:lang w:eastAsia="en-US"/>
          </w:rPr>
          <w:t>.</w:t>
        </w:r>
        <w:r w:rsidRPr="00580C97">
          <w:rPr>
            <w:rStyle w:val="af6"/>
            <w:rFonts w:eastAsia="Calibri"/>
            <w:lang w:val="en-US" w:eastAsia="en-US"/>
          </w:rPr>
          <w:t>erzovka</w:t>
        </w:r>
        <w:r w:rsidRPr="00580C97">
          <w:rPr>
            <w:rStyle w:val="af6"/>
            <w:rFonts w:eastAsia="Calibri"/>
            <w:lang w:eastAsia="en-US"/>
          </w:rPr>
          <w:t>@</w:t>
        </w:r>
        <w:r w:rsidRPr="00580C97">
          <w:rPr>
            <w:rStyle w:val="af6"/>
            <w:rFonts w:eastAsia="Calibri"/>
            <w:lang w:val="en-US" w:eastAsia="en-US"/>
          </w:rPr>
          <w:t>yandex</w:t>
        </w:r>
        <w:r w:rsidRPr="00580C97">
          <w:rPr>
            <w:rStyle w:val="af6"/>
            <w:rFonts w:eastAsia="Calibri"/>
            <w:lang w:eastAsia="en-US"/>
          </w:rPr>
          <w:t>.ru.</w:t>
        </w:r>
      </w:hyperlink>
    </w:p>
    <w:p w:rsidR="008B7DB2" w:rsidRPr="00077BA5" w:rsidRDefault="008B7DB2" w:rsidP="008B7DB2">
      <w:pPr>
        <w:suppressAutoHyphens/>
        <w:ind w:firstLine="660"/>
        <w:jc w:val="both"/>
      </w:pPr>
      <w:r w:rsidRPr="00077BA5">
        <w:t xml:space="preserve">Справочные телефоны администрации: </w:t>
      </w:r>
    </w:p>
    <w:p w:rsidR="008B7DB2" w:rsidRPr="00077BA5" w:rsidRDefault="008B7DB2" w:rsidP="008B7DB2">
      <w:pPr>
        <w:pStyle w:val="af7"/>
        <w:spacing w:before="0" w:beforeAutospacing="0" w:after="0" w:afterAutospacing="0"/>
        <w:ind w:firstLine="660"/>
      </w:pPr>
      <w:r>
        <w:t>8 84468 4-79-15</w:t>
      </w:r>
      <w:r w:rsidRPr="00077BA5">
        <w:rPr>
          <w:rFonts w:eastAsia="Calibri"/>
          <w:lang w:eastAsia="en-US"/>
        </w:rPr>
        <w:t xml:space="preserve"> специалисты администрации:</w:t>
      </w:r>
    </w:p>
    <w:p w:rsidR="008B7DB2" w:rsidRPr="00077BA5" w:rsidRDefault="008B7DB2" w:rsidP="008B7DB2">
      <w:pPr>
        <w:suppressAutoHyphens/>
        <w:ind w:firstLine="660"/>
        <w:jc w:val="both"/>
        <w:rPr>
          <w:kern w:val="2"/>
          <w:lang w:eastAsia="ar-SA"/>
        </w:rPr>
      </w:pPr>
      <w:r w:rsidRPr="00077BA5">
        <w:rPr>
          <w:kern w:val="2"/>
          <w:lang w:eastAsia="ar-SA"/>
        </w:rPr>
        <w:t xml:space="preserve">График работы администрации: </w:t>
      </w:r>
    </w:p>
    <w:p w:rsidR="008B7DB2" w:rsidRPr="00077BA5" w:rsidRDefault="008B7DB2" w:rsidP="008B7DB2">
      <w:pPr>
        <w:suppressAutoHyphens/>
        <w:ind w:firstLine="660"/>
        <w:jc w:val="both"/>
        <w:rPr>
          <w:kern w:val="2"/>
          <w:lang w:eastAsia="ar-SA"/>
        </w:rPr>
      </w:pPr>
      <w:r w:rsidRPr="00077BA5">
        <w:rPr>
          <w:kern w:val="2"/>
          <w:lang w:eastAsia="ar-SA"/>
        </w:rPr>
        <w:t xml:space="preserve">понедельник-пятница с 08.00 до 17.00.ч.; </w:t>
      </w:r>
    </w:p>
    <w:p w:rsidR="008B7DB2" w:rsidRPr="00077BA5" w:rsidRDefault="008B7DB2" w:rsidP="008B7DB2">
      <w:pPr>
        <w:suppressAutoHyphens/>
        <w:ind w:firstLine="660"/>
        <w:jc w:val="both"/>
        <w:rPr>
          <w:kern w:val="2"/>
          <w:lang w:eastAsia="ar-SA"/>
        </w:rPr>
      </w:pPr>
      <w:r w:rsidRPr="00077BA5">
        <w:rPr>
          <w:kern w:val="2"/>
          <w:lang w:eastAsia="ar-SA"/>
        </w:rPr>
        <w:t>перерыв на обед с 1</w:t>
      </w:r>
      <w:r>
        <w:rPr>
          <w:kern w:val="2"/>
          <w:lang w:eastAsia="ar-SA"/>
        </w:rPr>
        <w:t>1</w:t>
      </w:r>
      <w:r w:rsidRPr="00077BA5">
        <w:rPr>
          <w:kern w:val="2"/>
          <w:lang w:eastAsia="ar-SA"/>
        </w:rPr>
        <w:t>.</w:t>
      </w:r>
      <w:r>
        <w:rPr>
          <w:kern w:val="2"/>
          <w:lang w:eastAsia="ar-SA"/>
        </w:rPr>
        <w:t>45ч.</w:t>
      </w:r>
      <w:r w:rsidRPr="00077BA5">
        <w:rPr>
          <w:kern w:val="2"/>
          <w:lang w:eastAsia="ar-SA"/>
        </w:rPr>
        <w:t xml:space="preserve"> до 1</w:t>
      </w:r>
      <w:r>
        <w:rPr>
          <w:kern w:val="2"/>
          <w:lang w:eastAsia="ar-SA"/>
        </w:rPr>
        <w:t>2</w:t>
      </w:r>
      <w:r w:rsidRPr="00077BA5">
        <w:rPr>
          <w:kern w:val="2"/>
          <w:lang w:eastAsia="ar-SA"/>
        </w:rPr>
        <w:t>.</w:t>
      </w:r>
      <w:r>
        <w:rPr>
          <w:kern w:val="2"/>
          <w:lang w:eastAsia="ar-SA"/>
        </w:rPr>
        <w:t>45</w:t>
      </w:r>
      <w:r w:rsidRPr="00077BA5">
        <w:rPr>
          <w:kern w:val="2"/>
          <w:lang w:eastAsia="ar-SA"/>
        </w:rPr>
        <w:t>ч.;</w:t>
      </w:r>
    </w:p>
    <w:p w:rsidR="008B7DB2" w:rsidRPr="00077BA5" w:rsidRDefault="008B7DB2" w:rsidP="008B7DB2">
      <w:pPr>
        <w:suppressAutoHyphens/>
        <w:ind w:firstLine="660"/>
        <w:jc w:val="both"/>
        <w:rPr>
          <w:kern w:val="2"/>
          <w:lang w:eastAsia="ar-SA"/>
        </w:rPr>
      </w:pPr>
      <w:r w:rsidRPr="00077BA5">
        <w:rPr>
          <w:kern w:val="2"/>
          <w:lang w:eastAsia="ar-SA"/>
        </w:rPr>
        <w:t>выходные дни - суббота, воскресенье.</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xml:space="preserve">1.4. Порядок получения информации заявителями по вопросам предоставления муниципальной услуги. </w:t>
      </w:r>
    </w:p>
    <w:p w:rsidR="008B7DB2" w:rsidRPr="00077BA5" w:rsidRDefault="008B7DB2" w:rsidP="008B7DB2">
      <w:pPr>
        <w:pStyle w:val="ConsPlusNormal"/>
        <w:widowControl/>
        <w:ind w:firstLine="660"/>
        <w:jc w:val="both"/>
        <w:rPr>
          <w:rFonts w:ascii="Times New Roman" w:hAnsi="Times New Roman" w:cs="Times New Roman"/>
          <w:kern w:val="2"/>
          <w:sz w:val="24"/>
          <w:szCs w:val="24"/>
          <w:lang w:eastAsia="ar-SA"/>
        </w:rPr>
      </w:pPr>
      <w:r w:rsidRPr="00077BA5">
        <w:rPr>
          <w:rFonts w:ascii="Times New Roman" w:hAnsi="Times New Roman" w:cs="Times New Roman"/>
          <w:sz w:val="24"/>
          <w:szCs w:val="24"/>
        </w:rPr>
        <w:lastRenderedPageBreak/>
        <w:t xml:space="preserve">1.4.1. Информирование заявителей о предоставлении муниципальной услуги осуществляется </w:t>
      </w:r>
      <w:r w:rsidRPr="00077BA5">
        <w:rPr>
          <w:rFonts w:ascii="Times New Roman" w:hAnsi="Times New Roman" w:cs="Times New Roman"/>
          <w:kern w:val="2"/>
          <w:sz w:val="24"/>
          <w:szCs w:val="24"/>
          <w:lang w:eastAsia="ar-SA"/>
        </w:rPr>
        <w:t>специалистом администрации, ответственным за предоставление муниципальной услуги.</w:t>
      </w:r>
    </w:p>
    <w:p w:rsidR="008B7DB2" w:rsidRPr="00077BA5" w:rsidRDefault="008B7DB2" w:rsidP="008B7DB2">
      <w:pPr>
        <w:autoSpaceDE w:val="0"/>
        <w:ind w:firstLine="660"/>
        <w:contextualSpacing/>
        <w:jc w:val="both"/>
      </w:pPr>
      <w:r w:rsidRPr="00077BA5">
        <w:t xml:space="preserve">Информацию по вопросам предоставления муниципальной услуги можно получить у </w:t>
      </w:r>
      <w:r w:rsidRPr="00077BA5">
        <w:rPr>
          <w:kern w:val="2"/>
          <w:lang w:eastAsia="ar-SA"/>
        </w:rPr>
        <w:t>специалиста администрации, ответственного за предоставление муниципальной услуги</w:t>
      </w:r>
      <w:r w:rsidRPr="00077BA5">
        <w:t xml:space="preserve"> при личном устном обращении, по контактному телефону, а также на официальном сайте администрации и на стенде, расположенном при входе в администрацию.</w:t>
      </w:r>
    </w:p>
    <w:p w:rsidR="008B7DB2" w:rsidRPr="00077BA5" w:rsidRDefault="008B7DB2" w:rsidP="008B7DB2">
      <w:pPr>
        <w:autoSpaceDE w:val="0"/>
        <w:ind w:firstLine="660"/>
        <w:contextualSpacing/>
        <w:jc w:val="both"/>
      </w:pPr>
      <w:r w:rsidRPr="00077BA5">
        <w:rPr>
          <w:kern w:val="2"/>
          <w:lang w:eastAsia="ar-SA"/>
        </w:rPr>
        <w:t xml:space="preserve"> </w:t>
      </w:r>
      <w:r w:rsidRPr="00077BA5">
        <w:t>Специалист администрации, ответственный за предоставление муниципальной услуги, осуществляет информирование по следующим направлениям:</w:t>
      </w:r>
    </w:p>
    <w:p w:rsidR="008B7DB2" w:rsidRPr="00077BA5" w:rsidRDefault="008B7DB2" w:rsidP="008B7DB2">
      <w:pPr>
        <w:autoSpaceDE w:val="0"/>
        <w:autoSpaceDN w:val="0"/>
        <w:adjustRightInd w:val="0"/>
        <w:ind w:firstLine="660"/>
        <w:jc w:val="both"/>
      </w:pPr>
      <w:r w:rsidRPr="00077BA5">
        <w:t>- о местонахождении и графике работы администрации;</w:t>
      </w:r>
    </w:p>
    <w:p w:rsidR="008B7DB2" w:rsidRPr="00077BA5" w:rsidRDefault="008B7DB2" w:rsidP="008B7DB2">
      <w:pPr>
        <w:autoSpaceDE w:val="0"/>
        <w:autoSpaceDN w:val="0"/>
        <w:adjustRightInd w:val="0"/>
        <w:ind w:firstLine="660"/>
        <w:jc w:val="both"/>
      </w:pPr>
      <w:r w:rsidRPr="00077BA5">
        <w:t>- о справочных телефонах администрации, о почтовом адресе администрации;</w:t>
      </w:r>
    </w:p>
    <w:p w:rsidR="008B7DB2" w:rsidRPr="00077BA5" w:rsidRDefault="008B7DB2" w:rsidP="008B7DB2">
      <w:pPr>
        <w:autoSpaceDE w:val="0"/>
        <w:autoSpaceDN w:val="0"/>
        <w:adjustRightInd w:val="0"/>
        <w:ind w:firstLine="660"/>
        <w:jc w:val="both"/>
      </w:pPr>
      <w:r w:rsidRPr="00077BA5">
        <w:t>- об адресе официального сайта администрации в сети «Интернет», адресе электронной почты администрации;</w:t>
      </w:r>
    </w:p>
    <w:p w:rsidR="008B7DB2" w:rsidRPr="00077BA5" w:rsidRDefault="008B7DB2" w:rsidP="008B7DB2">
      <w:pPr>
        <w:autoSpaceDE w:val="0"/>
        <w:autoSpaceDN w:val="0"/>
        <w:adjustRightInd w:val="0"/>
        <w:ind w:firstLine="660"/>
        <w:jc w:val="both"/>
      </w:pPr>
      <w:r w:rsidRPr="00077BA5">
        <w:t xml:space="preserve">- о порядке получения заявителем информации по вопросам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8B7DB2" w:rsidRPr="00077BA5" w:rsidRDefault="008B7DB2" w:rsidP="008B7DB2">
      <w:pPr>
        <w:autoSpaceDE w:val="0"/>
        <w:autoSpaceDN w:val="0"/>
        <w:adjustRightInd w:val="0"/>
        <w:ind w:firstLine="660"/>
        <w:jc w:val="both"/>
      </w:pPr>
      <w:r w:rsidRPr="00077BA5">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8B7DB2" w:rsidRPr="00077BA5" w:rsidRDefault="008B7DB2" w:rsidP="008B7DB2">
      <w:pPr>
        <w:autoSpaceDE w:val="0"/>
        <w:autoSpaceDN w:val="0"/>
        <w:adjustRightInd w:val="0"/>
        <w:ind w:firstLine="660"/>
        <w:jc w:val="both"/>
      </w:pPr>
      <w:r w:rsidRPr="00077BA5">
        <w:t>- о порядке, форме и месте размещения указанной  в настоящем пункте административного регламента информации.</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Основными требованиями к консультации заявителей являются:</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своевременность;</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четкость в изложении материала;</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наглядность форм подачи материала;</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удобство и доступность.</w:t>
      </w:r>
    </w:p>
    <w:p w:rsidR="008B7DB2" w:rsidRPr="00077BA5" w:rsidRDefault="008B7DB2" w:rsidP="008B7DB2">
      <w:pPr>
        <w:ind w:firstLine="660"/>
        <w:contextualSpacing/>
        <w:jc w:val="both"/>
        <w:rPr>
          <w:u w:val="single"/>
        </w:rPr>
      </w:pPr>
      <w:r w:rsidRPr="00077BA5">
        <w:t xml:space="preserve">Консультирование осуществляется как в </w:t>
      </w:r>
      <w:proofErr w:type="gramStart"/>
      <w:r w:rsidRPr="00077BA5">
        <w:t>устной</w:t>
      </w:r>
      <w:proofErr w:type="gramEnd"/>
      <w:r w:rsidRPr="00077BA5">
        <w:t>, так и в письменной, в том числе электронной, формах. Время ожидания в очереди для получения информации о предоставлении муниципальной услуги не должно превышать 15 минут.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1.4.2. Информирование заявителей в администрации осуществляется в форме:</w:t>
      </w:r>
    </w:p>
    <w:p w:rsidR="008B7DB2" w:rsidRPr="00077BA5" w:rsidRDefault="008B7DB2" w:rsidP="008B7DB2">
      <w:pPr>
        <w:autoSpaceDE w:val="0"/>
        <w:autoSpaceDN w:val="0"/>
        <w:adjustRightInd w:val="0"/>
        <w:ind w:firstLine="660"/>
        <w:jc w:val="both"/>
      </w:pPr>
      <w:r w:rsidRPr="00077BA5">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1.4.1 пункта 1.4 административного регламента;</w:t>
      </w:r>
    </w:p>
    <w:p w:rsidR="008B7DB2" w:rsidRPr="00077BA5" w:rsidRDefault="008B7DB2" w:rsidP="008B7DB2">
      <w:pPr>
        <w:pStyle w:val="ConsPlusNormal"/>
        <w:widowControl/>
        <w:ind w:firstLine="660"/>
        <w:jc w:val="both"/>
        <w:rPr>
          <w:rFonts w:ascii="Times New Roman" w:eastAsia="Calibri" w:hAnsi="Times New Roman" w:cs="Times New Roman"/>
          <w:sz w:val="24"/>
          <w:szCs w:val="24"/>
          <w:lang w:eastAsia="en-US"/>
        </w:rPr>
      </w:pPr>
      <w:r w:rsidRPr="00077BA5">
        <w:rPr>
          <w:rFonts w:ascii="Times New Roman" w:hAnsi="Times New Roman" w:cs="Times New Roman"/>
          <w:sz w:val="24"/>
          <w:szCs w:val="24"/>
        </w:rPr>
        <w:t xml:space="preserve">- взаимодействия должностных лиц администрации, ответственных за предоставление </w:t>
      </w:r>
      <w:r w:rsidRPr="00077BA5">
        <w:rPr>
          <w:rFonts w:ascii="Times New Roman" w:eastAsia="Calibri" w:hAnsi="Times New Roman" w:cs="Times New Roman"/>
          <w:sz w:val="24"/>
          <w:szCs w:val="24"/>
          <w:lang w:eastAsia="en-US"/>
        </w:rPr>
        <w:t>муниципальной услуги, с заявителями по почте,  электронной почте;</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eastAsia="Calibri" w:hAnsi="Times New Roman" w:cs="Times New Roman"/>
          <w:sz w:val="24"/>
          <w:szCs w:val="24"/>
          <w:lang w:eastAsia="en-US"/>
        </w:rPr>
        <w:t xml:space="preserve">- информационных материалов, которые размещаются на официальном сайте администрации </w:t>
      </w:r>
      <w:proofErr w:type="spellStart"/>
      <w:r>
        <w:rPr>
          <w:rFonts w:ascii="Times New Roman" w:hAnsi="Times New Roman" w:cs="Times New Roman"/>
          <w:i/>
          <w:sz w:val="24"/>
          <w:szCs w:val="24"/>
        </w:rPr>
        <w:t>мо-ерзовка</w:t>
      </w:r>
      <w:proofErr w:type="gramStart"/>
      <w:r>
        <w:rPr>
          <w:rFonts w:ascii="Times New Roman" w:hAnsi="Times New Roman" w:cs="Times New Roman"/>
          <w:i/>
          <w:sz w:val="24"/>
          <w:szCs w:val="24"/>
        </w:rPr>
        <w:t>.</w:t>
      </w:r>
      <w:r w:rsidRPr="00077BA5">
        <w:rPr>
          <w:rFonts w:ascii="Times New Roman" w:hAnsi="Times New Roman" w:cs="Times New Roman"/>
          <w:i/>
          <w:sz w:val="24"/>
          <w:szCs w:val="24"/>
        </w:rPr>
        <w:t>р</w:t>
      </w:r>
      <w:proofErr w:type="gramEnd"/>
      <w:r w:rsidRPr="00077BA5">
        <w:rPr>
          <w:rFonts w:ascii="Times New Roman" w:hAnsi="Times New Roman" w:cs="Times New Roman"/>
          <w:i/>
          <w:sz w:val="24"/>
          <w:szCs w:val="24"/>
        </w:rPr>
        <w:t>ф</w:t>
      </w:r>
      <w:proofErr w:type="spellEnd"/>
      <w:r w:rsidRPr="00077BA5">
        <w:rPr>
          <w:rFonts w:ascii="Times New Roman" w:hAnsi="Times New Roman" w:cs="Times New Roman"/>
          <w:sz w:val="24"/>
          <w:szCs w:val="24"/>
        </w:rPr>
        <w:t>,</w:t>
      </w:r>
      <w:r w:rsidRPr="00077BA5">
        <w:rPr>
          <w:rFonts w:ascii="Times New Roman" w:eastAsia="Calibri" w:hAnsi="Times New Roman" w:cs="Times New Roman"/>
          <w:sz w:val="24"/>
          <w:szCs w:val="24"/>
          <w:lang w:eastAsia="en-US"/>
        </w:rPr>
        <w:t xml:space="preserve"> на региональном портале </w:t>
      </w:r>
      <w:r w:rsidRPr="00077BA5">
        <w:rPr>
          <w:rFonts w:ascii="Times New Roman" w:eastAsia="Calibri" w:hAnsi="Times New Roman" w:cs="Times New Roman"/>
          <w:i/>
          <w:sz w:val="24"/>
          <w:szCs w:val="24"/>
          <w:lang w:eastAsia="en-US"/>
        </w:rPr>
        <w:t>http://34.gosuslugi.ru</w:t>
      </w:r>
      <w:r w:rsidRPr="00077BA5">
        <w:rPr>
          <w:rFonts w:ascii="Times New Roman" w:eastAsia="Calibri" w:hAnsi="Times New Roman" w:cs="Times New Roman"/>
          <w:sz w:val="24"/>
          <w:szCs w:val="24"/>
          <w:lang w:eastAsia="en-US"/>
        </w:rPr>
        <w:t xml:space="preserve"> , едином портале </w:t>
      </w:r>
      <w:r w:rsidRPr="00077BA5">
        <w:rPr>
          <w:rFonts w:ascii="Times New Roman" w:eastAsia="Calibri" w:hAnsi="Times New Roman" w:cs="Times New Roman"/>
          <w:i/>
          <w:sz w:val="24"/>
          <w:szCs w:val="24"/>
          <w:lang w:eastAsia="en-US"/>
        </w:rPr>
        <w:t>http://</w:t>
      </w:r>
      <w:r w:rsidRPr="00077BA5">
        <w:rPr>
          <w:rFonts w:ascii="Times New Roman" w:hAnsi="Times New Roman" w:cs="Times New Roman"/>
          <w:i/>
          <w:sz w:val="24"/>
          <w:szCs w:val="24"/>
          <w:lang w:val="en-US"/>
        </w:rPr>
        <w:t>www</w:t>
      </w:r>
      <w:r w:rsidRPr="00077BA5">
        <w:rPr>
          <w:rFonts w:ascii="Times New Roman" w:hAnsi="Times New Roman" w:cs="Times New Roman"/>
          <w:i/>
          <w:sz w:val="24"/>
          <w:szCs w:val="24"/>
        </w:rPr>
        <w:t>.</w:t>
      </w:r>
      <w:proofErr w:type="spellStart"/>
      <w:r w:rsidRPr="00077BA5">
        <w:rPr>
          <w:rFonts w:ascii="Times New Roman" w:hAnsi="Times New Roman" w:cs="Times New Roman"/>
          <w:i/>
          <w:sz w:val="24"/>
          <w:szCs w:val="24"/>
          <w:lang w:val="en-US"/>
        </w:rPr>
        <w:t>gosuslugi</w:t>
      </w:r>
      <w:proofErr w:type="spellEnd"/>
      <w:r w:rsidRPr="00077BA5">
        <w:rPr>
          <w:rFonts w:ascii="Times New Roman" w:hAnsi="Times New Roman" w:cs="Times New Roman"/>
          <w:i/>
          <w:sz w:val="24"/>
          <w:szCs w:val="24"/>
        </w:rPr>
        <w:t>.</w:t>
      </w:r>
      <w:proofErr w:type="spellStart"/>
      <w:r w:rsidRPr="00077BA5">
        <w:rPr>
          <w:rFonts w:ascii="Times New Roman" w:hAnsi="Times New Roman" w:cs="Times New Roman"/>
          <w:i/>
          <w:sz w:val="24"/>
          <w:szCs w:val="24"/>
          <w:lang w:val="en-US"/>
        </w:rPr>
        <w:t>ru</w:t>
      </w:r>
      <w:proofErr w:type="spellEnd"/>
      <w:r w:rsidRPr="00077BA5">
        <w:rPr>
          <w:rFonts w:ascii="Times New Roman" w:hAnsi="Times New Roman" w:cs="Times New Roman"/>
          <w:sz w:val="24"/>
          <w:szCs w:val="24"/>
        </w:rPr>
        <w:t xml:space="preserve"> и на информационных стендах, размещенных в помещении администрации.</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8B7DB2" w:rsidRPr="00077BA5" w:rsidRDefault="008B7DB2" w:rsidP="008B7DB2">
      <w:pPr>
        <w:autoSpaceDE w:val="0"/>
        <w:autoSpaceDN w:val="0"/>
        <w:adjustRightInd w:val="0"/>
        <w:ind w:firstLine="660"/>
        <w:jc w:val="both"/>
      </w:pPr>
      <w:r w:rsidRPr="00077BA5">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8B7DB2" w:rsidRPr="00077BA5" w:rsidRDefault="008B7DB2" w:rsidP="008B7DB2">
      <w:pPr>
        <w:autoSpaceDE w:val="0"/>
        <w:autoSpaceDN w:val="0"/>
        <w:adjustRightInd w:val="0"/>
        <w:ind w:firstLine="660"/>
        <w:jc w:val="both"/>
      </w:pPr>
      <w:r w:rsidRPr="00077BA5">
        <w:t xml:space="preserve">- при личном обращении заявителей должностное лицо администрации, ответственное за предоставление муниципальной услуги, должно представиться, назвать </w:t>
      </w:r>
      <w:r w:rsidRPr="00077BA5">
        <w:lastRenderedPageBreak/>
        <w:t>фамилию, имя и отчество, сообщить занимаемую должность, самостоятельно дать ответ на заданный заявителем вопрос;</w:t>
      </w:r>
    </w:p>
    <w:p w:rsidR="008B7DB2" w:rsidRDefault="008B7DB2" w:rsidP="008B7DB2">
      <w:pPr>
        <w:autoSpaceDE w:val="0"/>
        <w:autoSpaceDN w:val="0"/>
        <w:adjustRightInd w:val="0"/>
        <w:ind w:firstLine="660"/>
        <w:jc w:val="both"/>
      </w:pPr>
      <w:r w:rsidRPr="00077BA5">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r>
        <w:t>.</w:t>
      </w:r>
    </w:p>
    <w:p w:rsidR="008B7DB2" w:rsidRPr="00077BA5" w:rsidRDefault="008B7DB2" w:rsidP="008B7DB2">
      <w:pPr>
        <w:autoSpaceDE w:val="0"/>
        <w:autoSpaceDN w:val="0"/>
        <w:adjustRightInd w:val="0"/>
        <w:ind w:firstLine="660"/>
        <w:jc w:val="both"/>
      </w:pPr>
      <w:r w:rsidRPr="00077BA5">
        <w:t>1.4.4. На информационных стендах и на официальном сайте администрации размещаются следующие материалы:</w:t>
      </w:r>
    </w:p>
    <w:p w:rsidR="008B7DB2" w:rsidRPr="00077BA5" w:rsidRDefault="008B7DB2" w:rsidP="008B7DB2">
      <w:pPr>
        <w:ind w:firstLine="660"/>
        <w:jc w:val="both"/>
      </w:pPr>
      <w:r w:rsidRPr="00077BA5">
        <w:t xml:space="preserve">- сведения о перечне предоставляемых муниципальных услуг; </w:t>
      </w:r>
    </w:p>
    <w:p w:rsidR="008B7DB2" w:rsidRPr="00077BA5" w:rsidRDefault="008B7DB2" w:rsidP="008B7DB2">
      <w:pPr>
        <w:shd w:val="clear" w:color="auto" w:fill="FFFFFF"/>
        <w:ind w:firstLine="660"/>
        <w:contextualSpacing/>
        <w:jc w:val="both"/>
      </w:pPr>
      <w:r w:rsidRPr="00077BA5">
        <w:t>-</w:t>
      </w:r>
      <w:r w:rsidRPr="00077BA5">
        <w:rPr>
          <w:lang w:val="en-US"/>
        </w:rPr>
        <w:t> </w:t>
      </w:r>
      <w:r w:rsidRPr="00077BA5">
        <w:t>адреса, номера телефонов и факса, график работы, адреса электронной почты и официального сайта администрации, адрес регионального портала и федерального портала;</w:t>
      </w:r>
    </w:p>
    <w:p w:rsidR="008B7DB2" w:rsidRPr="00077BA5" w:rsidRDefault="008B7DB2" w:rsidP="008B7DB2">
      <w:pPr>
        <w:tabs>
          <w:tab w:val="left" w:pos="0"/>
        </w:tabs>
        <w:ind w:firstLine="660"/>
        <w:contextualSpacing/>
        <w:jc w:val="both"/>
      </w:pPr>
      <w:r w:rsidRPr="00077BA5">
        <w:t>- текст настоящего административного регламента;</w:t>
      </w:r>
    </w:p>
    <w:p w:rsidR="008B7DB2" w:rsidRPr="00077BA5" w:rsidRDefault="008B7DB2" w:rsidP="008B7DB2">
      <w:pPr>
        <w:pStyle w:val="ConsPlusNormal"/>
        <w:widowControl/>
        <w:ind w:firstLine="660"/>
        <w:contextualSpacing/>
        <w:jc w:val="both"/>
        <w:rPr>
          <w:rFonts w:ascii="Times New Roman" w:hAnsi="Times New Roman" w:cs="Times New Roman"/>
          <w:sz w:val="24"/>
          <w:szCs w:val="24"/>
        </w:rPr>
      </w:pPr>
      <w:r w:rsidRPr="00077BA5">
        <w:rPr>
          <w:rFonts w:ascii="Times New Roman" w:hAnsi="Times New Roman" w:cs="Times New Roman"/>
          <w:sz w:val="24"/>
          <w:szCs w:val="24"/>
        </w:rPr>
        <w:t>- исчерпывающий перечень документов, которые заявитель самостоятельно представляет в администрацию для получения муниципальной услуги;</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перечень документов (сведений), запрашиваемых исполнителем муниципальной услуги в рамках межведомственного информационного взаимодействия, которые заявитель вправе представить по собственной инициативе;</w:t>
      </w:r>
    </w:p>
    <w:p w:rsidR="008B7DB2" w:rsidRPr="00077BA5" w:rsidRDefault="008B7DB2" w:rsidP="008B7DB2">
      <w:pPr>
        <w:autoSpaceDE w:val="0"/>
        <w:autoSpaceDN w:val="0"/>
        <w:adjustRightInd w:val="0"/>
        <w:ind w:firstLine="660"/>
        <w:jc w:val="both"/>
      </w:pPr>
      <w:r w:rsidRPr="00077BA5">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образец заполнения заявления  о предоставлении муниципальной услуги (приложение №2 к административному регламенту);</w:t>
      </w:r>
    </w:p>
    <w:p w:rsidR="008B7DB2" w:rsidRPr="00077BA5" w:rsidRDefault="008B7DB2" w:rsidP="008B7DB2">
      <w:pPr>
        <w:autoSpaceDE w:val="0"/>
        <w:autoSpaceDN w:val="0"/>
        <w:adjustRightInd w:val="0"/>
        <w:ind w:firstLine="660"/>
        <w:jc w:val="both"/>
      </w:pPr>
      <w:r w:rsidRPr="00077BA5">
        <w:t>- досудебный  (внесудебный)  порядок обжалования решений и действий (бездействий) администрации, специалистов администрации;</w:t>
      </w:r>
    </w:p>
    <w:p w:rsidR="008B7DB2" w:rsidRPr="00077BA5" w:rsidRDefault="008B7DB2" w:rsidP="008B7DB2">
      <w:pPr>
        <w:autoSpaceDE w:val="0"/>
        <w:autoSpaceDN w:val="0"/>
        <w:adjustRightInd w:val="0"/>
        <w:ind w:firstLine="660"/>
        <w:jc w:val="both"/>
      </w:pPr>
      <w:r w:rsidRPr="00077BA5">
        <w:t>- исчерпывающий перечень оснований для отказа в предоставлении муниципальной услуги;</w:t>
      </w:r>
    </w:p>
    <w:p w:rsidR="008B7DB2" w:rsidRPr="00077BA5" w:rsidRDefault="008B7DB2" w:rsidP="008B7DB2">
      <w:pPr>
        <w:autoSpaceDE w:val="0"/>
        <w:autoSpaceDN w:val="0"/>
        <w:adjustRightInd w:val="0"/>
        <w:ind w:firstLine="660"/>
        <w:jc w:val="both"/>
      </w:pPr>
      <w:r w:rsidRPr="00077BA5">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8B7DB2" w:rsidRPr="00077BA5" w:rsidRDefault="008B7DB2" w:rsidP="008B7DB2">
      <w:pPr>
        <w:autoSpaceDE w:val="0"/>
        <w:autoSpaceDN w:val="0"/>
        <w:adjustRightInd w:val="0"/>
        <w:ind w:firstLine="660"/>
        <w:jc w:val="both"/>
      </w:pPr>
      <w:r w:rsidRPr="00077BA5">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077BA5">
        <w:t>4</w:t>
      </w:r>
      <w:proofErr w:type="gramEnd"/>
      <w:r w:rsidRPr="00077BA5">
        <w:t>, в которых размещаются информационные листки.</w:t>
      </w:r>
    </w:p>
    <w:p w:rsidR="008B7DB2" w:rsidRPr="00077BA5" w:rsidRDefault="008B7DB2" w:rsidP="008B7DB2">
      <w:pPr>
        <w:autoSpaceDE w:val="0"/>
        <w:autoSpaceDN w:val="0"/>
        <w:adjustRightInd w:val="0"/>
        <w:ind w:firstLine="660"/>
        <w:jc w:val="both"/>
      </w:pPr>
      <w:r w:rsidRPr="00077BA5">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8B7DB2" w:rsidRPr="00747EB5" w:rsidRDefault="008B7DB2" w:rsidP="008B7DB2">
      <w:pPr>
        <w:autoSpaceDE w:val="0"/>
        <w:autoSpaceDN w:val="0"/>
        <w:adjustRightInd w:val="0"/>
        <w:ind w:firstLine="660"/>
        <w:jc w:val="both"/>
      </w:pPr>
      <w:r w:rsidRPr="00077BA5">
        <w:t>При изменении условий и порядка предоставления муниципальной услуги информация об изменениях должна быть</w:t>
      </w:r>
      <w:r w:rsidRPr="00747EB5">
        <w:t xml:space="preserve"> выделена цветом и пометкой «Важно».</w:t>
      </w:r>
    </w:p>
    <w:p w:rsidR="008B7DB2" w:rsidRDefault="008B7DB2" w:rsidP="008B7DB2">
      <w:pPr>
        <w:autoSpaceDE w:val="0"/>
        <w:autoSpaceDN w:val="0"/>
        <w:adjustRightInd w:val="0"/>
        <w:jc w:val="center"/>
        <w:outlineLvl w:val="1"/>
        <w:rPr>
          <w:b/>
        </w:rPr>
      </w:pPr>
    </w:p>
    <w:p w:rsidR="008B7DB2" w:rsidRDefault="008B7DB2" w:rsidP="008B7DB2">
      <w:pPr>
        <w:autoSpaceDE w:val="0"/>
        <w:autoSpaceDN w:val="0"/>
        <w:adjustRightInd w:val="0"/>
        <w:jc w:val="center"/>
        <w:outlineLvl w:val="1"/>
        <w:rPr>
          <w:b/>
        </w:rPr>
      </w:pPr>
    </w:p>
    <w:p w:rsidR="008B7DB2" w:rsidRDefault="008B7DB2" w:rsidP="008B7DB2">
      <w:pPr>
        <w:autoSpaceDE w:val="0"/>
        <w:autoSpaceDN w:val="0"/>
        <w:adjustRightInd w:val="0"/>
        <w:jc w:val="center"/>
        <w:outlineLvl w:val="1"/>
        <w:rPr>
          <w:b/>
        </w:rPr>
      </w:pPr>
    </w:p>
    <w:p w:rsidR="008B7DB2" w:rsidRPr="00747EB5" w:rsidRDefault="008B7DB2" w:rsidP="008B7DB2">
      <w:pPr>
        <w:autoSpaceDE w:val="0"/>
        <w:autoSpaceDN w:val="0"/>
        <w:adjustRightInd w:val="0"/>
        <w:jc w:val="center"/>
        <w:outlineLvl w:val="1"/>
        <w:rPr>
          <w:b/>
        </w:rPr>
      </w:pPr>
      <w:r w:rsidRPr="00747EB5">
        <w:rPr>
          <w:b/>
        </w:rPr>
        <w:t>2. Стандарт предоставления муниципальной услуги</w:t>
      </w:r>
    </w:p>
    <w:p w:rsidR="008B7DB2" w:rsidRPr="00747EB5" w:rsidRDefault="008B7DB2" w:rsidP="008B7DB2">
      <w:pPr>
        <w:autoSpaceDE w:val="0"/>
        <w:autoSpaceDN w:val="0"/>
        <w:adjustRightInd w:val="0"/>
        <w:ind w:firstLine="567"/>
        <w:jc w:val="both"/>
      </w:pPr>
    </w:p>
    <w:p w:rsidR="008B7DB2" w:rsidRPr="00077BA5" w:rsidRDefault="008B7DB2" w:rsidP="008B7DB2">
      <w:pPr>
        <w:autoSpaceDE w:val="0"/>
        <w:autoSpaceDN w:val="0"/>
        <w:adjustRightInd w:val="0"/>
        <w:ind w:firstLine="660"/>
        <w:jc w:val="both"/>
      </w:pPr>
      <w:r w:rsidRPr="00077BA5">
        <w:t xml:space="preserve">2.1. Наименование муниципальной услуги: «Предоставление информации об объектах </w:t>
      </w:r>
      <w:r>
        <w:t>имущества</w:t>
      </w:r>
      <w:r w:rsidRPr="00077BA5">
        <w:t xml:space="preserve">, содержащихся в реестре муниципальной собственности </w:t>
      </w:r>
      <w:r>
        <w:t>Ерзовского городского</w:t>
      </w:r>
      <w:r w:rsidRPr="00077BA5">
        <w:t xml:space="preserve"> поселения Городищенского муниципального района Волгоградской области».</w:t>
      </w:r>
    </w:p>
    <w:p w:rsidR="008B7DB2" w:rsidRPr="00077BA5" w:rsidRDefault="008B7DB2" w:rsidP="008B7DB2">
      <w:pPr>
        <w:suppressAutoHyphens/>
        <w:ind w:firstLine="660"/>
        <w:jc w:val="both"/>
      </w:pPr>
      <w:r w:rsidRPr="00077BA5">
        <w:t>2.2. Органы и организации, участвующие в предоставлении муниципальной услуги.</w:t>
      </w:r>
    </w:p>
    <w:p w:rsidR="008B7DB2" w:rsidRPr="00077BA5" w:rsidRDefault="008B7DB2" w:rsidP="008B7DB2">
      <w:pPr>
        <w:autoSpaceDE w:val="0"/>
        <w:autoSpaceDN w:val="0"/>
        <w:adjustRightInd w:val="0"/>
        <w:ind w:firstLine="660"/>
        <w:jc w:val="both"/>
      </w:pPr>
      <w:r w:rsidRPr="00077BA5">
        <w:t>2.2.1.</w:t>
      </w:r>
      <w:r w:rsidRPr="00077BA5">
        <w:rPr>
          <w:lang w:val="en-US"/>
        </w:rPr>
        <w:t> </w:t>
      </w:r>
      <w:r w:rsidRPr="00077BA5">
        <w:t>Предоставление муниципальной услуги осуществляется администрацией.</w:t>
      </w:r>
    </w:p>
    <w:p w:rsidR="008B7DB2" w:rsidRPr="00077BA5" w:rsidRDefault="008B7DB2" w:rsidP="008B7DB2">
      <w:pPr>
        <w:autoSpaceDE w:val="0"/>
        <w:autoSpaceDN w:val="0"/>
        <w:adjustRightInd w:val="0"/>
        <w:ind w:firstLine="660"/>
        <w:jc w:val="both"/>
      </w:pPr>
      <w:r w:rsidRPr="00077BA5">
        <w:t>Ответственными за предоставление муниципальной услуги являются должностные лица администрации,</w:t>
      </w:r>
      <w:r w:rsidRPr="00077BA5">
        <w:rPr>
          <w:spacing w:val="4"/>
        </w:rPr>
        <w:t xml:space="preserve"> ответственные за выполнение конкретной административной процедуры согласно административному регламенту.</w:t>
      </w:r>
    </w:p>
    <w:p w:rsidR="008B7DB2" w:rsidRPr="00077BA5" w:rsidRDefault="008B7DB2" w:rsidP="008B7DB2">
      <w:pPr>
        <w:suppressAutoHyphens/>
        <w:ind w:firstLine="660"/>
        <w:jc w:val="both"/>
        <w:rPr>
          <w:bCs/>
        </w:rPr>
      </w:pPr>
      <w:r w:rsidRPr="00077BA5">
        <w:t xml:space="preserve">2.2.2. </w:t>
      </w:r>
      <w:r w:rsidRPr="00077BA5">
        <w:rPr>
          <w:bCs/>
        </w:rPr>
        <w:t xml:space="preserve">В предоставлении муниципальной услуги не участвуют иные органы и организации. </w:t>
      </w:r>
    </w:p>
    <w:p w:rsidR="008B7DB2" w:rsidRPr="00077BA5" w:rsidRDefault="008B7DB2" w:rsidP="008B7DB2">
      <w:pPr>
        <w:tabs>
          <w:tab w:val="left" w:pos="3820"/>
        </w:tabs>
        <w:suppressAutoHyphens/>
        <w:ind w:firstLine="660"/>
        <w:contextualSpacing/>
        <w:jc w:val="both"/>
      </w:pPr>
      <w:proofErr w:type="gramStart"/>
      <w:r w:rsidRPr="00077BA5">
        <w:t xml:space="preserve">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077BA5">
        <w:lastRenderedPageBreak/>
        <w:t>органы местного самоуправления, организации, за исключением получения услуг, включенных в перечень услуг</w:t>
      </w:r>
      <w:proofErr w:type="gramEnd"/>
      <w:r w:rsidRPr="00077BA5">
        <w:t xml:space="preserve">, которые являются необходимыми и обязательными для предоставления муниципальных услуг, </w:t>
      </w:r>
      <w:proofErr w:type="gramStart"/>
      <w:r w:rsidRPr="00077BA5">
        <w:t>утвержденный</w:t>
      </w:r>
      <w:proofErr w:type="gramEnd"/>
      <w:r w:rsidRPr="00077BA5">
        <w:t xml:space="preserve"> решением </w:t>
      </w:r>
      <w:r>
        <w:t>Ерзовской городской Думы Ерзовского городского</w:t>
      </w:r>
      <w:r w:rsidRPr="00077BA5">
        <w:t xml:space="preserve"> поселения.</w:t>
      </w:r>
    </w:p>
    <w:p w:rsidR="008B7DB2" w:rsidRPr="00077BA5" w:rsidRDefault="008B7DB2" w:rsidP="008B7DB2">
      <w:pPr>
        <w:widowControl w:val="0"/>
        <w:ind w:firstLine="660"/>
        <w:jc w:val="both"/>
        <w:rPr>
          <w:spacing w:val="2"/>
          <w:lang w:eastAsia="ar-SA"/>
        </w:rPr>
      </w:pPr>
      <w:r w:rsidRPr="00077BA5">
        <w:rPr>
          <w:spacing w:val="2"/>
          <w:lang w:eastAsia="ar-SA"/>
        </w:rPr>
        <w:t xml:space="preserve">2.3.Описание  результата предоставления муниципальной услуги. </w:t>
      </w:r>
    </w:p>
    <w:p w:rsidR="008B7DB2" w:rsidRPr="00077BA5" w:rsidRDefault="008B7DB2" w:rsidP="008B7DB2">
      <w:pPr>
        <w:shd w:val="clear" w:color="auto" w:fill="FFFFFF"/>
        <w:ind w:firstLine="660"/>
        <w:jc w:val="both"/>
      </w:pPr>
      <w:r w:rsidRPr="00077BA5">
        <w:t>Результатом предоставления муниципальной услуги является направление (выдача) заявителю:</w:t>
      </w:r>
    </w:p>
    <w:p w:rsidR="008B7DB2" w:rsidRPr="00077BA5" w:rsidRDefault="008B7DB2" w:rsidP="008B7DB2">
      <w:pPr>
        <w:shd w:val="clear" w:color="auto" w:fill="FFFFFF"/>
        <w:ind w:firstLine="660"/>
        <w:jc w:val="both"/>
      </w:pPr>
      <w:r w:rsidRPr="00077BA5">
        <w:t xml:space="preserve">- выписки из реестра муниципального имущества (по формам согласно приложению 2 </w:t>
      </w:r>
      <w:r>
        <w:t xml:space="preserve">                  </w:t>
      </w:r>
      <w:r w:rsidRPr="00077BA5">
        <w:t>к настоящему  регламенту);</w:t>
      </w:r>
    </w:p>
    <w:p w:rsidR="008B7DB2" w:rsidRPr="00077BA5" w:rsidRDefault="008B7DB2" w:rsidP="008B7DB2">
      <w:pPr>
        <w:ind w:firstLine="660"/>
        <w:jc w:val="both"/>
      </w:pPr>
      <w:r w:rsidRPr="00077BA5">
        <w:t>- уведомления об отказе в предоставлении сведений об имуществе (по форме согласно приложению 3 к настоящему  регламенту) в случае отсутствия в реестре муниципального имущества муниципального образования данных об объекте, указанном в запросе.</w:t>
      </w:r>
    </w:p>
    <w:p w:rsidR="008B7DB2" w:rsidRPr="00077BA5" w:rsidRDefault="008B7DB2" w:rsidP="008B7DB2">
      <w:pPr>
        <w:autoSpaceDE w:val="0"/>
        <w:autoSpaceDN w:val="0"/>
        <w:adjustRightInd w:val="0"/>
        <w:ind w:firstLine="660"/>
        <w:jc w:val="both"/>
      </w:pPr>
      <w:r w:rsidRPr="00077BA5">
        <w:t>2.4. Срок предоставления муниципальной услуги.</w:t>
      </w:r>
    </w:p>
    <w:p w:rsidR="008B7DB2" w:rsidRPr="00077BA5" w:rsidRDefault="008B7DB2" w:rsidP="008B7DB2">
      <w:pPr>
        <w:suppressAutoHyphens/>
        <w:ind w:firstLine="660"/>
        <w:jc w:val="both"/>
        <w:rPr>
          <w:bCs/>
        </w:rPr>
      </w:pPr>
      <w:r w:rsidRPr="00077BA5">
        <w:t xml:space="preserve">2.4.1. </w:t>
      </w:r>
      <w:r w:rsidRPr="00077BA5">
        <w:rPr>
          <w:bCs/>
        </w:rPr>
        <w:t>Общий срок предоставления муниципальной услуги составляет не более 10 календарных дней. Указанный срок исчисляется от даты регистрации запроса заявителя до даты направления заявителю выписки из реестра муниципального имущества муниципального образования (в случае обращения по почте) или выдаче заявителю выписки (уведомления об отказе в предоставлении сведений об имуществе) и включает в себя:</w:t>
      </w:r>
    </w:p>
    <w:p w:rsidR="008B7DB2" w:rsidRPr="00077BA5" w:rsidRDefault="008B7DB2" w:rsidP="008B7DB2">
      <w:pPr>
        <w:tabs>
          <w:tab w:val="left" w:pos="3820"/>
        </w:tabs>
        <w:suppressAutoHyphens/>
        <w:ind w:firstLine="660"/>
        <w:jc w:val="both"/>
      </w:pPr>
      <w:r w:rsidRPr="00077BA5">
        <w:t>- срок регистрации запроса заявителя о предоставлении муниципальной услуги – не более 1 дня;</w:t>
      </w:r>
    </w:p>
    <w:p w:rsidR="008B7DB2" w:rsidRPr="00077BA5" w:rsidRDefault="008B7DB2" w:rsidP="008B7DB2">
      <w:pPr>
        <w:ind w:firstLine="660"/>
        <w:jc w:val="both"/>
      </w:pPr>
      <w:r w:rsidRPr="00077BA5">
        <w:rPr>
          <w:bCs/>
        </w:rPr>
        <w:t xml:space="preserve">- срок оформления выписки из реестра муниципального имущества муниципального образования или  уведомления об отказе в предоставлении сведений об имуществе  </w:t>
      </w:r>
      <w:r w:rsidRPr="00077BA5">
        <w:t>– не более 6 дней со дня поступления  запроса;</w:t>
      </w:r>
    </w:p>
    <w:p w:rsidR="008B7DB2" w:rsidRPr="00077BA5" w:rsidRDefault="008B7DB2" w:rsidP="008B7DB2">
      <w:pPr>
        <w:ind w:firstLine="660"/>
        <w:jc w:val="both"/>
      </w:pPr>
      <w:r w:rsidRPr="00077BA5">
        <w:t xml:space="preserve">- срок выдачи (направления) </w:t>
      </w:r>
      <w:r w:rsidRPr="00077BA5">
        <w:rPr>
          <w:bCs/>
        </w:rPr>
        <w:t>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r w:rsidRPr="00077BA5">
        <w:t xml:space="preserve"> – </w:t>
      </w:r>
      <w:r w:rsidRPr="00077BA5">
        <w:rPr>
          <w:bCs/>
        </w:rPr>
        <w:t>не позднее 3 дней со дня оформления соответствующих документов.</w:t>
      </w:r>
    </w:p>
    <w:p w:rsidR="008B7DB2" w:rsidRPr="00077BA5" w:rsidRDefault="008B7DB2" w:rsidP="008B7DB2">
      <w:pPr>
        <w:suppressAutoHyphens/>
        <w:ind w:firstLine="660"/>
        <w:jc w:val="both"/>
        <w:rPr>
          <w:bCs/>
        </w:rPr>
      </w:pPr>
      <w:r w:rsidRPr="00077BA5">
        <w:rPr>
          <w:bCs/>
        </w:rPr>
        <w:t>Если окончание срока предоставления муниципальной услуги приходится на нерабочий день, то днем окончания этого срока считается предшествующий ему рабочий день.</w:t>
      </w:r>
    </w:p>
    <w:p w:rsidR="008B7DB2" w:rsidRPr="00077BA5" w:rsidRDefault="008B7DB2" w:rsidP="008B7DB2">
      <w:pPr>
        <w:autoSpaceDE w:val="0"/>
        <w:autoSpaceDN w:val="0"/>
        <w:adjustRightInd w:val="0"/>
        <w:ind w:firstLine="660"/>
        <w:jc w:val="both"/>
      </w:pPr>
      <w:r w:rsidRPr="00077BA5">
        <w:t>2.5. Перечень нормативных правовых актов, регулирующих отношения, возникающие в связи с предоставлением муниципальной услуги.</w:t>
      </w:r>
    </w:p>
    <w:p w:rsidR="008B7DB2" w:rsidRPr="00747EB5" w:rsidRDefault="008B7DB2" w:rsidP="008B7DB2">
      <w:pPr>
        <w:autoSpaceDE w:val="0"/>
        <w:autoSpaceDN w:val="0"/>
        <w:adjustRightInd w:val="0"/>
        <w:ind w:firstLine="540"/>
        <w:jc w:val="both"/>
      </w:pPr>
      <w:r w:rsidRPr="00747EB5">
        <w:t xml:space="preserve">Предоставление муниципальной услуги осуществляется в соответствии </w:t>
      </w:r>
      <w:proofErr w:type="gramStart"/>
      <w:r w:rsidRPr="00747EB5">
        <w:t>с</w:t>
      </w:r>
      <w:proofErr w:type="gramEnd"/>
      <w:r w:rsidRPr="00747EB5">
        <w:t>:</w:t>
      </w:r>
    </w:p>
    <w:p w:rsidR="008B7DB2" w:rsidRPr="00747EB5" w:rsidRDefault="008B7DB2" w:rsidP="008B7DB2">
      <w:pPr>
        <w:autoSpaceDE w:val="0"/>
        <w:autoSpaceDN w:val="0"/>
        <w:adjustRightInd w:val="0"/>
        <w:ind w:firstLine="540"/>
        <w:jc w:val="both"/>
      </w:pPr>
      <w:r w:rsidRPr="00747EB5">
        <w:t>- </w:t>
      </w:r>
      <w:hyperlink r:id="rId16" w:history="1">
        <w:r w:rsidRPr="00747EB5">
          <w:t>Конституцией</w:t>
        </w:r>
      </w:hyperlink>
      <w:r w:rsidRPr="00747EB5">
        <w:t xml:space="preserve"> Российской Федерации («Российская газета», 1993, № 237; 2008, № 267; 2009, № 7, Собрание законодательства Российской Федерации, 2009, № 1, ст. 1, ст. 2, № 4 ст. 445);</w:t>
      </w:r>
    </w:p>
    <w:p w:rsidR="008B7DB2" w:rsidRPr="00747EB5" w:rsidRDefault="008B7DB2" w:rsidP="008B7DB2">
      <w:pPr>
        <w:shd w:val="clear" w:color="auto" w:fill="FFFFFF"/>
        <w:ind w:firstLine="567"/>
        <w:rPr>
          <w:color w:val="000000"/>
        </w:rPr>
      </w:pPr>
      <w:proofErr w:type="gramStart"/>
      <w:r w:rsidRPr="00747EB5">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747EB5">
        <w:rPr>
          <w:color w:val="000000"/>
        </w:rPr>
        <w:t>2003, № 40, ст. 3822; 2004, № 25, ст. 2484; № 33, ст. 3368; 2005, № 1 (ч. 1), ст. 9; № 1 (ч. 1), ст. 12; № 1 (ч. 1), ст. 17; № 1 (ч. 1), ст. 25;</w:t>
      </w:r>
      <w:proofErr w:type="gramEnd"/>
      <w:r w:rsidRPr="00747EB5">
        <w:rPr>
          <w:color w:val="000000"/>
        </w:rPr>
        <w:t xml:space="preserve"> № </w:t>
      </w:r>
      <w:proofErr w:type="gramStart"/>
      <w:r w:rsidRPr="00747EB5">
        <w:rPr>
          <w:color w:val="000000"/>
        </w:rPr>
        <w:t>1 (ч. 1), ст. 37; № 17, ст. 1480; № 27, ст. 2708; № 30 (ч. 1), ст. 3104; № 30 (ч. 1), ст. 3108; № 42, ст. 4216; 2006, № 1, ст. 9; № 1, ст. 10; № 1, ст. 17; № 6, ст. 636; № 8, ст. 852; № 23, ст. 2380; № 30, ст. 3296; № 31 (1 ч.), ст. 3427;</w:t>
      </w:r>
      <w:proofErr w:type="gramEnd"/>
      <w:r w:rsidRPr="00747EB5">
        <w:rPr>
          <w:color w:val="000000"/>
        </w:rPr>
        <w:t xml:space="preserve"> № </w:t>
      </w:r>
      <w:proofErr w:type="gramStart"/>
      <w:r w:rsidRPr="00747EB5">
        <w:rPr>
          <w:color w:val="000000"/>
        </w:rPr>
        <w:t>31 (ч.1), ст. 3452; № 43, ст. 4412; № 49 (ч. 1), ст. 5088; № 50, ст. 5279; 2007, № 1 (ч. 1), ст. 21; № 10, ст. 1151; № 18, ст. 2117; № 21, ст. 2455; № 25, ст. 2977; № 26, ст. 3074; № 30, ст. 3801; № 43, ст. 5084; № 45, ст. 5430; № 46, ст. 5553; № 46, ст. 5556;</w:t>
      </w:r>
      <w:proofErr w:type="gramEnd"/>
      <w:r w:rsidRPr="00747EB5">
        <w:rPr>
          <w:color w:val="000000"/>
        </w:rPr>
        <w:t xml:space="preserve"> </w:t>
      </w:r>
      <w:proofErr w:type="gramStart"/>
      <w:r w:rsidRPr="00747EB5">
        <w:rPr>
          <w:color w:val="000000"/>
        </w:rPr>
        <w:t>2008, № 24, ст. 2790; № 30 (ч. 2), ст. 3616; № 48, ст. 5517; № 49, ст. 5744; № 52 (ч. 1), ст. 6229; № 52 (ч. 1), ст. 6236; 2009, № 19, ст. 2280; № 48, ст.5711, ст. 5733; № 52 (1ч.) ст. 6441; 2010, № 15, ст. 1736; № 31, ст. 4160; 4206; № 40, ст. 4969; № 45, ст. 5751;</w:t>
      </w:r>
      <w:proofErr w:type="gramEnd"/>
      <w:r w:rsidRPr="00747EB5">
        <w:rPr>
          <w:color w:val="000000"/>
        </w:rPr>
        <w:t xml:space="preserve"> № </w:t>
      </w:r>
      <w:proofErr w:type="gramStart"/>
      <w:r w:rsidRPr="00747EB5">
        <w:rPr>
          <w:color w:val="000000"/>
        </w:rPr>
        <w:t>49, ст. 6409; № 49, ст. 6411; 2011, № 1, ст. 54; № 13, ст. 1685; № 17, ст. 2310;№ 19, ст. 2705; № 29, ст. 4283; № 30 (ч. 1), ст. 4572, ст. 4590, ст. 4591, ст. 4595, ст. 4594; № 31, ст. 4703; № 48, ст. 6730; № 49 (ч. 1), ст. 7039, ст. 7070; № 50, ст. 7359);</w:t>
      </w:r>
      <w:proofErr w:type="gramEnd"/>
      <w:r w:rsidRPr="00747EB5">
        <w:rPr>
          <w:color w:val="000000"/>
        </w:rPr>
        <w:t xml:space="preserve"> </w:t>
      </w:r>
      <w:r w:rsidRPr="00747EB5">
        <w:t>2012, № 26, ст. 3444; № 26, ст. 3446; № 27, ст. 3587; №29, ст. 3990; №31, ст. 4326; № 43, ст. 5786; № 50 (ч. 5), ст. 6967; № 53 (ч. 1), ст. 7596.</w:t>
      </w:r>
      <w:r w:rsidRPr="00747EB5">
        <w:rPr>
          <w:color w:val="000000"/>
        </w:rPr>
        <w:t xml:space="preserve"> </w:t>
      </w:r>
    </w:p>
    <w:p w:rsidR="008B7DB2" w:rsidRPr="00747EB5" w:rsidRDefault="008B7DB2" w:rsidP="008B7DB2">
      <w:pPr>
        <w:autoSpaceDE w:val="0"/>
        <w:autoSpaceDN w:val="0"/>
        <w:adjustRightInd w:val="0"/>
        <w:ind w:firstLine="540"/>
        <w:jc w:val="both"/>
      </w:pPr>
      <w:r w:rsidRPr="00747EB5">
        <w:lastRenderedPageBreak/>
        <w:t xml:space="preserve">- Федеральным законом от 27.07.2010 № 210-ФЗ «Об организации предоставления государственных и муниципальных услуг» (Собрание </w:t>
      </w:r>
      <w:r w:rsidRPr="00747EB5">
        <w:rPr>
          <w:spacing w:val="-2"/>
        </w:rPr>
        <w:t>законодательства Российской Федерации, 2010, № 31, ст. 4179; 2011, № 15, ст. 2038; № 27, ст. 3873, 3880; № 29, ст. 4291; № 30 (ч. 1), ст. 4587; № 49 (ч. 5), ст. 7061);</w:t>
      </w:r>
    </w:p>
    <w:p w:rsidR="008B7DB2" w:rsidRPr="00747EB5" w:rsidRDefault="008B7DB2" w:rsidP="008B7DB2">
      <w:pPr>
        <w:suppressAutoHyphens/>
        <w:autoSpaceDE w:val="0"/>
        <w:autoSpaceDN w:val="0"/>
        <w:adjustRightInd w:val="0"/>
        <w:ind w:firstLine="567"/>
        <w:jc w:val="both"/>
      </w:pPr>
      <w:r w:rsidRPr="00747EB5">
        <w:t>- Федеральным законом от 06.04.2011 № 63-ФЗ «Об электронной подписи» (Собрание законодательства Российской Федерации, 2011, № 15, ст. 2036; № 27, ст. 3880; 2012, № 29, ст. 3988);</w:t>
      </w:r>
    </w:p>
    <w:p w:rsidR="008B7DB2" w:rsidRPr="00747EB5" w:rsidRDefault="008B7DB2" w:rsidP="008B7DB2">
      <w:pPr>
        <w:suppressAutoHyphens/>
        <w:autoSpaceDE w:val="0"/>
        <w:autoSpaceDN w:val="0"/>
        <w:adjustRightInd w:val="0"/>
        <w:ind w:firstLine="540"/>
        <w:jc w:val="both"/>
      </w:pPr>
      <w:r w:rsidRPr="00747EB5">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8B7DB2" w:rsidRPr="00747EB5" w:rsidRDefault="008B7DB2" w:rsidP="008B7DB2">
      <w:pPr>
        <w:autoSpaceDE w:val="0"/>
        <w:autoSpaceDN w:val="0"/>
        <w:adjustRightInd w:val="0"/>
        <w:ind w:firstLine="540"/>
        <w:jc w:val="both"/>
      </w:pPr>
      <w:r w:rsidRPr="00747EB5">
        <w:rPr>
          <w:rFonts w:eastAsia="Arial Unicode MS"/>
          <w:kern w:val="2"/>
          <w:lang w:eastAsia="ar-SA"/>
        </w:rPr>
        <w:t>- постановлением Правительства Российской Федерации от</w:t>
      </w:r>
      <w:r w:rsidRPr="00747EB5">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8B7DB2" w:rsidRPr="00747EB5" w:rsidRDefault="008B7DB2" w:rsidP="008B7DB2">
      <w:pPr>
        <w:autoSpaceDE w:val="0"/>
        <w:autoSpaceDN w:val="0"/>
        <w:adjustRightInd w:val="0"/>
        <w:ind w:firstLine="567"/>
        <w:jc w:val="both"/>
      </w:pPr>
      <w:r w:rsidRPr="00747EB5">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8B7DB2" w:rsidRPr="00747EB5" w:rsidRDefault="008B7DB2" w:rsidP="008B7DB2">
      <w:pPr>
        <w:autoSpaceDE w:val="0"/>
        <w:autoSpaceDN w:val="0"/>
        <w:adjustRightInd w:val="0"/>
        <w:ind w:firstLine="567"/>
        <w:jc w:val="both"/>
        <w:rPr>
          <w:spacing w:val="-4"/>
        </w:rPr>
      </w:pPr>
      <w:r w:rsidRPr="00747EB5">
        <w:rPr>
          <w:spacing w:val="-4"/>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8B7DB2" w:rsidRPr="00747EB5" w:rsidRDefault="008B7DB2" w:rsidP="008B7DB2">
      <w:pPr>
        <w:autoSpaceDE w:val="0"/>
        <w:autoSpaceDN w:val="0"/>
        <w:adjustRightInd w:val="0"/>
        <w:ind w:firstLine="567"/>
        <w:jc w:val="both"/>
      </w:pPr>
      <w:r w:rsidRPr="00747EB5">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8B7DB2" w:rsidRPr="00747EB5" w:rsidRDefault="008B7DB2" w:rsidP="008B7DB2">
      <w:pPr>
        <w:autoSpaceDE w:val="0"/>
        <w:autoSpaceDN w:val="0"/>
        <w:adjustRightInd w:val="0"/>
        <w:ind w:firstLine="540"/>
        <w:jc w:val="both"/>
      </w:pPr>
      <w:r w:rsidRPr="00747EB5">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8B7DB2" w:rsidRPr="008B7DB2" w:rsidRDefault="008B7DB2" w:rsidP="008B7DB2">
      <w:pPr>
        <w:pStyle w:val="a9"/>
        <w:ind w:firstLine="567"/>
        <w:jc w:val="both"/>
        <w:rPr>
          <w:rStyle w:val="aff4"/>
          <w:rFonts w:ascii="Times New Roman" w:hAnsi="Times New Roman"/>
          <w:b w:val="0"/>
          <w:sz w:val="24"/>
          <w:szCs w:val="24"/>
          <w:lang w:val="ru-RU"/>
        </w:rPr>
      </w:pPr>
      <w:r w:rsidRPr="008B7DB2">
        <w:rPr>
          <w:rFonts w:ascii="Times New Roman" w:hAnsi="Times New Roman"/>
          <w:b/>
          <w:bCs/>
          <w:sz w:val="24"/>
          <w:szCs w:val="24"/>
          <w:lang w:val="ru-RU"/>
        </w:rPr>
        <w:t xml:space="preserve">- </w:t>
      </w:r>
      <w:r w:rsidR="00617F5F" w:rsidRPr="00617F5F">
        <w:rPr>
          <w:rFonts w:ascii="Times New Roman" w:hAnsi="Times New Roman"/>
          <w:b/>
          <w:sz w:val="24"/>
          <w:szCs w:val="24"/>
        </w:rPr>
        <w:fldChar w:fldCharType="begin"/>
      </w:r>
      <w:r w:rsidRPr="00747EB5">
        <w:rPr>
          <w:rFonts w:ascii="Times New Roman" w:hAnsi="Times New Roman"/>
          <w:b/>
          <w:sz w:val="24"/>
          <w:szCs w:val="24"/>
        </w:rPr>
        <w:instrText>HYPERLINK</w:instrText>
      </w:r>
      <w:r w:rsidRPr="008B7DB2">
        <w:rPr>
          <w:rFonts w:ascii="Times New Roman" w:hAnsi="Times New Roman"/>
          <w:b/>
          <w:sz w:val="24"/>
          <w:szCs w:val="24"/>
          <w:lang w:val="ru-RU"/>
        </w:rPr>
        <w:instrText xml:space="preserve"> "</w:instrText>
      </w:r>
      <w:r w:rsidRPr="00747EB5">
        <w:rPr>
          <w:rFonts w:ascii="Times New Roman" w:hAnsi="Times New Roman"/>
          <w:b/>
          <w:sz w:val="24"/>
          <w:szCs w:val="24"/>
        </w:rPr>
        <w:instrText>garantF</w:instrText>
      </w:r>
      <w:r w:rsidRPr="008B7DB2">
        <w:rPr>
          <w:rFonts w:ascii="Times New Roman" w:hAnsi="Times New Roman"/>
          <w:b/>
          <w:sz w:val="24"/>
          <w:szCs w:val="24"/>
          <w:lang w:val="ru-RU"/>
        </w:rPr>
        <w:instrText>1://70011604.0"</w:instrText>
      </w:r>
      <w:r w:rsidR="00617F5F" w:rsidRPr="00617F5F">
        <w:rPr>
          <w:rFonts w:ascii="Times New Roman" w:hAnsi="Times New Roman"/>
          <w:b/>
          <w:sz w:val="24"/>
          <w:szCs w:val="24"/>
        </w:rPr>
        <w:fldChar w:fldCharType="separate"/>
      </w:r>
      <w:r w:rsidRPr="008B7DB2">
        <w:rPr>
          <w:rStyle w:val="aff4"/>
          <w:rFonts w:ascii="Times New Roman" w:hAnsi="Times New Roman"/>
          <w:b w:val="0"/>
          <w:sz w:val="24"/>
          <w:szCs w:val="24"/>
          <w:lang w:val="ru-RU"/>
        </w:rPr>
        <w:t>приказом  Министерства экономического развития РФ от 30 августа 2011</w:t>
      </w:r>
      <w:r w:rsidRPr="00747EB5">
        <w:rPr>
          <w:rStyle w:val="aff4"/>
          <w:rFonts w:ascii="Times New Roman" w:hAnsi="Times New Roman"/>
          <w:b w:val="0"/>
          <w:sz w:val="24"/>
          <w:szCs w:val="24"/>
        </w:rPr>
        <w:t> </w:t>
      </w:r>
      <w:r w:rsidRPr="008B7DB2">
        <w:rPr>
          <w:rStyle w:val="aff4"/>
          <w:rFonts w:ascii="Times New Roman" w:hAnsi="Times New Roman"/>
          <w:b w:val="0"/>
          <w:sz w:val="24"/>
          <w:szCs w:val="24"/>
          <w:lang w:val="ru-RU"/>
        </w:rPr>
        <w:t xml:space="preserve">г. </w:t>
      </w:r>
      <w:r w:rsidRPr="00747EB5">
        <w:rPr>
          <w:rStyle w:val="aff4"/>
          <w:rFonts w:ascii="Times New Roman" w:hAnsi="Times New Roman"/>
          <w:b w:val="0"/>
          <w:sz w:val="24"/>
          <w:szCs w:val="24"/>
        </w:rPr>
        <w:t>N </w:t>
      </w:r>
      <w:r w:rsidRPr="008B7DB2">
        <w:rPr>
          <w:rStyle w:val="aff4"/>
          <w:rFonts w:ascii="Times New Roman" w:hAnsi="Times New Roman"/>
          <w:b w:val="0"/>
          <w:sz w:val="24"/>
          <w:szCs w:val="24"/>
          <w:lang w:val="ru-RU"/>
        </w:rPr>
        <w:t xml:space="preserve">424  «Об утверждении Порядка ведения органами местного самоуправления реестров муниципального имущества»; </w:t>
      </w:r>
    </w:p>
    <w:p w:rsidR="008B7DB2" w:rsidRPr="00747EB5" w:rsidRDefault="00617F5F" w:rsidP="008B7DB2">
      <w:pPr>
        <w:autoSpaceDE w:val="0"/>
        <w:autoSpaceDN w:val="0"/>
        <w:adjustRightInd w:val="0"/>
        <w:ind w:firstLine="540"/>
        <w:jc w:val="both"/>
      </w:pPr>
      <w:r w:rsidRPr="00747EB5">
        <w:rPr>
          <w:b/>
        </w:rPr>
        <w:fldChar w:fldCharType="end"/>
      </w:r>
      <w:r w:rsidR="008B7DB2" w:rsidRPr="00747EB5">
        <w:t>- </w:t>
      </w:r>
      <w:hyperlink r:id="rId17" w:history="1">
        <w:r w:rsidR="008B7DB2" w:rsidRPr="00747EB5">
          <w:t>Уставом</w:t>
        </w:r>
      </w:hyperlink>
      <w:r w:rsidR="008B7DB2" w:rsidRPr="00747EB5">
        <w:t xml:space="preserve"> </w:t>
      </w:r>
      <w:r w:rsidR="008B7DB2">
        <w:t>Ерзовского городского</w:t>
      </w:r>
      <w:r w:rsidR="008B7DB2" w:rsidRPr="00077BA5">
        <w:t xml:space="preserve"> </w:t>
      </w:r>
      <w:r w:rsidR="008B7DB2" w:rsidRPr="00747EB5">
        <w:t>поселения</w:t>
      </w:r>
      <w:r w:rsidR="008B7DB2">
        <w:t>.</w:t>
      </w:r>
    </w:p>
    <w:p w:rsidR="008B7DB2" w:rsidRPr="00747EB5" w:rsidRDefault="008B7DB2" w:rsidP="008B7DB2">
      <w:pPr>
        <w:widowControl w:val="0"/>
        <w:ind w:firstLine="539"/>
        <w:jc w:val="both"/>
        <w:rPr>
          <w:color w:val="332E2D"/>
          <w:spacing w:val="2"/>
          <w:lang w:eastAsia="ar-SA"/>
        </w:rPr>
      </w:pPr>
      <w:r w:rsidRPr="00747EB5">
        <w:rPr>
          <w:color w:val="332E2D"/>
          <w:spacing w:val="2"/>
          <w:lang w:eastAsia="ar-SA"/>
        </w:rPr>
        <w:t xml:space="preserve">- настоящим регламентом. </w:t>
      </w:r>
    </w:p>
    <w:p w:rsidR="008B7DB2" w:rsidRDefault="008B7DB2" w:rsidP="008B7DB2">
      <w:pPr>
        <w:widowControl w:val="0"/>
        <w:ind w:firstLine="660"/>
        <w:jc w:val="both"/>
        <w:rPr>
          <w:spacing w:val="2"/>
          <w:lang w:eastAsia="ar-SA"/>
        </w:rPr>
      </w:pPr>
      <w:r w:rsidRPr="00077BA5">
        <w:rPr>
          <w:spacing w:val="2"/>
          <w:lang w:eastAsia="ar-SA"/>
        </w:rPr>
        <w:t xml:space="preserve">2.6. Исчерпывающий перечень документов, необходимых для предоставления муниципальной услуги. 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8B7DB2" w:rsidRPr="00077BA5" w:rsidRDefault="008B7DB2" w:rsidP="008B7DB2">
      <w:pPr>
        <w:widowControl w:val="0"/>
        <w:ind w:firstLine="660"/>
        <w:jc w:val="both"/>
        <w:rPr>
          <w:bCs/>
        </w:rPr>
      </w:pPr>
      <w:r w:rsidRPr="00077BA5">
        <w:rPr>
          <w:spacing w:val="2"/>
          <w:lang w:eastAsia="ar-SA"/>
        </w:rPr>
        <w:t xml:space="preserve">2.6.1. </w:t>
      </w:r>
      <w:r w:rsidRPr="00077BA5">
        <w:rPr>
          <w:bCs/>
        </w:rPr>
        <w:t xml:space="preserve">Для предоставления муниципальной услуги заявитель предоставляет в администрацию  </w:t>
      </w:r>
      <w:hyperlink r:id="rId18" w:history="1">
        <w:r w:rsidRPr="00077BA5">
          <w:rPr>
            <w:bCs/>
          </w:rPr>
          <w:t>заявление</w:t>
        </w:r>
      </w:hyperlink>
      <w:r w:rsidRPr="00077BA5">
        <w:rPr>
          <w:bCs/>
        </w:rPr>
        <w:t xml:space="preserve"> (образец формы заявления в приложении № 2 к административному регламенту).</w:t>
      </w:r>
    </w:p>
    <w:p w:rsidR="008B7DB2" w:rsidRPr="00077BA5" w:rsidRDefault="008B7DB2" w:rsidP="008B7DB2">
      <w:pPr>
        <w:keepNext/>
        <w:shd w:val="clear" w:color="auto" w:fill="FFFFFF"/>
        <w:suppressAutoHyphens/>
        <w:ind w:firstLine="660"/>
        <w:jc w:val="both"/>
        <w:rPr>
          <w:bCs/>
        </w:rPr>
      </w:pPr>
      <w:r w:rsidRPr="00077BA5">
        <w:rPr>
          <w:bCs/>
        </w:rPr>
        <w:lastRenderedPageBreak/>
        <w:t>Письменное заявление составляется на русском языке рукописным или машинописным способом и в обязательном порядке должно содержать:</w:t>
      </w:r>
    </w:p>
    <w:p w:rsidR="008B7DB2" w:rsidRPr="00077BA5" w:rsidRDefault="008B7DB2" w:rsidP="008B7DB2">
      <w:pPr>
        <w:keepNext/>
        <w:numPr>
          <w:ilvl w:val="0"/>
          <w:numId w:val="12"/>
        </w:numPr>
        <w:shd w:val="clear" w:color="auto" w:fill="FFFFFF"/>
        <w:tabs>
          <w:tab w:val="left" w:pos="880"/>
        </w:tabs>
        <w:suppressAutoHyphens/>
        <w:ind w:left="0" w:firstLine="660"/>
        <w:jc w:val="both"/>
        <w:rPr>
          <w:bCs/>
        </w:rPr>
      </w:pPr>
      <w:r w:rsidRPr="00077BA5">
        <w:rPr>
          <w:bCs/>
        </w:rPr>
        <w:t>наименование администрации муниципального образования;</w:t>
      </w:r>
    </w:p>
    <w:p w:rsidR="008B7DB2" w:rsidRPr="00077BA5" w:rsidRDefault="008B7DB2" w:rsidP="008B7DB2">
      <w:pPr>
        <w:keepNext/>
        <w:numPr>
          <w:ilvl w:val="0"/>
          <w:numId w:val="12"/>
        </w:numPr>
        <w:shd w:val="clear" w:color="auto" w:fill="FFFFFF"/>
        <w:tabs>
          <w:tab w:val="left" w:pos="880"/>
        </w:tabs>
        <w:suppressAutoHyphens/>
        <w:ind w:left="0" w:firstLine="660"/>
        <w:jc w:val="both"/>
        <w:rPr>
          <w:bCs/>
        </w:rPr>
      </w:pPr>
      <w:r w:rsidRPr="00077BA5">
        <w:rPr>
          <w:bCs/>
        </w:rPr>
        <w:t>предмет обращения;</w:t>
      </w:r>
    </w:p>
    <w:p w:rsidR="008B7DB2" w:rsidRPr="00077BA5" w:rsidRDefault="008B7DB2" w:rsidP="008B7DB2">
      <w:pPr>
        <w:keepNext/>
        <w:numPr>
          <w:ilvl w:val="0"/>
          <w:numId w:val="12"/>
        </w:numPr>
        <w:shd w:val="clear" w:color="auto" w:fill="FFFFFF"/>
        <w:tabs>
          <w:tab w:val="left" w:pos="880"/>
        </w:tabs>
        <w:suppressAutoHyphens/>
        <w:ind w:left="0" w:firstLine="660"/>
        <w:jc w:val="both"/>
        <w:rPr>
          <w:bCs/>
        </w:rPr>
      </w:pPr>
      <w:r w:rsidRPr="00077BA5">
        <w:rPr>
          <w:bCs/>
        </w:rPr>
        <w:t>фамилию, имя, отчество (последнее – при наличии) заявителя или его представителя;</w:t>
      </w:r>
    </w:p>
    <w:p w:rsidR="008B7DB2" w:rsidRPr="00077BA5" w:rsidRDefault="008B7DB2" w:rsidP="008B7DB2">
      <w:pPr>
        <w:keepNext/>
        <w:numPr>
          <w:ilvl w:val="0"/>
          <w:numId w:val="12"/>
        </w:numPr>
        <w:shd w:val="clear" w:color="auto" w:fill="FFFFFF"/>
        <w:tabs>
          <w:tab w:val="left" w:pos="880"/>
        </w:tabs>
        <w:suppressAutoHyphens/>
        <w:ind w:left="0" w:firstLine="660"/>
        <w:jc w:val="both"/>
        <w:rPr>
          <w:bCs/>
        </w:rPr>
      </w:pPr>
      <w:r w:rsidRPr="00077BA5">
        <w:rPr>
          <w:bCs/>
        </w:rPr>
        <w:t>почтовый адрес, если сведения должны быть направлены заявителю почтой;</w:t>
      </w:r>
    </w:p>
    <w:p w:rsidR="008B7DB2" w:rsidRPr="00077BA5" w:rsidRDefault="008B7DB2" w:rsidP="008B7DB2">
      <w:pPr>
        <w:keepNext/>
        <w:numPr>
          <w:ilvl w:val="0"/>
          <w:numId w:val="12"/>
        </w:numPr>
        <w:shd w:val="clear" w:color="auto" w:fill="FFFFFF"/>
        <w:tabs>
          <w:tab w:val="left" w:pos="880"/>
        </w:tabs>
        <w:suppressAutoHyphens/>
        <w:ind w:left="0" w:firstLine="660"/>
        <w:jc w:val="both"/>
        <w:rPr>
          <w:bCs/>
        </w:rPr>
      </w:pPr>
      <w:r w:rsidRPr="00077BA5">
        <w:rPr>
          <w:bCs/>
        </w:rPr>
        <w:t>контактный телефон (при его наличии);</w:t>
      </w:r>
    </w:p>
    <w:p w:rsidR="008B7DB2" w:rsidRPr="00077BA5" w:rsidRDefault="008B7DB2" w:rsidP="008B7DB2">
      <w:pPr>
        <w:keepNext/>
        <w:numPr>
          <w:ilvl w:val="0"/>
          <w:numId w:val="12"/>
        </w:numPr>
        <w:shd w:val="clear" w:color="auto" w:fill="FFFFFF"/>
        <w:tabs>
          <w:tab w:val="left" w:pos="880"/>
        </w:tabs>
        <w:suppressAutoHyphens/>
        <w:ind w:left="0" w:firstLine="660"/>
        <w:jc w:val="both"/>
        <w:rPr>
          <w:bCs/>
        </w:rPr>
      </w:pPr>
      <w:r w:rsidRPr="00077BA5">
        <w:rPr>
          <w:bCs/>
        </w:rPr>
        <w:t>личную подпись заявителя;</w:t>
      </w:r>
    </w:p>
    <w:p w:rsidR="008B7DB2" w:rsidRPr="00077BA5" w:rsidRDefault="008B7DB2" w:rsidP="008B7DB2">
      <w:pPr>
        <w:keepNext/>
        <w:numPr>
          <w:ilvl w:val="0"/>
          <w:numId w:val="12"/>
        </w:numPr>
        <w:shd w:val="clear" w:color="auto" w:fill="FFFFFF"/>
        <w:tabs>
          <w:tab w:val="left" w:pos="880"/>
        </w:tabs>
        <w:suppressAutoHyphens/>
        <w:ind w:left="0" w:firstLine="660"/>
        <w:jc w:val="both"/>
        <w:rPr>
          <w:bCs/>
        </w:rPr>
      </w:pPr>
      <w:r w:rsidRPr="00077BA5">
        <w:rPr>
          <w:bCs/>
        </w:rPr>
        <w:t>дату написания.</w:t>
      </w:r>
    </w:p>
    <w:p w:rsidR="008B7DB2" w:rsidRPr="00077BA5" w:rsidRDefault="008B7DB2" w:rsidP="008B7DB2">
      <w:pPr>
        <w:keepNext/>
        <w:autoSpaceDE w:val="0"/>
        <w:autoSpaceDN w:val="0"/>
        <w:adjustRightInd w:val="0"/>
        <w:ind w:left="720"/>
        <w:jc w:val="both"/>
        <w:rPr>
          <w:bCs/>
        </w:rPr>
      </w:pPr>
      <w:r w:rsidRPr="00077BA5">
        <w:rPr>
          <w:bCs/>
        </w:rPr>
        <w:t>В случае необходимости в подтверждение своих доводов заявитель прилагает к обращению документы и материалы либо их копии.</w:t>
      </w:r>
    </w:p>
    <w:p w:rsidR="008B7DB2" w:rsidRPr="00077BA5" w:rsidRDefault="008B7DB2" w:rsidP="008B7DB2">
      <w:pPr>
        <w:keepNext/>
        <w:autoSpaceDE w:val="0"/>
        <w:autoSpaceDN w:val="0"/>
        <w:adjustRightInd w:val="0"/>
        <w:ind w:firstLine="660"/>
        <w:jc w:val="both"/>
        <w:rPr>
          <w:bCs/>
        </w:rPr>
      </w:pPr>
      <w:r w:rsidRPr="00077BA5">
        <w:rPr>
          <w:bCs/>
        </w:rPr>
        <w:t xml:space="preserve">В случае направления заявления в электронной форме через региональный портал </w:t>
      </w:r>
      <w:hyperlink r:id="rId19" w:history="1">
        <w:r w:rsidRPr="00077BA5">
          <w:rPr>
            <w:bCs/>
            <w:i/>
          </w:rPr>
          <w:t xml:space="preserve">http://34.gosuslugi.ru </w:t>
        </w:r>
      </w:hyperlink>
      <w:r w:rsidRPr="00077BA5">
        <w:rPr>
          <w:bCs/>
        </w:rPr>
        <w:t xml:space="preserve"> либо федеральный портал </w:t>
      </w:r>
      <w:hyperlink r:id="rId20" w:history="1">
        <w:r w:rsidRPr="00077BA5">
          <w:rPr>
            <w:bCs/>
            <w:i/>
          </w:rPr>
          <w:t>http://www.gosuslugi.ru</w:t>
        </w:r>
      </w:hyperlink>
      <w:r w:rsidRPr="00077BA5">
        <w:rPr>
          <w:bCs/>
        </w:rPr>
        <w:t xml:space="preserve"> запрос заполняется в электронной форме согласно представленной на региональном портале </w:t>
      </w:r>
      <w:hyperlink r:id="rId21" w:history="1">
        <w:r w:rsidRPr="00077BA5">
          <w:rPr>
            <w:bCs/>
            <w:i/>
          </w:rPr>
          <w:t xml:space="preserve">http://34.gosuslugi.ru </w:t>
        </w:r>
      </w:hyperlink>
      <w:r w:rsidRPr="00077BA5">
        <w:rPr>
          <w:bCs/>
        </w:rPr>
        <w:t xml:space="preserve"> либо федеральном портале </w:t>
      </w:r>
      <w:hyperlink r:id="rId22" w:history="1">
        <w:r w:rsidRPr="00077BA5">
          <w:rPr>
            <w:bCs/>
            <w:i/>
          </w:rPr>
          <w:t>http://www.gosuslugi.ru</w:t>
        </w:r>
      </w:hyperlink>
      <w:r w:rsidRPr="00077BA5">
        <w:rPr>
          <w:bCs/>
        </w:rPr>
        <w:t xml:space="preserve"> электронной форме обращения.</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2.6.2. Документов (сведений), необходимых для предоставления муниципальной услуги, которые находятся в распоряжении государственных органов и иных организаций, не предусмотрено.</w:t>
      </w:r>
    </w:p>
    <w:p w:rsidR="008B7DB2" w:rsidRPr="00077BA5" w:rsidRDefault="008B7DB2" w:rsidP="008B7DB2">
      <w:pPr>
        <w:autoSpaceDE w:val="0"/>
        <w:autoSpaceDN w:val="0"/>
        <w:adjustRightInd w:val="0"/>
        <w:ind w:firstLine="660"/>
        <w:jc w:val="both"/>
        <w:outlineLvl w:val="0"/>
      </w:pPr>
      <w:r w:rsidRPr="00077BA5">
        <w:t>2.6.3</w:t>
      </w:r>
      <w:r>
        <w:t>.</w:t>
      </w:r>
      <w:r w:rsidRPr="00077BA5">
        <w:t> Запрещается требовать от заявителя:</w:t>
      </w:r>
    </w:p>
    <w:p w:rsidR="008B7DB2" w:rsidRPr="00077BA5" w:rsidRDefault="008B7DB2" w:rsidP="008B7DB2">
      <w:pPr>
        <w:pStyle w:val="af7"/>
        <w:shd w:val="clear" w:color="auto" w:fill="FFFFFF"/>
        <w:spacing w:before="0" w:beforeAutospacing="0" w:after="0" w:afterAutospacing="0"/>
        <w:ind w:firstLine="660"/>
        <w:jc w:val="both"/>
      </w:pPr>
      <w:r w:rsidRPr="00077BA5">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7DB2" w:rsidRPr="00077BA5" w:rsidRDefault="008B7DB2" w:rsidP="008B7DB2">
      <w:pPr>
        <w:pStyle w:val="af7"/>
        <w:spacing w:before="0" w:beforeAutospacing="0" w:after="0" w:afterAutospacing="0"/>
        <w:ind w:firstLine="660"/>
        <w:jc w:val="both"/>
      </w:pPr>
      <w:proofErr w:type="gramStart"/>
      <w:r w:rsidRPr="00077BA5">
        <w:t>- предоставления документов и информации, которые в соответствии с нормативными правовыми актами Российской Федерации и Волгоградской области находятся в распоряжении исполнительных органов государственной власти Волгоградской области, предоставляющих государственные услуги, иных государственных органов, органов местного самоуправления муниципальных образований Волгоградской области, организаций</w:t>
      </w:r>
      <w:r w:rsidRPr="00077BA5">
        <w:rPr>
          <w:spacing w:val="2"/>
          <w:bdr w:val="none" w:sz="0" w:space="0" w:color="auto" w:frame="1"/>
        </w:rPr>
        <w:t xml:space="preserve"> участвующих в предоставлении муниципальных услуг, за исключением документов, </w:t>
      </w:r>
      <w:r w:rsidRPr="00077BA5">
        <w:t xml:space="preserve">указанных в </w:t>
      </w:r>
      <w:r w:rsidRPr="00077BA5">
        <w:rPr>
          <w:bdr w:val="none" w:sz="0" w:space="0" w:color="auto" w:frame="1"/>
        </w:rPr>
        <w:t>части 6 статьи 7</w:t>
      </w:r>
      <w:r w:rsidRPr="00077BA5">
        <w:t xml:space="preserve"> Федерального закона от 27 июля </w:t>
      </w:r>
      <w:smartTag w:uri="urn:schemas-microsoft-com:office:smarttags" w:element="metricconverter">
        <w:smartTagPr>
          <w:attr w:name="ProductID" w:val="2010 г"/>
        </w:smartTagPr>
        <w:r w:rsidRPr="00077BA5">
          <w:t>2010 г</w:t>
        </w:r>
      </w:smartTag>
      <w:proofErr w:type="gramEnd"/>
      <w:r w:rsidRPr="00077BA5">
        <w:t>. № 210-ФЗ «Об организации предоставления государственных и муниципальных услуг».</w:t>
      </w:r>
    </w:p>
    <w:p w:rsidR="008B7DB2" w:rsidRPr="00077BA5" w:rsidRDefault="008B7DB2" w:rsidP="008B7DB2">
      <w:pPr>
        <w:ind w:firstLine="660"/>
        <w:jc w:val="both"/>
      </w:pPr>
      <w:r w:rsidRPr="00077BA5">
        <w:t>2.6.4. Порядок подачи документов.</w:t>
      </w:r>
    </w:p>
    <w:p w:rsidR="008B7DB2" w:rsidRPr="00077BA5" w:rsidRDefault="008B7DB2" w:rsidP="008B7DB2">
      <w:pPr>
        <w:ind w:firstLine="660"/>
        <w:jc w:val="both"/>
      </w:pPr>
      <w:proofErr w:type="gramStart"/>
      <w:r w:rsidRPr="00077BA5">
        <w:t xml:space="preserve">По выбору заявителя заявление, указанное в </w:t>
      </w:r>
      <w:hyperlink r:id="rId23" w:history="1">
        <w:r w:rsidRPr="00077BA5">
          <w:rPr>
            <w:rStyle w:val="af6"/>
          </w:rPr>
          <w:t>подпункте 2.6.1 пункта 2.6</w:t>
        </w:r>
      </w:hyperlink>
      <w:r w:rsidRPr="00077BA5">
        <w:t xml:space="preserve"> административного регламента, представляется в администрацию посредством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roofErr w:type="gramEnd"/>
    </w:p>
    <w:p w:rsidR="008B7DB2" w:rsidRPr="00077BA5" w:rsidRDefault="008B7DB2" w:rsidP="008B7DB2">
      <w:pPr>
        <w:ind w:firstLine="660"/>
        <w:jc w:val="both"/>
      </w:pPr>
      <w:r w:rsidRPr="00077BA5">
        <w:t xml:space="preserve">Факт подтверждения направления заявления, указанного в </w:t>
      </w:r>
      <w:hyperlink r:id="rId24" w:history="1">
        <w:r w:rsidRPr="00077BA5">
          <w:rPr>
            <w:rStyle w:val="af6"/>
          </w:rPr>
          <w:t>подпункте 2.6.1 пункта 2.6</w:t>
        </w:r>
      </w:hyperlink>
      <w:r w:rsidRPr="00077BA5">
        <w:t xml:space="preserve"> административного регламента, по почте лежит на заявителе.</w:t>
      </w:r>
    </w:p>
    <w:p w:rsidR="008B7DB2" w:rsidRPr="00077BA5" w:rsidRDefault="008B7DB2" w:rsidP="008B7DB2">
      <w:pPr>
        <w:ind w:firstLine="660"/>
        <w:jc w:val="both"/>
      </w:pPr>
      <w:r w:rsidRPr="00077BA5">
        <w:t xml:space="preserve">Для подачи заявителем заявления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8B7DB2" w:rsidRPr="00077BA5" w:rsidRDefault="008B7DB2" w:rsidP="008B7DB2">
      <w:pPr>
        <w:ind w:firstLine="660"/>
        <w:jc w:val="both"/>
      </w:pPr>
      <w:r w:rsidRPr="00077BA5">
        <w:t xml:space="preserve">В случае направления заявления, указанного в </w:t>
      </w:r>
      <w:hyperlink r:id="rId25" w:history="1">
        <w:r w:rsidRPr="00077BA5">
          <w:rPr>
            <w:rStyle w:val="af6"/>
          </w:rPr>
          <w:t>подпункте 2.6.1 пункта 2.6</w:t>
        </w:r>
      </w:hyperlink>
      <w:r w:rsidRPr="00077BA5">
        <w:t xml:space="preserve"> административного регламента, в электронной форме через региональный портал либо единый портал заявление должно быть заполнено в электронной </w:t>
      </w:r>
      <w:proofErr w:type="gramStart"/>
      <w:r w:rsidRPr="00077BA5">
        <w:t>форме</w:t>
      </w:r>
      <w:proofErr w:type="gramEnd"/>
      <w:r w:rsidRPr="00077BA5">
        <w:t xml:space="preserve"> согласно представленным на региональном портале либо едином портале формам, и подписано простой электронной подписью, допускается подписание усиленной квалифицированной электронной подписью.</w:t>
      </w:r>
    </w:p>
    <w:p w:rsidR="008B7DB2" w:rsidRPr="00077BA5" w:rsidRDefault="008B7DB2" w:rsidP="008B7DB2">
      <w:pPr>
        <w:ind w:firstLine="660"/>
        <w:jc w:val="both"/>
      </w:pPr>
      <w:r w:rsidRPr="00077BA5">
        <w:lastRenderedPageBreak/>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8B7DB2" w:rsidRPr="00747EB5" w:rsidRDefault="008B7DB2" w:rsidP="008B7DB2">
      <w:pPr>
        <w:ind w:firstLine="660"/>
        <w:jc w:val="both"/>
        <w:rPr>
          <w:color w:val="332E2D"/>
          <w:spacing w:val="2"/>
          <w:lang w:eastAsia="ar-SA"/>
        </w:rPr>
      </w:pPr>
      <w:r w:rsidRPr="00747EB5">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r w:rsidRPr="00747EB5">
        <w:rPr>
          <w:color w:val="332E2D"/>
          <w:spacing w:val="2"/>
          <w:lang w:eastAsia="ar-SA"/>
        </w:rPr>
        <w:t xml:space="preserve">  </w:t>
      </w:r>
    </w:p>
    <w:p w:rsidR="008B7DB2" w:rsidRPr="00077BA5" w:rsidRDefault="008B7DB2" w:rsidP="008B7DB2">
      <w:pPr>
        <w:shd w:val="clear" w:color="auto" w:fill="FFFFFF"/>
        <w:suppressAutoHyphens/>
        <w:ind w:firstLine="708"/>
        <w:jc w:val="both"/>
      </w:pPr>
      <w:r w:rsidRPr="00077BA5">
        <w:t>Оснований для отказа в приеме заявления не предусмотрено.</w:t>
      </w:r>
    </w:p>
    <w:p w:rsidR="008B7DB2" w:rsidRPr="00077BA5" w:rsidRDefault="008B7DB2" w:rsidP="008B7DB2">
      <w:pPr>
        <w:autoSpaceDE w:val="0"/>
        <w:autoSpaceDN w:val="0"/>
        <w:adjustRightInd w:val="0"/>
        <w:ind w:firstLine="708"/>
        <w:jc w:val="both"/>
      </w:pPr>
      <w:r w:rsidRPr="00077BA5">
        <w:t>Оснований для приостановления предоставления муниципальной услуги не имеется.</w:t>
      </w:r>
    </w:p>
    <w:p w:rsidR="008B7DB2" w:rsidRPr="00077BA5" w:rsidRDefault="008B7DB2" w:rsidP="008B7DB2">
      <w:pPr>
        <w:autoSpaceDE w:val="0"/>
        <w:autoSpaceDN w:val="0"/>
        <w:adjustRightInd w:val="0"/>
        <w:ind w:firstLine="708"/>
        <w:jc w:val="both"/>
      </w:pPr>
      <w:r w:rsidRPr="00077BA5">
        <w:t>2.7.2 Основания для отказа в предоставлении муниципальной услуги отсутствуют.</w:t>
      </w:r>
    </w:p>
    <w:p w:rsidR="008B7DB2" w:rsidRPr="00077BA5" w:rsidRDefault="008B7DB2" w:rsidP="008B7DB2">
      <w:pPr>
        <w:widowControl w:val="0"/>
        <w:ind w:firstLine="708"/>
        <w:contextualSpacing/>
        <w:jc w:val="both"/>
        <w:rPr>
          <w:spacing w:val="2"/>
          <w:lang w:eastAsia="ar-SA"/>
        </w:rPr>
      </w:pPr>
      <w:r w:rsidRPr="00077BA5">
        <w:rPr>
          <w:spacing w:val="2"/>
          <w:lang w:eastAsia="ar-SA"/>
        </w:rPr>
        <w:t xml:space="preserve">2.8. Перечень услуг, которые являются необходимыми и обязательными для предоставления муниципальной услуги.  </w:t>
      </w:r>
    </w:p>
    <w:p w:rsidR="008B7DB2" w:rsidRPr="00077BA5" w:rsidRDefault="008B7DB2" w:rsidP="008B7DB2">
      <w:pPr>
        <w:autoSpaceDE w:val="0"/>
        <w:autoSpaceDN w:val="0"/>
        <w:adjustRightInd w:val="0"/>
        <w:ind w:firstLine="708"/>
        <w:jc w:val="both"/>
        <w:rPr>
          <w:bCs/>
        </w:rPr>
      </w:pPr>
      <w:r w:rsidRPr="00077BA5">
        <w:rPr>
          <w:bCs/>
        </w:rPr>
        <w:t>Услуги, которые являются необходимыми и обязательными для предоставления муниципальной услуги, не предусмотрены.</w:t>
      </w:r>
    </w:p>
    <w:p w:rsidR="008B7DB2" w:rsidRPr="00077BA5" w:rsidRDefault="008B7DB2" w:rsidP="008B7DB2">
      <w:pPr>
        <w:widowControl w:val="0"/>
        <w:ind w:firstLine="708"/>
        <w:jc w:val="both"/>
        <w:rPr>
          <w:spacing w:val="2"/>
          <w:lang w:eastAsia="ar-SA"/>
        </w:rPr>
      </w:pPr>
      <w:r w:rsidRPr="00077BA5">
        <w:rPr>
          <w:spacing w:val="2"/>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8B7DB2" w:rsidRPr="00077BA5" w:rsidRDefault="008B7DB2" w:rsidP="008B7DB2">
      <w:pPr>
        <w:widowControl w:val="0"/>
        <w:ind w:firstLine="708"/>
        <w:jc w:val="both"/>
        <w:rPr>
          <w:spacing w:val="2"/>
          <w:lang w:eastAsia="ar-SA"/>
        </w:rPr>
      </w:pPr>
      <w:r w:rsidRPr="00077BA5">
        <w:rPr>
          <w:spacing w:val="2"/>
          <w:lang w:eastAsia="ar-SA"/>
        </w:rPr>
        <w:t xml:space="preserve">Муниципальная услуга предоставляется бесплатно. </w:t>
      </w:r>
    </w:p>
    <w:p w:rsidR="008B7DB2" w:rsidRPr="00077BA5" w:rsidRDefault="008B7DB2" w:rsidP="008B7DB2">
      <w:pPr>
        <w:widowControl w:val="0"/>
        <w:ind w:firstLine="708"/>
        <w:jc w:val="both"/>
        <w:rPr>
          <w:spacing w:val="2"/>
          <w:lang w:eastAsia="ar-SA"/>
        </w:rPr>
      </w:pPr>
      <w:r w:rsidRPr="00077BA5">
        <w:rPr>
          <w:spacing w:val="2"/>
          <w:lang w:eastAsia="ar-SA"/>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Pr="00077BA5">
        <w:rPr>
          <w:bCs/>
        </w:rPr>
        <w:t>, не предусмотрены в связи с их отсутствием.</w:t>
      </w:r>
    </w:p>
    <w:p w:rsidR="008B7DB2" w:rsidRPr="00077BA5" w:rsidRDefault="008B7DB2" w:rsidP="008B7DB2">
      <w:pPr>
        <w:autoSpaceDE w:val="0"/>
        <w:autoSpaceDN w:val="0"/>
        <w:adjustRightInd w:val="0"/>
        <w:ind w:firstLine="708"/>
        <w:jc w:val="both"/>
      </w:pPr>
      <w:r w:rsidRPr="00077BA5">
        <w:rPr>
          <w:spacing w:val="2"/>
          <w:lang w:eastAsia="ar-SA"/>
        </w:rPr>
        <w:t xml:space="preserve">2.11. </w:t>
      </w:r>
      <w:r w:rsidRPr="00077BA5">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8B7DB2" w:rsidRPr="00077BA5" w:rsidRDefault="008B7DB2" w:rsidP="008B7DB2">
      <w:pPr>
        <w:autoSpaceDE w:val="0"/>
        <w:autoSpaceDN w:val="0"/>
        <w:adjustRightInd w:val="0"/>
        <w:ind w:firstLine="708"/>
        <w:jc w:val="both"/>
      </w:pPr>
      <w:r w:rsidRPr="00077BA5">
        <w:t>- время ожидания в очереди при приеме документов - не более 15 минут;</w:t>
      </w:r>
    </w:p>
    <w:p w:rsidR="008B7DB2" w:rsidRPr="00077BA5" w:rsidRDefault="008B7DB2" w:rsidP="008B7DB2">
      <w:pPr>
        <w:autoSpaceDE w:val="0"/>
        <w:autoSpaceDN w:val="0"/>
        <w:adjustRightInd w:val="0"/>
        <w:ind w:firstLine="708"/>
        <w:jc w:val="both"/>
      </w:pPr>
      <w:r w:rsidRPr="00077BA5">
        <w:t>- время ожидания в очереди к специалисту администрации на индивидуальное устное консультирование - не более 15 минут;</w:t>
      </w:r>
    </w:p>
    <w:p w:rsidR="008B7DB2" w:rsidRPr="00077BA5" w:rsidRDefault="008B7DB2" w:rsidP="008B7DB2">
      <w:pPr>
        <w:autoSpaceDE w:val="0"/>
        <w:autoSpaceDN w:val="0"/>
        <w:adjustRightInd w:val="0"/>
        <w:ind w:firstLine="708"/>
        <w:jc w:val="both"/>
      </w:pPr>
      <w:r w:rsidRPr="00077BA5">
        <w:t>- время продолжительности приема заявителей у специалиста администрации при индивидуальном устном консультировании - не более 15 минут;</w:t>
      </w:r>
    </w:p>
    <w:p w:rsidR="008B7DB2" w:rsidRPr="00077BA5" w:rsidRDefault="008B7DB2" w:rsidP="008B7DB2">
      <w:pPr>
        <w:autoSpaceDE w:val="0"/>
        <w:autoSpaceDN w:val="0"/>
        <w:adjustRightInd w:val="0"/>
        <w:ind w:firstLine="708"/>
        <w:jc w:val="both"/>
      </w:pPr>
      <w:r w:rsidRPr="00077BA5">
        <w:t>- время выдачи заявителю документов, являющихся результатом предоставления муниципальной услуги - не более 10 минут.</w:t>
      </w:r>
    </w:p>
    <w:p w:rsidR="008B7DB2" w:rsidRPr="00077BA5" w:rsidRDefault="008B7DB2" w:rsidP="008B7DB2">
      <w:pPr>
        <w:widowControl w:val="0"/>
        <w:ind w:firstLine="708"/>
        <w:jc w:val="both"/>
        <w:rPr>
          <w:spacing w:val="2"/>
          <w:lang w:eastAsia="ar-SA"/>
        </w:rPr>
      </w:pPr>
      <w:r w:rsidRPr="00077BA5">
        <w:rPr>
          <w:spacing w:val="2"/>
          <w:lang w:eastAsia="ar-SA"/>
        </w:rPr>
        <w:t xml:space="preserve">2.12. Сроки и порядок регистрации заявления заявителя о предоставлении муниципальной услуги, в т.ч. в электронной форме. </w:t>
      </w:r>
    </w:p>
    <w:p w:rsidR="008B7DB2" w:rsidRPr="00077BA5" w:rsidRDefault="008B7DB2" w:rsidP="008B7DB2">
      <w:pPr>
        <w:pStyle w:val="af7"/>
        <w:spacing w:before="0" w:beforeAutospacing="0" w:after="0" w:afterAutospacing="0"/>
        <w:ind w:firstLine="708"/>
        <w:jc w:val="both"/>
        <w:rPr>
          <w:spacing w:val="2"/>
          <w:lang w:eastAsia="ar-SA"/>
        </w:rPr>
      </w:pPr>
      <w:r w:rsidRPr="00077BA5">
        <w:rPr>
          <w:spacing w:val="2"/>
          <w:lang w:eastAsia="ar-SA"/>
        </w:rPr>
        <w:t xml:space="preserve">Датой представления заявления является дата его регистрации. </w:t>
      </w:r>
    </w:p>
    <w:p w:rsidR="008B7DB2" w:rsidRPr="00077BA5" w:rsidRDefault="008B7DB2" w:rsidP="008B7DB2">
      <w:pPr>
        <w:pStyle w:val="af7"/>
        <w:spacing w:before="0" w:beforeAutospacing="0" w:after="0" w:afterAutospacing="0"/>
        <w:ind w:firstLine="708"/>
        <w:jc w:val="both"/>
      </w:pPr>
      <w:proofErr w:type="gramStart"/>
      <w:r w:rsidRPr="00077BA5">
        <w:rPr>
          <w:spacing w:val="2"/>
          <w:bdr w:val="none" w:sz="0" w:space="0" w:color="auto" w:frame="1"/>
        </w:rPr>
        <w:t xml:space="preserve">При поступлении заявления в администрацию в письменной форме (по почте, при личном обращении в аппарат администрации) </w:t>
      </w:r>
      <w:r w:rsidRPr="00077BA5">
        <w:rPr>
          <w:spacing w:val="2"/>
          <w:lang w:eastAsia="ar-SA"/>
        </w:rPr>
        <w:t xml:space="preserve">специалист администрации, ответственный за прием и регистрацию </w:t>
      </w:r>
      <w:r w:rsidRPr="00077BA5">
        <w:t>обращений (заявлений, запросов)</w:t>
      </w:r>
      <w:r w:rsidRPr="00077BA5">
        <w:rPr>
          <w:spacing w:val="2"/>
          <w:lang w:eastAsia="ar-SA"/>
        </w:rPr>
        <w:t xml:space="preserve">, </w:t>
      </w:r>
      <w:r w:rsidRPr="00077BA5">
        <w:rPr>
          <w:spacing w:val="2"/>
          <w:bdr w:val="none" w:sz="0" w:space="0" w:color="auto" w:frame="1"/>
        </w:rPr>
        <w:t xml:space="preserve">регистрирует заявление в соответствующем журнале </w:t>
      </w:r>
      <w:r>
        <w:rPr>
          <w:spacing w:val="2"/>
          <w:bdr w:val="none" w:sz="0" w:space="0" w:color="auto" w:frame="1"/>
        </w:rPr>
        <w:t>имущества</w:t>
      </w:r>
      <w:r w:rsidRPr="00077BA5">
        <w:rPr>
          <w:spacing w:val="2"/>
          <w:bdr w:val="none" w:sz="0" w:space="0" w:color="auto" w:frame="1"/>
        </w:rPr>
        <w:t xml:space="preserve">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8B7DB2" w:rsidRPr="00077BA5" w:rsidRDefault="008B7DB2" w:rsidP="008B7DB2">
      <w:pPr>
        <w:widowControl w:val="0"/>
        <w:ind w:firstLine="708"/>
        <w:jc w:val="both"/>
        <w:rPr>
          <w:spacing w:val="2"/>
          <w:lang w:eastAsia="ar-SA"/>
        </w:rPr>
      </w:pPr>
      <w:r w:rsidRPr="00077BA5">
        <w:rPr>
          <w:spacing w:val="2"/>
          <w:lang w:eastAsia="ar-SA"/>
        </w:rPr>
        <w:t xml:space="preserve">Срок регистрации заявления – 1 день. </w:t>
      </w:r>
    </w:p>
    <w:p w:rsidR="008B7DB2" w:rsidRPr="00077BA5" w:rsidRDefault="008B7DB2" w:rsidP="008B7DB2">
      <w:pPr>
        <w:autoSpaceDE w:val="0"/>
        <w:autoSpaceDN w:val="0"/>
        <w:adjustRightInd w:val="0"/>
        <w:ind w:firstLine="708"/>
        <w:jc w:val="both"/>
      </w:pPr>
      <w:r w:rsidRPr="00077BA5">
        <w:rPr>
          <w:spacing w:val="2"/>
          <w:lang w:eastAsia="ar-SA"/>
        </w:rPr>
        <w:t xml:space="preserve">В случае если заявление направляется по почте, то срок в этом случае исчисляется со дня отправления  заявления (документов к нему прилагаемых) почтой.  </w:t>
      </w:r>
    </w:p>
    <w:p w:rsidR="008B7DB2" w:rsidRPr="00077BA5" w:rsidRDefault="008B7DB2" w:rsidP="008B7DB2">
      <w:pPr>
        <w:ind w:right="-35" w:firstLine="708"/>
        <w:jc w:val="both"/>
      </w:pPr>
      <w:r w:rsidRPr="00077BA5">
        <w:rPr>
          <w:spacing w:val="2"/>
          <w:lang w:eastAsia="ar-SA"/>
        </w:rPr>
        <w:t xml:space="preserve">При поступлении  заявления в электронной форме через региональный портал или единый портал, поступившее заявление принимается специалистом администрации,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течение одного рабочего дня. </w:t>
      </w:r>
    </w:p>
    <w:p w:rsidR="008B7DB2" w:rsidRPr="00077BA5" w:rsidRDefault="008B7DB2" w:rsidP="008B7DB2">
      <w:pPr>
        <w:widowControl w:val="0"/>
        <w:ind w:firstLine="708"/>
        <w:jc w:val="both"/>
        <w:rPr>
          <w:spacing w:val="2"/>
          <w:lang w:eastAsia="ar-SA"/>
        </w:rPr>
      </w:pPr>
      <w:r w:rsidRPr="00077BA5">
        <w:rPr>
          <w:spacing w:val="2"/>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8B7DB2" w:rsidRPr="00077BA5" w:rsidRDefault="008B7DB2" w:rsidP="008B7DB2">
      <w:pPr>
        <w:widowControl w:val="0"/>
        <w:ind w:firstLine="708"/>
        <w:jc w:val="both"/>
        <w:rPr>
          <w:spacing w:val="2"/>
          <w:lang w:eastAsia="ar-SA"/>
        </w:rPr>
      </w:pPr>
      <w:r w:rsidRPr="00077BA5">
        <w:rPr>
          <w:spacing w:val="2"/>
          <w:lang w:eastAsia="ar-SA"/>
        </w:rPr>
        <w:t xml:space="preserve">Срок регистрации заявления – 1 день. </w:t>
      </w:r>
    </w:p>
    <w:p w:rsidR="008B7DB2" w:rsidRPr="009B4D29" w:rsidRDefault="008B7DB2" w:rsidP="008B7DB2">
      <w:pPr>
        <w:autoSpaceDE w:val="0"/>
        <w:autoSpaceDN w:val="0"/>
        <w:adjustRightInd w:val="0"/>
        <w:ind w:firstLine="567"/>
        <w:contextualSpacing/>
        <w:jc w:val="both"/>
        <w:outlineLvl w:val="1"/>
        <w:rPr>
          <w:color w:val="000000"/>
        </w:rPr>
      </w:pPr>
      <w:r w:rsidRPr="009B4D29">
        <w:t>2.13. </w:t>
      </w:r>
      <w:proofErr w:type="gramStart"/>
      <w:r w:rsidRPr="009B4D29">
        <w:rPr>
          <w:color w:val="000000"/>
        </w:rPr>
        <w:t xml:space="preserve">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w:t>
      </w:r>
      <w:r w:rsidRPr="009B4D29">
        <w:rPr>
          <w:color w:val="000000"/>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B7DB2" w:rsidRPr="009B4D29" w:rsidRDefault="008B7DB2" w:rsidP="008B7DB2">
      <w:pPr>
        <w:ind w:firstLine="567"/>
        <w:jc w:val="both"/>
      </w:pPr>
      <w:r w:rsidRPr="009B4D29">
        <w:t>2.1</w:t>
      </w:r>
      <w:r>
        <w:t>3</w:t>
      </w:r>
      <w:r w:rsidRPr="009B4D29">
        <w:t>.1. Предоставление муниципальной услуги осуществляется в помещениях приема и выдачи документов, расположенных в МКУ "МФЦ" и в Администрации.</w:t>
      </w:r>
    </w:p>
    <w:p w:rsidR="008B7DB2" w:rsidRPr="009B4D29" w:rsidRDefault="008B7DB2" w:rsidP="008B7DB2">
      <w:pPr>
        <w:ind w:firstLine="567"/>
        <w:jc w:val="both"/>
      </w:pPr>
      <w:r w:rsidRPr="009B4D29">
        <w:t>2.1</w:t>
      </w:r>
      <w:r>
        <w:t>3</w:t>
      </w:r>
      <w:r w:rsidRPr="009B4D29">
        <w:t>.2.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8B7DB2" w:rsidRPr="009B4D29" w:rsidRDefault="008B7DB2" w:rsidP="008B7DB2">
      <w:pPr>
        <w:ind w:firstLine="567"/>
        <w:jc w:val="both"/>
        <w:rPr>
          <w:color w:val="000000"/>
        </w:rPr>
      </w:pPr>
      <w:r w:rsidRPr="009B4D29">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9B4D29">
        <w:rPr>
          <w:color w:val="000000"/>
        </w:rPr>
        <w:t xml:space="preserve"> </w:t>
      </w:r>
    </w:p>
    <w:p w:rsidR="008B7DB2" w:rsidRPr="009B4D29" w:rsidRDefault="008B7DB2" w:rsidP="008B7DB2">
      <w:pPr>
        <w:ind w:firstLine="567"/>
        <w:jc w:val="both"/>
      </w:pPr>
      <w:r w:rsidRPr="009B4D29">
        <w:rPr>
          <w:color w:val="000000"/>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B7DB2" w:rsidRPr="009B4D29" w:rsidRDefault="008B7DB2" w:rsidP="008B7DB2">
      <w:pPr>
        <w:ind w:firstLine="567"/>
        <w:jc w:val="both"/>
      </w:pPr>
      <w:r w:rsidRPr="009B4D29">
        <w:t>2.1</w:t>
      </w:r>
      <w:r>
        <w:t>3</w:t>
      </w:r>
      <w:r w:rsidRPr="009B4D29">
        <w:t>.3. Вход в помещение приема и выдачи документов должен обеспечивать свободный доступ заявителей,</w:t>
      </w:r>
      <w:r w:rsidRPr="009B4D29">
        <w:rPr>
          <w:color w:val="000000"/>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9B4D29">
        <w:t>.</w:t>
      </w:r>
    </w:p>
    <w:p w:rsidR="008B7DB2" w:rsidRPr="009B4D29" w:rsidRDefault="008B7DB2" w:rsidP="008B7DB2">
      <w:pPr>
        <w:ind w:firstLine="567"/>
        <w:jc w:val="both"/>
      </w:pPr>
      <w:r w:rsidRPr="009B4D29">
        <w:t>2.1</w:t>
      </w:r>
      <w:r>
        <w:t>3</w:t>
      </w:r>
      <w:r w:rsidRPr="009B4D29">
        <w:t>.4. На здании рядом с входом должна быть размещена информационная табличка (вывеска), содержащая следующую информацию:</w:t>
      </w:r>
    </w:p>
    <w:p w:rsidR="008B7DB2" w:rsidRPr="009B4D29" w:rsidRDefault="008B7DB2" w:rsidP="008B7DB2">
      <w:pPr>
        <w:ind w:firstLine="567"/>
        <w:jc w:val="both"/>
      </w:pPr>
      <w:r w:rsidRPr="009B4D29">
        <w:t>наименование учреждения;</w:t>
      </w:r>
    </w:p>
    <w:p w:rsidR="008B7DB2" w:rsidRPr="009B4D29" w:rsidRDefault="008B7DB2" w:rsidP="008B7DB2">
      <w:pPr>
        <w:ind w:firstLine="567"/>
        <w:jc w:val="both"/>
      </w:pPr>
      <w:r w:rsidRPr="009B4D29">
        <w:t>место нахождения и юридический адрес;</w:t>
      </w:r>
    </w:p>
    <w:p w:rsidR="008B7DB2" w:rsidRPr="009B4D29" w:rsidRDefault="008B7DB2" w:rsidP="008B7DB2">
      <w:pPr>
        <w:ind w:firstLine="567"/>
        <w:jc w:val="both"/>
      </w:pPr>
      <w:r w:rsidRPr="009B4D29">
        <w:t>режим работы;</w:t>
      </w:r>
    </w:p>
    <w:p w:rsidR="008B7DB2" w:rsidRPr="009B4D29" w:rsidRDefault="008B7DB2" w:rsidP="008B7DB2">
      <w:pPr>
        <w:ind w:firstLine="567"/>
        <w:jc w:val="both"/>
      </w:pPr>
      <w:r w:rsidRPr="009B4D29">
        <w:t>номера телефонов для справок.</w:t>
      </w:r>
    </w:p>
    <w:p w:rsidR="008B7DB2" w:rsidRPr="009B4D29" w:rsidRDefault="008B7DB2" w:rsidP="008B7DB2">
      <w:pPr>
        <w:ind w:firstLine="567"/>
        <w:jc w:val="both"/>
      </w:pPr>
      <w:r w:rsidRPr="009B4D29">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8B7DB2" w:rsidRPr="009B4D29" w:rsidRDefault="008B7DB2" w:rsidP="008B7DB2">
      <w:pPr>
        <w:ind w:firstLine="567"/>
        <w:jc w:val="both"/>
      </w:pPr>
      <w:r w:rsidRPr="009B4D29">
        <w:rPr>
          <w:color w:val="000000"/>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8B7DB2" w:rsidRPr="009B4D29" w:rsidRDefault="008B7DB2" w:rsidP="008B7DB2">
      <w:pPr>
        <w:ind w:firstLine="567"/>
        <w:jc w:val="both"/>
      </w:pPr>
      <w:r w:rsidRPr="009B4D29">
        <w:t>2.1</w:t>
      </w:r>
      <w:r>
        <w:t>3</w:t>
      </w:r>
      <w:r w:rsidRPr="009B4D29">
        <w:t>.5. Помещения приема и выдачи документов должны предусматривать места для ожидания, информирования и приема заявителей.</w:t>
      </w:r>
    </w:p>
    <w:p w:rsidR="008B7DB2" w:rsidRPr="009B4D29" w:rsidRDefault="008B7DB2" w:rsidP="008B7DB2">
      <w:pPr>
        <w:ind w:firstLine="567"/>
        <w:jc w:val="both"/>
      </w:pPr>
      <w:r w:rsidRPr="009B4D29">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B7DB2" w:rsidRPr="009B4D29" w:rsidRDefault="008B7DB2" w:rsidP="008B7DB2">
      <w:pPr>
        <w:ind w:firstLine="567"/>
        <w:jc w:val="both"/>
      </w:pPr>
      <w:r w:rsidRPr="009B4D29">
        <w:t>В помещении приема и выдачи документов организуется работа справочных окон в количестве, обеспечивающем потребности граждан.</w:t>
      </w:r>
    </w:p>
    <w:p w:rsidR="008B7DB2" w:rsidRPr="009B4D29" w:rsidRDefault="008B7DB2" w:rsidP="008B7DB2">
      <w:pPr>
        <w:ind w:firstLine="567"/>
        <w:jc w:val="both"/>
      </w:pPr>
      <w:r w:rsidRPr="009B4D29">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7DB2" w:rsidRPr="009B4D29" w:rsidRDefault="008B7DB2" w:rsidP="008B7DB2">
      <w:pPr>
        <w:ind w:firstLine="567"/>
        <w:jc w:val="both"/>
      </w:pPr>
      <w:r w:rsidRPr="009B4D29">
        <w:t>Помещения приема, выдачи документов оборудуются стендами (стойками), содержащими информацию о порядке предоставления муниципальных услуг.</w:t>
      </w:r>
    </w:p>
    <w:p w:rsidR="008B7DB2" w:rsidRPr="009B4D29" w:rsidRDefault="008B7DB2" w:rsidP="008B7DB2">
      <w:pPr>
        <w:ind w:firstLine="567"/>
        <w:jc w:val="both"/>
      </w:pPr>
      <w:r w:rsidRPr="009B4D29">
        <w:t>В местах для ожидания устанавливаются стулья (кресельные секции, кресла) для заявителей.</w:t>
      </w:r>
    </w:p>
    <w:p w:rsidR="008B7DB2" w:rsidRPr="009B4D29" w:rsidRDefault="008B7DB2" w:rsidP="008B7DB2">
      <w:pPr>
        <w:ind w:firstLine="567"/>
        <w:jc w:val="both"/>
      </w:pPr>
      <w:r w:rsidRPr="009B4D29">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8B7DB2" w:rsidRPr="009B4D29" w:rsidRDefault="008B7DB2" w:rsidP="008B7DB2">
      <w:pPr>
        <w:ind w:firstLine="567"/>
        <w:jc w:val="both"/>
      </w:pPr>
      <w:r w:rsidRPr="009B4D29">
        <w:t>Для заявителя, находящегося на приеме, должно быть предусмотрено место для раскладки документов.</w:t>
      </w:r>
    </w:p>
    <w:p w:rsidR="008B7DB2" w:rsidRPr="009B4D29" w:rsidRDefault="008B7DB2" w:rsidP="008B7DB2">
      <w:pPr>
        <w:ind w:firstLine="567"/>
        <w:jc w:val="both"/>
      </w:pPr>
      <w:r w:rsidRPr="009B4D29">
        <w:t xml:space="preserve"> 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8B7DB2" w:rsidRPr="009B4D29" w:rsidRDefault="008B7DB2" w:rsidP="008B7DB2">
      <w:pPr>
        <w:ind w:firstLine="567"/>
        <w:jc w:val="both"/>
      </w:pPr>
      <w:r w:rsidRPr="009B4D29">
        <w:lastRenderedPageBreak/>
        <w:t>сведения о порядке и сроках предоставления муниципальной услуги;</w:t>
      </w:r>
    </w:p>
    <w:p w:rsidR="008B7DB2" w:rsidRPr="009B4D29" w:rsidRDefault="008B7DB2" w:rsidP="008B7DB2">
      <w:pPr>
        <w:ind w:firstLine="567"/>
        <w:jc w:val="both"/>
      </w:pPr>
      <w:r w:rsidRPr="009B4D29">
        <w:t>график приема заявителей;</w:t>
      </w:r>
    </w:p>
    <w:p w:rsidR="008B7DB2" w:rsidRPr="009B4D29" w:rsidRDefault="008B7DB2" w:rsidP="008B7DB2">
      <w:pPr>
        <w:ind w:firstLine="567"/>
        <w:jc w:val="both"/>
      </w:pPr>
      <w:r w:rsidRPr="009B4D29">
        <w:t>перечень документов, необходимых для предоставления муниципальной услуги;</w:t>
      </w:r>
    </w:p>
    <w:p w:rsidR="008B7DB2" w:rsidRPr="009B4D29" w:rsidRDefault="008B7DB2" w:rsidP="008B7DB2">
      <w:pPr>
        <w:ind w:firstLine="567"/>
        <w:jc w:val="both"/>
      </w:pPr>
      <w:r w:rsidRPr="009B4D29">
        <w:t>форму заявления о предоставлении муниципальной услуги и образец его заполнения;</w:t>
      </w:r>
    </w:p>
    <w:p w:rsidR="008B7DB2" w:rsidRPr="009B4D29" w:rsidRDefault="008B7DB2" w:rsidP="008B7DB2">
      <w:pPr>
        <w:ind w:firstLine="567"/>
        <w:jc w:val="both"/>
      </w:pPr>
      <w:r w:rsidRPr="009B4D29">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8B7DB2" w:rsidRPr="009B4D29" w:rsidRDefault="008B7DB2" w:rsidP="008B7DB2">
      <w:pPr>
        <w:ind w:firstLine="567"/>
        <w:jc w:val="both"/>
      </w:pPr>
      <w:r w:rsidRPr="009B4D29">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8B7DB2" w:rsidRPr="009B4D29" w:rsidRDefault="008B7DB2" w:rsidP="008B7DB2">
      <w:pPr>
        <w:ind w:firstLine="567"/>
        <w:jc w:val="both"/>
      </w:pPr>
      <w:r w:rsidRPr="009B4D29">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8B7DB2" w:rsidRPr="009B4D29" w:rsidRDefault="008B7DB2" w:rsidP="008B7DB2">
      <w:pPr>
        <w:ind w:firstLine="567"/>
        <w:jc w:val="both"/>
        <w:rPr>
          <w:color w:val="000000"/>
        </w:rPr>
      </w:pPr>
      <w:r w:rsidRPr="009B4D29">
        <w:rPr>
          <w:color w:val="000000"/>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w:t>
      </w:r>
      <w:proofErr w:type="gramStart"/>
      <w:r w:rsidRPr="009B4D29">
        <w:rPr>
          <w:color w:val="000000"/>
        </w:rPr>
        <w:t>помещении</w:t>
      </w:r>
      <w:proofErr w:type="gramEnd"/>
      <w:r w:rsidRPr="009B4D29">
        <w:rPr>
          <w:color w:val="000000"/>
        </w:rPr>
        <w:t xml:space="preserve"> в котором предоставляется муниципальная услуга.</w:t>
      </w:r>
    </w:p>
    <w:p w:rsidR="008B7DB2" w:rsidRPr="009B4D29" w:rsidRDefault="008B7DB2" w:rsidP="008B7DB2">
      <w:pPr>
        <w:ind w:firstLine="567"/>
        <w:jc w:val="both"/>
      </w:pPr>
      <w:r w:rsidRPr="009B4D29">
        <w:rPr>
          <w:color w:val="000000"/>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4D29">
        <w:rPr>
          <w:color w:val="000000"/>
        </w:rPr>
        <w:t>сурдопереводчика</w:t>
      </w:r>
      <w:proofErr w:type="spellEnd"/>
      <w:r w:rsidRPr="009B4D29">
        <w:rPr>
          <w:color w:val="000000"/>
        </w:rPr>
        <w:t xml:space="preserve"> и </w:t>
      </w:r>
      <w:proofErr w:type="spellStart"/>
      <w:r w:rsidRPr="009B4D29">
        <w:rPr>
          <w:color w:val="000000"/>
        </w:rPr>
        <w:t>тифлосурдопереводчика</w:t>
      </w:r>
      <w:proofErr w:type="spellEnd"/>
      <w:r w:rsidRPr="009B4D29">
        <w:rPr>
          <w:color w:val="000000"/>
        </w:rPr>
        <w:t>.</w:t>
      </w:r>
    </w:p>
    <w:p w:rsidR="008B7DB2" w:rsidRPr="00077BA5" w:rsidRDefault="008B7DB2" w:rsidP="008B7DB2">
      <w:pPr>
        <w:pStyle w:val="ConsPlusNormal"/>
        <w:widowControl/>
        <w:ind w:firstLine="708"/>
        <w:jc w:val="both"/>
        <w:rPr>
          <w:rFonts w:ascii="Times New Roman" w:hAnsi="Times New Roman"/>
          <w:sz w:val="24"/>
          <w:szCs w:val="24"/>
        </w:rPr>
      </w:pPr>
      <w:r w:rsidRPr="00077BA5">
        <w:rPr>
          <w:rFonts w:ascii="Times New Roman" w:hAnsi="Times New Roman"/>
          <w:sz w:val="24"/>
          <w:szCs w:val="24"/>
        </w:rPr>
        <w:t>2.14. Показатели доступности и качества муниципальной услуги:</w:t>
      </w:r>
    </w:p>
    <w:p w:rsidR="008B7DB2" w:rsidRPr="00077BA5" w:rsidRDefault="008B7DB2" w:rsidP="008B7DB2">
      <w:pPr>
        <w:autoSpaceDE w:val="0"/>
        <w:autoSpaceDN w:val="0"/>
        <w:adjustRightInd w:val="0"/>
        <w:ind w:firstLine="708"/>
        <w:jc w:val="both"/>
      </w:pPr>
      <w:r w:rsidRPr="00077BA5">
        <w:t>- соблюдение сроков предоставления муниципальной услуги и условий ожидания приема;</w:t>
      </w:r>
    </w:p>
    <w:p w:rsidR="008B7DB2" w:rsidRPr="00077BA5" w:rsidRDefault="008B7DB2" w:rsidP="008B7DB2">
      <w:pPr>
        <w:tabs>
          <w:tab w:val="left" w:pos="9072"/>
        </w:tabs>
        <w:autoSpaceDE w:val="0"/>
        <w:autoSpaceDN w:val="0"/>
        <w:adjustRightInd w:val="0"/>
        <w:ind w:firstLine="708"/>
        <w:jc w:val="both"/>
      </w:pPr>
      <w:r w:rsidRPr="00077BA5">
        <w:t xml:space="preserve">- своевременное, полное информирование о муниципальной услуге посредством форм информирования, предусмотренных </w:t>
      </w:r>
      <w:hyperlink r:id="rId26" w:history="1">
        <w:r w:rsidRPr="00077BA5">
          <w:t>подпунктам 1.4.2</w:t>
        </w:r>
      </w:hyperlink>
      <w:r w:rsidRPr="00077BA5">
        <w:t xml:space="preserve"> </w:t>
      </w:r>
      <w:hyperlink r:id="rId27" w:history="1">
        <w:r w:rsidRPr="00077BA5">
          <w:t xml:space="preserve"> пункта 1.4</w:t>
        </w:r>
      </w:hyperlink>
      <w:r w:rsidRPr="00077BA5">
        <w:t xml:space="preserve"> административного регламента;</w:t>
      </w:r>
    </w:p>
    <w:p w:rsidR="008B7DB2" w:rsidRPr="00077BA5" w:rsidRDefault="008B7DB2" w:rsidP="008B7DB2">
      <w:pPr>
        <w:autoSpaceDE w:val="0"/>
        <w:autoSpaceDN w:val="0"/>
        <w:adjustRightInd w:val="0"/>
        <w:ind w:firstLine="708"/>
        <w:jc w:val="both"/>
      </w:pPr>
      <w:r w:rsidRPr="00077BA5">
        <w:t>- обоснованность отказов в приеме заявления и документов;</w:t>
      </w:r>
    </w:p>
    <w:p w:rsidR="008B7DB2" w:rsidRPr="00077BA5" w:rsidRDefault="008B7DB2" w:rsidP="008B7DB2">
      <w:pPr>
        <w:autoSpaceDE w:val="0"/>
        <w:autoSpaceDN w:val="0"/>
        <w:adjustRightInd w:val="0"/>
        <w:ind w:firstLine="708"/>
        <w:jc w:val="both"/>
      </w:pPr>
      <w:r w:rsidRPr="00077BA5">
        <w:t>- обоснованность отказов в предоставлении муниципальной услуги;</w:t>
      </w:r>
    </w:p>
    <w:p w:rsidR="008B7DB2" w:rsidRPr="00077BA5" w:rsidRDefault="008B7DB2" w:rsidP="008B7DB2">
      <w:pPr>
        <w:autoSpaceDE w:val="0"/>
        <w:autoSpaceDN w:val="0"/>
        <w:adjustRightInd w:val="0"/>
        <w:ind w:firstLine="708"/>
        <w:jc w:val="both"/>
      </w:pPr>
      <w:r w:rsidRPr="00077BA5">
        <w:t>- получение муниципальной услуги в электронной форме, а также в иных формах по выбору заявителя;</w:t>
      </w:r>
    </w:p>
    <w:p w:rsidR="008B7DB2" w:rsidRPr="00077BA5" w:rsidRDefault="008B7DB2" w:rsidP="008B7DB2">
      <w:pPr>
        <w:autoSpaceDE w:val="0"/>
        <w:autoSpaceDN w:val="0"/>
        <w:adjustRightInd w:val="0"/>
        <w:ind w:firstLine="708"/>
        <w:jc w:val="both"/>
      </w:pPr>
      <w:r w:rsidRPr="00077BA5">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8B7DB2" w:rsidRPr="00077BA5" w:rsidRDefault="008B7DB2" w:rsidP="008B7DB2">
      <w:pPr>
        <w:autoSpaceDE w:val="0"/>
        <w:autoSpaceDN w:val="0"/>
        <w:adjustRightInd w:val="0"/>
        <w:ind w:firstLine="708"/>
        <w:jc w:val="both"/>
      </w:pPr>
      <w:r w:rsidRPr="00077BA5">
        <w:t>- ресурсное обеспечение исполнения административного регламента.</w:t>
      </w:r>
    </w:p>
    <w:p w:rsidR="008B7DB2" w:rsidRPr="00077BA5" w:rsidRDefault="008B7DB2" w:rsidP="008B7DB2">
      <w:pPr>
        <w:autoSpaceDE w:val="0"/>
        <w:autoSpaceDN w:val="0"/>
        <w:adjustRightInd w:val="0"/>
        <w:ind w:firstLine="708"/>
        <w:jc w:val="both"/>
      </w:pPr>
      <w:r w:rsidRPr="00077BA5">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8B7DB2" w:rsidRPr="00077BA5" w:rsidRDefault="008B7DB2" w:rsidP="008B7DB2">
      <w:pPr>
        <w:autoSpaceDE w:val="0"/>
        <w:autoSpaceDN w:val="0"/>
        <w:adjustRightInd w:val="0"/>
        <w:ind w:firstLine="708"/>
        <w:jc w:val="both"/>
      </w:pPr>
      <w:r w:rsidRPr="00077BA5">
        <w:t>Анализ практики применения административного регламента проводится должностным лицом администрации один раз в год.</w:t>
      </w:r>
    </w:p>
    <w:p w:rsidR="008B7DB2" w:rsidRPr="00077BA5" w:rsidRDefault="008B7DB2" w:rsidP="008B7DB2">
      <w:pPr>
        <w:suppressAutoHyphens/>
        <w:ind w:firstLine="708"/>
        <w:jc w:val="both"/>
      </w:pPr>
      <w:r w:rsidRPr="00077BA5">
        <w:t xml:space="preserve">Результаты анализа практики применения административного регламента размещаются в сети «Интернет» на официальном сайте </w:t>
      </w:r>
      <w:r>
        <w:t>Ерзовского городского</w:t>
      </w:r>
      <w:r w:rsidRPr="00077BA5">
        <w:t xml:space="preserve"> поселения </w:t>
      </w:r>
      <w:proofErr w:type="spellStart"/>
      <w:r>
        <w:t>мо-ерзовка</w:t>
      </w:r>
      <w:proofErr w:type="gramStart"/>
      <w:r w:rsidRPr="00077BA5">
        <w:t>.р</w:t>
      </w:r>
      <w:proofErr w:type="gramEnd"/>
      <w:r w:rsidRPr="00077BA5">
        <w:t>ф</w:t>
      </w:r>
      <w:proofErr w:type="spellEnd"/>
      <w:r w:rsidRPr="00077BA5">
        <w:t xml:space="preserve">, </w:t>
      </w:r>
      <w:r w:rsidRPr="00077BA5">
        <w:rPr>
          <w:bCs/>
        </w:rPr>
        <w:t xml:space="preserve"> а</w:t>
      </w:r>
      <w:r w:rsidRPr="00077BA5">
        <w:t xml:space="preserve">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8B7DB2" w:rsidRPr="00077BA5" w:rsidRDefault="008B7DB2" w:rsidP="008B7DB2">
      <w:pPr>
        <w:ind w:firstLine="708"/>
        <w:jc w:val="both"/>
        <w:outlineLvl w:val="1"/>
      </w:pPr>
      <w:r w:rsidRPr="00077BA5">
        <w:t>2.15. Особенности предоставления муниципальной  услуги в электронной форме.</w:t>
      </w:r>
    </w:p>
    <w:p w:rsidR="008B7DB2" w:rsidRPr="00077BA5" w:rsidRDefault="008B7DB2" w:rsidP="008B7DB2">
      <w:pPr>
        <w:ind w:firstLine="708"/>
        <w:jc w:val="both"/>
        <w:outlineLvl w:val="1"/>
      </w:pPr>
      <w:r w:rsidRPr="00077BA5">
        <w:t>Предоставление муниципальной  услуги в электронной форме обеспечивает возможность:</w:t>
      </w:r>
    </w:p>
    <w:p w:rsidR="008B7DB2" w:rsidRPr="00077BA5" w:rsidRDefault="008B7DB2" w:rsidP="008B7DB2">
      <w:pPr>
        <w:ind w:firstLine="708"/>
        <w:jc w:val="both"/>
        <w:outlineLvl w:val="1"/>
      </w:pPr>
      <w:proofErr w:type="gramStart"/>
      <w:r w:rsidRPr="00077BA5">
        <w:t xml:space="preserve">- подачи заявления, указанного в подпункте 2.6.1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пунктом 2.12 административного регламента; </w:t>
      </w:r>
      <w:proofErr w:type="gramEnd"/>
    </w:p>
    <w:p w:rsidR="008B7DB2" w:rsidRPr="00077BA5" w:rsidRDefault="008B7DB2" w:rsidP="008B7DB2">
      <w:pPr>
        <w:ind w:firstLine="708"/>
        <w:jc w:val="both"/>
        <w:outlineLvl w:val="1"/>
      </w:pPr>
      <w:r w:rsidRPr="00077BA5">
        <w:t>- доступность для копирования и заполнения в электронной форме запроса иных документов, необходимых для получения муниципальной услуги;</w:t>
      </w:r>
    </w:p>
    <w:p w:rsidR="008B7DB2" w:rsidRPr="00077BA5" w:rsidRDefault="008B7DB2" w:rsidP="008B7DB2">
      <w:pPr>
        <w:ind w:firstLine="708"/>
        <w:jc w:val="both"/>
        <w:outlineLvl w:val="1"/>
      </w:pPr>
      <w:r w:rsidRPr="00077BA5">
        <w:t>- возможность получения заявителем сведений о ходе предоставления муниципальной услуги.</w:t>
      </w:r>
    </w:p>
    <w:p w:rsidR="008B7DB2" w:rsidRPr="00077BA5" w:rsidRDefault="008B7DB2" w:rsidP="008B7DB2">
      <w:pPr>
        <w:autoSpaceDE w:val="0"/>
        <w:autoSpaceDN w:val="0"/>
        <w:adjustRightInd w:val="0"/>
        <w:ind w:firstLine="708"/>
        <w:jc w:val="both"/>
      </w:pPr>
      <w:r w:rsidRPr="00077BA5">
        <w:lastRenderedPageBreak/>
        <w:t>При обращении за муниципальной услугой в электронном виде заявление, указанное в подпункте 2.6.3 пункта 2.6 административного регламента подписывается простой электронной подписью, допускается подписание усиленной квалифицированной электронной подписью.</w:t>
      </w:r>
    </w:p>
    <w:p w:rsidR="008B7DB2" w:rsidRPr="00747EB5" w:rsidRDefault="008B7DB2" w:rsidP="008B7DB2">
      <w:pPr>
        <w:autoSpaceDE w:val="0"/>
        <w:autoSpaceDN w:val="0"/>
        <w:adjustRightInd w:val="0"/>
        <w:jc w:val="center"/>
        <w:outlineLvl w:val="1"/>
        <w:rPr>
          <w:b/>
        </w:rPr>
      </w:pPr>
    </w:p>
    <w:p w:rsidR="008B7DB2" w:rsidRPr="00747EB5" w:rsidRDefault="008B7DB2" w:rsidP="008B7DB2">
      <w:pPr>
        <w:autoSpaceDE w:val="0"/>
        <w:autoSpaceDN w:val="0"/>
        <w:adjustRightInd w:val="0"/>
        <w:jc w:val="center"/>
        <w:outlineLvl w:val="1"/>
        <w:rPr>
          <w:b/>
        </w:rPr>
      </w:pPr>
      <w:r w:rsidRPr="00747EB5">
        <w:rPr>
          <w:b/>
        </w:rPr>
        <w:t>3. Состав, последовательность и сроки выполнения</w:t>
      </w:r>
      <w:r>
        <w:rPr>
          <w:b/>
        </w:rPr>
        <w:t xml:space="preserve"> </w:t>
      </w:r>
      <w:r w:rsidRPr="00747EB5">
        <w:rPr>
          <w:b/>
        </w:rPr>
        <w:t>административных процедур, требования к порядку их</w:t>
      </w:r>
      <w:r>
        <w:rPr>
          <w:b/>
        </w:rPr>
        <w:t xml:space="preserve"> </w:t>
      </w:r>
      <w:r w:rsidRPr="00747EB5">
        <w:rPr>
          <w:b/>
        </w:rPr>
        <w:t>выполнения, в том числе особенности выполнения</w:t>
      </w:r>
      <w:r>
        <w:rPr>
          <w:b/>
        </w:rPr>
        <w:t xml:space="preserve"> </w:t>
      </w:r>
      <w:r w:rsidRPr="00747EB5">
        <w:rPr>
          <w:b/>
        </w:rPr>
        <w:t>административных процедур в электронной форме</w:t>
      </w:r>
    </w:p>
    <w:p w:rsidR="008B7DB2" w:rsidRPr="00747EB5" w:rsidRDefault="008B7DB2" w:rsidP="008B7DB2">
      <w:pPr>
        <w:autoSpaceDE w:val="0"/>
        <w:autoSpaceDN w:val="0"/>
        <w:adjustRightInd w:val="0"/>
        <w:jc w:val="center"/>
      </w:pPr>
    </w:p>
    <w:p w:rsidR="008B7DB2" w:rsidRPr="00077BA5" w:rsidRDefault="008B7DB2" w:rsidP="008B7DB2">
      <w:pPr>
        <w:widowControl w:val="0"/>
        <w:ind w:firstLine="660"/>
        <w:jc w:val="both"/>
        <w:rPr>
          <w:spacing w:val="2"/>
          <w:lang w:eastAsia="ar-SA"/>
        </w:rPr>
      </w:pPr>
      <w:r w:rsidRPr="00077BA5">
        <w:rPr>
          <w:spacing w:val="2"/>
          <w:lang w:eastAsia="ar-SA"/>
        </w:rPr>
        <w:t>3.1. Исчерпывающий перечень и последовательность административных процедур при предоставлении муниципальной услуги.</w:t>
      </w:r>
    </w:p>
    <w:p w:rsidR="008B7DB2" w:rsidRPr="00077BA5" w:rsidRDefault="008B7DB2" w:rsidP="008B7DB2">
      <w:pPr>
        <w:widowControl w:val="0"/>
        <w:ind w:firstLine="660"/>
        <w:contextualSpacing/>
        <w:jc w:val="both"/>
        <w:rPr>
          <w:spacing w:val="2"/>
          <w:lang w:eastAsia="ar-SA"/>
        </w:rPr>
      </w:pPr>
      <w:r w:rsidRPr="00077BA5">
        <w:rPr>
          <w:spacing w:val="2"/>
          <w:lang w:eastAsia="ar-SA"/>
        </w:rPr>
        <w:t xml:space="preserve">Предоставление муниципальной услуги включает в себя выполнение следующих административных процедур: </w:t>
      </w:r>
    </w:p>
    <w:p w:rsidR="008B7DB2" w:rsidRPr="00077BA5" w:rsidRDefault="008B7DB2" w:rsidP="008B7DB2">
      <w:pPr>
        <w:pStyle w:val="ConsPlusNormal"/>
        <w:ind w:right="29" w:firstLine="660"/>
        <w:jc w:val="both"/>
        <w:rPr>
          <w:rFonts w:ascii="Times New Roman" w:hAnsi="Times New Roman" w:cs="Times New Roman"/>
          <w:sz w:val="24"/>
          <w:szCs w:val="24"/>
        </w:rPr>
      </w:pPr>
      <w:r w:rsidRPr="00077BA5">
        <w:rPr>
          <w:rFonts w:ascii="Times New Roman" w:hAnsi="Times New Roman" w:cs="Times New Roman"/>
          <w:sz w:val="24"/>
          <w:szCs w:val="24"/>
        </w:rPr>
        <w:t>-    прием и регистрацию заявления;</w:t>
      </w:r>
    </w:p>
    <w:p w:rsidR="008B7DB2" w:rsidRPr="00077BA5" w:rsidRDefault="008B7DB2" w:rsidP="008B7DB2">
      <w:pPr>
        <w:pStyle w:val="ConsPlusNormal"/>
        <w:ind w:right="29" w:firstLine="660"/>
        <w:jc w:val="both"/>
        <w:rPr>
          <w:rFonts w:ascii="Times New Roman" w:hAnsi="Times New Roman" w:cs="Times New Roman"/>
          <w:bCs/>
          <w:sz w:val="24"/>
          <w:szCs w:val="24"/>
        </w:rPr>
      </w:pPr>
      <w:r w:rsidRPr="00077BA5">
        <w:rPr>
          <w:rFonts w:ascii="Times New Roman" w:hAnsi="Times New Roman" w:cs="Times New Roman"/>
          <w:bCs/>
          <w:sz w:val="24"/>
          <w:szCs w:val="24"/>
        </w:rPr>
        <w:t>- оформление выписки из реестра муниципального имущества муниципального образования либо уведомления об отказе в предоставлении сведений об имуществе;</w:t>
      </w:r>
    </w:p>
    <w:p w:rsidR="008B7DB2" w:rsidRPr="00077BA5" w:rsidRDefault="008B7DB2" w:rsidP="008B7DB2">
      <w:pPr>
        <w:pStyle w:val="ConsPlusNormal"/>
        <w:ind w:right="29" w:firstLine="660"/>
        <w:jc w:val="both"/>
        <w:rPr>
          <w:rFonts w:ascii="Times New Roman" w:hAnsi="Times New Roman" w:cs="Times New Roman"/>
          <w:bCs/>
          <w:sz w:val="24"/>
          <w:szCs w:val="24"/>
        </w:rPr>
      </w:pPr>
      <w:r w:rsidRPr="00077BA5">
        <w:rPr>
          <w:rFonts w:ascii="Times New Roman" w:hAnsi="Times New Roman" w:cs="Times New Roman"/>
          <w:bCs/>
          <w:sz w:val="24"/>
          <w:szCs w:val="24"/>
        </w:rPr>
        <w:t>- направление (выдача) 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p>
    <w:p w:rsidR="008B7DB2" w:rsidRPr="00077BA5" w:rsidRDefault="008B7DB2" w:rsidP="008B7DB2">
      <w:pPr>
        <w:ind w:firstLine="660"/>
        <w:contextualSpacing/>
        <w:jc w:val="both"/>
        <w:rPr>
          <w:spacing w:val="2"/>
          <w:lang w:eastAsia="ar-SA"/>
        </w:rPr>
      </w:pPr>
      <w:r w:rsidRPr="00077BA5">
        <w:rPr>
          <w:spacing w:val="-2"/>
        </w:rPr>
        <w:t xml:space="preserve">Блок-схема предоставления муниципальной услуги, приведена </w:t>
      </w:r>
      <w:r w:rsidRPr="00077BA5">
        <w:rPr>
          <w:spacing w:val="2"/>
          <w:lang w:eastAsia="ar-SA"/>
        </w:rPr>
        <w:t xml:space="preserve">в приложении 1 к настоящему административному регламенту. </w:t>
      </w:r>
    </w:p>
    <w:p w:rsidR="008B7DB2" w:rsidRPr="00077BA5" w:rsidRDefault="008B7DB2" w:rsidP="008B7DB2">
      <w:pPr>
        <w:widowControl w:val="0"/>
        <w:ind w:firstLine="660"/>
        <w:jc w:val="both"/>
        <w:rPr>
          <w:spacing w:val="2"/>
          <w:lang w:eastAsia="ar-SA"/>
        </w:rPr>
      </w:pPr>
      <w:r w:rsidRPr="00077BA5">
        <w:rPr>
          <w:spacing w:val="2"/>
          <w:lang w:eastAsia="ar-SA"/>
        </w:rPr>
        <w:t xml:space="preserve"> 3.2.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8B7DB2" w:rsidRPr="00077BA5" w:rsidRDefault="008B7DB2" w:rsidP="008B7DB2">
      <w:pPr>
        <w:widowControl w:val="0"/>
        <w:ind w:firstLine="660"/>
        <w:jc w:val="both"/>
        <w:rPr>
          <w:spacing w:val="2"/>
          <w:lang w:eastAsia="ar-SA"/>
        </w:rPr>
      </w:pPr>
      <w:r w:rsidRPr="00077BA5">
        <w:rPr>
          <w:spacing w:val="2"/>
          <w:lang w:eastAsia="ar-SA"/>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w:t>
      </w:r>
      <w:r w:rsidRPr="00077BA5">
        <w:t xml:space="preserve">на официальном сайте администрации </w:t>
      </w:r>
      <w:proofErr w:type="spellStart"/>
      <w:r>
        <w:t>мо-ерзовка</w:t>
      </w:r>
      <w:proofErr w:type="gramStart"/>
      <w:r w:rsidRPr="00077BA5">
        <w:rPr>
          <w:i/>
        </w:rPr>
        <w:t>.р</w:t>
      </w:r>
      <w:proofErr w:type="gramEnd"/>
      <w:r w:rsidRPr="00077BA5">
        <w:rPr>
          <w:i/>
        </w:rPr>
        <w:t>ф</w:t>
      </w:r>
      <w:proofErr w:type="spellEnd"/>
      <w:r w:rsidRPr="00077BA5">
        <w:t xml:space="preserve">, на региональном портале </w:t>
      </w:r>
      <w:r w:rsidRPr="00077BA5">
        <w:rPr>
          <w:i/>
        </w:rPr>
        <w:t>http://34.gosuslugi.ru</w:t>
      </w:r>
      <w:r w:rsidRPr="00077BA5">
        <w:t xml:space="preserve"> , едином портале </w:t>
      </w:r>
      <w:r w:rsidRPr="00077BA5">
        <w:rPr>
          <w:i/>
        </w:rPr>
        <w:t>http://</w:t>
      </w:r>
      <w:r w:rsidRPr="00077BA5">
        <w:rPr>
          <w:i/>
          <w:lang w:val="en-US"/>
        </w:rPr>
        <w:t>www</w:t>
      </w:r>
      <w:r w:rsidRPr="00077BA5">
        <w:rPr>
          <w:i/>
        </w:rPr>
        <w:t>.</w:t>
      </w:r>
      <w:proofErr w:type="spellStart"/>
      <w:r w:rsidRPr="00077BA5">
        <w:rPr>
          <w:i/>
          <w:lang w:val="en-US"/>
        </w:rPr>
        <w:t>gosuslugi</w:t>
      </w:r>
      <w:proofErr w:type="spellEnd"/>
      <w:r w:rsidRPr="00077BA5">
        <w:rPr>
          <w:i/>
        </w:rPr>
        <w:t>.</w:t>
      </w:r>
      <w:proofErr w:type="spellStart"/>
      <w:r w:rsidRPr="00077BA5">
        <w:rPr>
          <w:i/>
          <w:lang w:val="en-US"/>
        </w:rPr>
        <w:t>ru</w:t>
      </w:r>
      <w:proofErr w:type="spellEnd"/>
      <w:r w:rsidRPr="00077BA5">
        <w:t xml:space="preserve"> </w:t>
      </w:r>
      <w:r w:rsidRPr="00077BA5">
        <w:rPr>
          <w:spacing w:val="2"/>
          <w:lang w:eastAsia="ar-SA"/>
        </w:rPr>
        <w:t xml:space="preserve">и на региональном портале и едином портале государственных и муниципальных услуг. </w:t>
      </w:r>
    </w:p>
    <w:p w:rsidR="008B7DB2" w:rsidRPr="00077BA5" w:rsidRDefault="008B7DB2" w:rsidP="008B7DB2">
      <w:pPr>
        <w:widowControl w:val="0"/>
        <w:ind w:firstLine="660"/>
        <w:jc w:val="both"/>
        <w:rPr>
          <w:spacing w:val="2"/>
          <w:lang w:eastAsia="ar-SA"/>
        </w:rPr>
      </w:pPr>
      <w:r w:rsidRPr="00077BA5">
        <w:rPr>
          <w:spacing w:val="2"/>
          <w:lang w:eastAsia="ar-SA"/>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8B7DB2" w:rsidRPr="00077BA5" w:rsidRDefault="008B7DB2" w:rsidP="008B7DB2">
      <w:pPr>
        <w:widowControl w:val="0"/>
        <w:ind w:firstLine="660"/>
        <w:jc w:val="both"/>
        <w:rPr>
          <w:spacing w:val="2"/>
          <w:lang w:eastAsia="ar-SA"/>
        </w:rPr>
      </w:pPr>
      <w:r w:rsidRPr="00077BA5">
        <w:rPr>
          <w:spacing w:val="2"/>
          <w:lang w:eastAsia="ar-SA"/>
        </w:rPr>
        <w:t xml:space="preserve">-  предоставление информации заявителям и обеспечение доступа заявителей к сведениям о данной муниципальной услуге;  </w:t>
      </w:r>
    </w:p>
    <w:p w:rsidR="008B7DB2" w:rsidRPr="00077BA5" w:rsidRDefault="008B7DB2" w:rsidP="008B7DB2">
      <w:pPr>
        <w:widowControl w:val="0"/>
        <w:ind w:firstLine="660"/>
        <w:jc w:val="both"/>
        <w:rPr>
          <w:spacing w:val="2"/>
          <w:lang w:eastAsia="ar-SA"/>
        </w:rPr>
      </w:pPr>
      <w:r w:rsidRPr="00077BA5">
        <w:rPr>
          <w:spacing w:val="2"/>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8B7DB2" w:rsidRPr="00077BA5" w:rsidRDefault="008B7DB2" w:rsidP="008B7DB2">
      <w:pPr>
        <w:widowControl w:val="0"/>
        <w:ind w:firstLine="660"/>
        <w:jc w:val="both"/>
        <w:rPr>
          <w:spacing w:val="2"/>
          <w:lang w:eastAsia="ar-SA"/>
        </w:rPr>
      </w:pPr>
      <w:r w:rsidRPr="00077BA5">
        <w:rPr>
          <w:spacing w:val="2"/>
          <w:lang w:eastAsia="ar-SA"/>
        </w:rPr>
        <w:t xml:space="preserve">- прием заявления о предоставлении муниципальной услуги, его обработка и подготовка ответа на заявление в электронной форме; </w:t>
      </w:r>
    </w:p>
    <w:p w:rsidR="008B7DB2" w:rsidRPr="00077BA5" w:rsidRDefault="008B7DB2" w:rsidP="008B7DB2">
      <w:pPr>
        <w:widowControl w:val="0"/>
        <w:ind w:firstLine="660"/>
        <w:jc w:val="both"/>
        <w:rPr>
          <w:spacing w:val="2"/>
          <w:lang w:eastAsia="ar-SA"/>
        </w:rPr>
      </w:pPr>
      <w:r w:rsidRPr="00077BA5">
        <w:rPr>
          <w:spacing w:val="2"/>
          <w:lang w:eastAsia="ar-SA"/>
        </w:rPr>
        <w:t>- получение заявителем сведений о ходе предоставления муниципальной услуги.</w:t>
      </w:r>
    </w:p>
    <w:p w:rsidR="008B7DB2" w:rsidRPr="00077BA5" w:rsidRDefault="008B7DB2" w:rsidP="008B7DB2">
      <w:pPr>
        <w:ind w:firstLine="660"/>
        <w:jc w:val="both"/>
      </w:pPr>
      <w:r w:rsidRPr="00077BA5">
        <w:rPr>
          <w:spacing w:val="2"/>
          <w:lang w:eastAsia="ar-SA"/>
        </w:rPr>
        <w:t>П</w:t>
      </w:r>
      <w:r w:rsidRPr="00077BA5">
        <w:t>олучение заявителем результата предоставления муниципальной услуги в электронной форме с использованием  порталов государственных услуг не предусмотрено.</w:t>
      </w:r>
    </w:p>
    <w:p w:rsidR="008B7DB2" w:rsidRPr="00077BA5" w:rsidRDefault="008B7DB2" w:rsidP="008B7DB2">
      <w:pPr>
        <w:ind w:firstLine="660"/>
        <w:jc w:val="both"/>
        <w:outlineLvl w:val="1"/>
        <w:rPr>
          <w:spacing w:val="2"/>
          <w:lang w:eastAsia="ar-SA"/>
        </w:rPr>
      </w:pPr>
      <w:r w:rsidRPr="00077BA5">
        <w:rPr>
          <w:spacing w:val="2"/>
          <w:lang w:eastAsia="ar-SA"/>
        </w:rPr>
        <w:t>Результат может быть получен при личном обращении к специалисту администрации,  по почте или</w:t>
      </w:r>
      <w:r w:rsidRPr="00077BA5">
        <w:t xml:space="preserve"> по адресу электронной почты с последующим вручением оригинала ответа при личном обращении.</w:t>
      </w:r>
    </w:p>
    <w:p w:rsidR="008B7DB2" w:rsidRPr="00077BA5" w:rsidRDefault="008B7DB2" w:rsidP="008B7DB2">
      <w:pPr>
        <w:widowControl w:val="0"/>
        <w:ind w:firstLine="660"/>
        <w:jc w:val="both"/>
        <w:rPr>
          <w:spacing w:val="2"/>
          <w:lang w:eastAsia="ar-SA"/>
        </w:rPr>
      </w:pPr>
      <w:r w:rsidRPr="00077BA5">
        <w:rPr>
          <w:spacing w:val="2"/>
          <w:lang w:eastAsia="ar-SA"/>
        </w:rPr>
        <w:t>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администрации или при личном обращении к должностному лицу администрации, ответственному за предоставление муниципальной услуги, в часы приема.</w:t>
      </w:r>
    </w:p>
    <w:p w:rsidR="008B7DB2" w:rsidRPr="00077BA5" w:rsidRDefault="008B7DB2" w:rsidP="008B7DB2">
      <w:pPr>
        <w:autoSpaceDE w:val="0"/>
        <w:autoSpaceDN w:val="0"/>
        <w:adjustRightInd w:val="0"/>
        <w:ind w:firstLine="660"/>
        <w:jc w:val="both"/>
      </w:pPr>
      <w:r w:rsidRPr="00077BA5">
        <w:t>3.3. Прием и регистрация  заявления.</w:t>
      </w:r>
    </w:p>
    <w:p w:rsidR="008B7DB2" w:rsidRPr="00077BA5" w:rsidRDefault="008B7DB2" w:rsidP="008B7DB2">
      <w:pPr>
        <w:autoSpaceDE w:val="0"/>
        <w:autoSpaceDN w:val="0"/>
        <w:adjustRightInd w:val="0"/>
        <w:ind w:firstLine="660"/>
        <w:jc w:val="both"/>
      </w:pPr>
      <w:r w:rsidRPr="00077BA5">
        <w:t xml:space="preserve">Основанием для начала данной административной процедуры является поступление в администрацию заявления, указанного в </w:t>
      </w:r>
      <w:hyperlink r:id="rId28" w:history="1">
        <w:r w:rsidRPr="00077BA5">
          <w:t>подпункте 2.6.1 пункта 2.6</w:t>
        </w:r>
      </w:hyperlink>
      <w:r w:rsidRPr="00077BA5">
        <w:t xml:space="preserve"> административного регламента.</w:t>
      </w:r>
    </w:p>
    <w:p w:rsidR="008B7DB2" w:rsidRPr="00077BA5" w:rsidRDefault="008B7DB2" w:rsidP="008B7DB2">
      <w:pPr>
        <w:autoSpaceDE w:val="0"/>
        <w:autoSpaceDN w:val="0"/>
        <w:adjustRightInd w:val="0"/>
        <w:ind w:firstLine="660"/>
        <w:jc w:val="both"/>
      </w:pPr>
      <w:r w:rsidRPr="00077BA5">
        <w:t xml:space="preserve">Ответственным за исполнение данной административной процедуры является </w:t>
      </w:r>
      <w:r w:rsidRPr="00077BA5">
        <w:rPr>
          <w:spacing w:val="2"/>
          <w:bdr w:val="none" w:sz="0" w:space="0" w:color="auto" w:frame="1"/>
        </w:rPr>
        <w:t xml:space="preserve">специалист администрации, ответственный за прием и регистрацию </w:t>
      </w:r>
      <w:r w:rsidRPr="00077BA5">
        <w:t xml:space="preserve">обращений (заявлений, запросов). </w:t>
      </w:r>
    </w:p>
    <w:p w:rsidR="008B7DB2" w:rsidRPr="00077BA5" w:rsidRDefault="008B7DB2" w:rsidP="008B7DB2">
      <w:pPr>
        <w:autoSpaceDE w:val="0"/>
        <w:autoSpaceDN w:val="0"/>
        <w:adjustRightInd w:val="0"/>
        <w:ind w:firstLine="660"/>
        <w:jc w:val="both"/>
      </w:pPr>
      <w:r w:rsidRPr="00077BA5">
        <w:lastRenderedPageBreak/>
        <w:t xml:space="preserve">При личном обращении заявителя </w:t>
      </w:r>
      <w:r w:rsidRPr="00077BA5">
        <w:rPr>
          <w:spacing w:val="2"/>
          <w:bdr w:val="none" w:sz="0" w:space="0" w:color="auto" w:frame="1"/>
        </w:rPr>
        <w:t xml:space="preserve">специалист администрации, ответственный за прием и регистрацию </w:t>
      </w:r>
      <w:r w:rsidRPr="00077BA5">
        <w:t>обращений (заявлений, запросов) принимает заявление, выполняя при этом следующие действия:</w:t>
      </w:r>
    </w:p>
    <w:p w:rsidR="008B7DB2" w:rsidRPr="00077BA5" w:rsidRDefault="008B7DB2" w:rsidP="008B7DB2">
      <w:pPr>
        <w:autoSpaceDE w:val="0"/>
        <w:autoSpaceDN w:val="0"/>
        <w:adjustRightInd w:val="0"/>
        <w:ind w:firstLine="660"/>
        <w:jc w:val="both"/>
      </w:pPr>
      <w:r w:rsidRPr="00077BA5">
        <w:t xml:space="preserve">- регистрирует заявление </w:t>
      </w:r>
      <w:r w:rsidRPr="00077BA5">
        <w:rPr>
          <w:rFonts w:eastAsia="Lucida Sans Unicode"/>
          <w:kern w:val="1"/>
        </w:rPr>
        <w:t>в журнале регистрации входящей корреспонденции</w:t>
      </w:r>
      <w:r w:rsidRPr="00077BA5">
        <w:t>;</w:t>
      </w:r>
    </w:p>
    <w:p w:rsidR="008B7DB2" w:rsidRPr="00077BA5" w:rsidRDefault="008B7DB2" w:rsidP="008B7DB2">
      <w:pPr>
        <w:autoSpaceDE w:val="0"/>
        <w:autoSpaceDN w:val="0"/>
        <w:adjustRightInd w:val="0"/>
        <w:ind w:firstLine="660"/>
        <w:jc w:val="both"/>
      </w:pPr>
      <w:r w:rsidRPr="00077BA5">
        <w:t>- на втором экземпляре заявления ставит отметку о принятии заявления с указанием даты, фамилии, имени, отчества (последнее - при наличии) лица, принявшего заявление, а также сообщает контактный телефон;</w:t>
      </w:r>
    </w:p>
    <w:p w:rsidR="008B7DB2" w:rsidRPr="00077BA5" w:rsidRDefault="008B7DB2" w:rsidP="008B7DB2">
      <w:pPr>
        <w:autoSpaceDE w:val="0"/>
        <w:autoSpaceDN w:val="0"/>
        <w:adjustRightInd w:val="0"/>
        <w:ind w:firstLine="660"/>
        <w:jc w:val="both"/>
      </w:pPr>
      <w:r w:rsidRPr="00077BA5">
        <w:t>- направляет зарегистрированное заявление специалисту администрации, ответственному за предоставления муниципальной услуги.</w:t>
      </w:r>
    </w:p>
    <w:p w:rsidR="008B7DB2" w:rsidRPr="00077BA5" w:rsidRDefault="008B7DB2" w:rsidP="008B7DB2">
      <w:pPr>
        <w:autoSpaceDE w:val="0"/>
        <w:autoSpaceDN w:val="0"/>
        <w:adjustRightInd w:val="0"/>
        <w:ind w:firstLine="660"/>
        <w:jc w:val="both"/>
      </w:pPr>
      <w:r w:rsidRPr="00077BA5">
        <w:t>Время приема документов составляет не более 15 минут.</w:t>
      </w:r>
    </w:p>
    <w:p w:rsidR="008B7DB2" w:rsidRPr="00077BA5" w:rsidRDefault="008B7DB2" w:rsidP="008B7DB2">
      <w:pPr>
        <w:autoSpaceDE w:val="0"/>
        <w:autoSpaceDN w:val="0"/>
        <w:adjustRightInd w:val="0"/>
        <w:ind w:firstLine="660"/>
        <w:jc w:val="both"/>
      </w:pPr>
      <w:r w:rsidRPr="00077BA5">
        <w:t>При поступлении документов по почте специалист  администрации, ответственный за прием и регистрацию обращений (заявлений, запросов), принимает документы, выполняя при этом следующие действия:</w:t>
      </w:r>
    </w:p>
    <w:p w:rsidR="008B7DB2" w:rsidRPr="00077BA5" w:rsidRDefault="008B7DB2" w:rsidP="008B7DB2">
      <w:pPr>
        <w:autoSpaceDE w:val="0"/>
        <w:autoSpaceDN w:val="0"/>
        <w:adjustRightInd w:val="0"/>
        <w:ind w:firstLine="660"/>
        <w:jc w:val="both"/>
      </w:pPr>
      <w:r w:rsidRPr="00077BA5">
        <w:t xml:space="preserve">- вскрывает конверт и регистрирует заявление </w:t>
      </w:r>
      <w:r w:rsidRPr="00077BA5">
        <w:rPr>
          <w:rFonts w:eastAsia="Lucida Sans Unicode"/>
          <w:kern w:val="1"/>
        </w:rPr>
        <w:t>в журнале регистрации входящей корреспонденции</w:t>
      </w:r>
      <w:r w:rsidRPr="00077BA5">
        <w:t>;</w:t>
      </w:r>
    </w:p>
    <w:p w:rsidR="008B7DB2" w:rsidRPr="00077BA5" w:rsidRDefault="008B7DB2" w:rsidP="008B7DB2">
      <w:pPr>
        <w:autoSpaceDE w:val="0"/>
        <w:autoSpaceDN w:val="0"/>
        <w:adjustRightInd w:val="0"/>
        <w:ind w:firstLine="660"/>
        <w:jc w:val="both"/>
      </w:pPr>
      <w:r w:rsidRPr="00077BA5">
        <w:t>- направляет зарегистрированное заявление специалисту администрации, ответственному за предоставление муниципальной услуги.</w:t>
      </w:r>
    </w:p>
    <w:p w:rsidR="008B7DB2" w:rsidRPr="00077BA5" w:rsidRDefault="008B7DB2" w:rsidP="008B7DB2">
      <w:pPr>
        <w:autoSpaceDE w:val="0"/>
        <w:autoSpaceDN w:val="0"/>
        <w:adjustRightInd w:val="0"/>
        <w:ind w:firstLine="660"/>
        <w:jc w:val="both"/>
      </w:pPr>
      <w:r w:rsidRPr="00077BA5">
        <w:t xml:space="preserve">При поступлении заявления и документов в электронной форме через региональный портал </w:t>
      </w:r>
      <w:r w:rsidRPr="00DC345F">
        <w:rPr>
          <w:i/>
        </w:rPr>
        <w:t>http://34.gosuslugi.ru</w:t>
      </w:r>
      <w:r w:rsidRPr="00077BA5">
        <w:t xml:space="preserve"> или единый портал </w:t>
      </w:r>
      <w:r w:rsidRPr="00DC345F">
        <w:rPr>
          <w:i/>
        </w:rPr>
        <w:t>http://www.gosuslugi.ru</w:t>
      </w:r>
      <w:r w:rsidRPr="00077BA5">
        <w:t xml:space="preserve"> должностное лицо администрации, ответственное за прием и регистрацию обращений (заявлений, запросов), принимает документы, выполняя при этом следующие действия:</w:t>
      </w:r>
    </w:p>
    <w:p w:rsidR="008B7DB2" w:rsidRPr="00077BA5" w:rsidRDefault="008B7DB2" w:rsidP="008B7DB2">
      <w:pPr>
        <w:autoSpaceDE w:val="0"/>
        <w:autoSpaceDN w:val="0"/>
        <w:adjustRightInd w:val="0"/>
        <w:ind w:firstLine="660"/>
        <w:jc w:val="both"/>
      </w:pPr>
      <w:r w:rsidRPr="00077BA5">
        <w:t xml:space="preserve">- распечатывает и регистрирует документы </w:t>
      </w:r>
      <w:r w:rsidRPr="00077BA5">
        <w:rPr>
          <w:rFonts w:eastAsia="Lucida Sans Unicode"/>
          <w:kern w:val="1"/>
        </w:rPr>
        <w:t>в журнале регистрации входящей корреспонденции</w:t>
      </w:r>
      <w:r w:rsidRPr="00077BA5">
        <w:t>;</w:t>
      </w:r>
    </w:p>
    <w:p w:rsidR="008B7DB2" w:rsidRPr="00077BA5" w:rsidRDefault="008B7DB2" w:rsidP="008B7DB2">
      <w:pPr>
        <w:autoSpaceDE w:val="0"/>
        <w:ind w:firstLine="660"/>
        <w:jc w:val="both"/>
      </w:pPr>
      <w:r w:rsidRPr="00077BA5">
        <w:t>- подтверждает факт получения документов ответным сообщением заявителю в электронном виде с указанием даты и регистрационного номера;</w:t>
      </w:r>
    </w:p>
    <w:p w:rsidR="008B7DB2" w:rsidRPr="00077BA5" w:rsidRDefault="008B7DB2" w:rsidP="008B7DB2">
      <w:pPr>
        <w:autoSpaceDE w:val="0"/>
        <w:autoSpaceDN w:val="0"/>
        <w:adjustRightInd w:val="0"/>
        <w:ind w:firstLine="660"/>
        <w:jc w:val="both"/>
      </w:pPr>
      <w:r w:rsidRPr="00077BA5">
        <w:t>- направляет зарегистрированные документы должностному лицу администрации, ответственному за предоставления муниципальной услуги.</w:t>
      </w:r>
    </w:p>
    <w:p w:rsidR="008B7DB2" w:rsidRPr="00077BA5" w:rsidRDefault="008B7DB2" w:rsidP="008B7DB2">
      <w:pPr>
        <w:ind w:firstLine="660"/>
        <w:jc w:val="both"/>
      </w:pPr>
      <w:r w:rsidRPr="00077BA5">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8B7DB2" w:rsidRPr="00077BA5" w:rsidRDefault="008B7DB2" w:rsidP="008B7DB2">
      <w:pPr>
        <w:ind w:firstLine="660"/>
        <w:jc w:val="both"/>
      </w:pPr>
      <w:r w:rsidRPr="00077BA5">
        <w:t>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w:t>
      </w:r>
    </w:p>
    <w:p w:rsidR="008B7DB2" w:rsidRPr="00077BA5" w:rsidRDefault="008B7DB2" w:rsidP="008B7DB2">
      <w:pPr>
        <w:ind w:firstLine="660"/>
        <w:jc w:val="both"/>
      </w:pPr>
      <w:r w:rsidRPr="00077BA5">
        <w:t>Результатом исполнения административной процедуры является регистрация заявления специалистом администрации, ответственным за прием и регистрацию документов и передача их специалисту администрации, ответственному за предоставление муниципальной услуги.</w:t>
      </w:r>
    </w:p>
    <w:p w:rsidR="008B7DB2" w:rsidRPr="00077BA5" w:rsidRDefault="008B7DB2" w:rsidP="008B7DB2">
      <w:pPr>
        <w:autoSpaceDE w:val="0"/>
        <w:autoSpaceDN w:val="0"/>
        <w:adjustRightInd w:val="0"/>
        <w:ind w:firstLine="660"/>
        <w:jc w:val="both"/>
        <w:rPr>
          <w:rFonts w:eastAsia="Lucida Sans Unicode"/>
          <w:kern w:val="1"/>
        </w:rPr>
      </w:pPr>
      <w:r w:rsidRPr="00077BA5">
        <w:t xml:space="preserve">Способом фиксации результата выполнения данной административной процедуры является регистрация заявления и документов в </w:t>
      </w:r>
      <w:r w:rsidRPr="00077BA5">
        <w:rPr>
          <w:rFonts w:eastAsia="Lucida Sans Unicode"/>
          <w:kern w:val="1"/>
        </w:rPr>
        <w:t>журнале регистрации входящей корреспонденции.</w:t>
      </w:r>
    </w:p>
    <w:p w:rsidR="008B7DB2" w:rsidRPr="00077BA5" w:rsidRDefault="008B7DB2" w:rsidP="008B7DB2">
      <w:pPr>
        <w:autoSpaceDE w:val="0"/>
        <w:autoSpaceDN w:val="0"/>
        <w:adjustRightInd w:val="0"/>
        <w:ind w:firstLine="660"/>
        <w:jc w:val="both"/>
      </w:pPr>
      <w:r w:rsidRPr="00077BA5">
        <w:t>Срок исполнения данной административной процедуры составляет 1 день.</w:t>
      </w:r>
    </w:p>
    <w:p w:rsidR="008B7DB2" w:rsidRPr="00077BA5" w:rsidRDefault="008B7DB2" w:rsidP="008B7DB2">
      <w:pPr>
        <w:pStyle w:val="af7"/>
        <w:spacing w:before="0" w:beforeAutospacing="0" w:after="0" w:afterAutospacing="0"/>
        <w:ind w:firstLine="660"/>
        <w:jc w:val="both"/>
        <w:rPr>
          <w:bCs/>
        </w:rPr>
      </w:pPr>
      <w:r w:rsidRPr="00077BA5">
        <w:t>3.4. </w:t>
      </w:r>
      <w:r w:rsidRPr="00077BA5">
        <w:rPr>
          <w:bCs/>
        </w:rPr>
        <w:t xml:space="preserve">Оформление выписки из реестра муниципального имущества муниципального образования </w:t>
      </w:r>
    </w:p>
    <w:p w:rsidR="008B7DB2" w:rsidRPr="00077BA5" w:rsidRDefault="008B7DB2" w:rsidP="008B7DB2">
      <w:pPr>
        <w:pStyle w:val="af7"/>
        <w:spacing w:before="0" w:beforeAutospacing="0" w:after="0" w:afterAutospacing="0"/>
        <w:ind w:firstLine="660"/>
        <w:jc w:val="both"/>
        <w:rPr>
          <w:bCs/>
        </w:rPr>
      </w:pPr>
      <w:r w:rsidRPr="00077BA5">
        <w:rPr>
          <w:bCs/>
        </w:rPr>
        <w:t>Основанием для начала исполнения административной  процедуры является регистрация запроса заявителя (в случае поступления письменного запроса, в т.ч. в электронной форме), фиксация обращения заявителя (в случае личного обращения заявителя к специалисту администрации)</w:t>
      </w:r>
    </w:p>
    <w:p w:rsidR="008B7DB2" w:rsidRPr="00077BA5" w:rsidRDefault="008B7DB2" w:rsidP="008B7DB2">
      <w:pPr>
        <w:ind w:firstLine="660"/>
        <w:jc w:val="both"/>
        <w:rPr>
          <w:bCs/>
        </w:rPr>
      </w:pPr>
      <w:r w:rsidRPr="00077BA5">
        <w:rPr>
          <w:bCs/>
        </w:rPr>
        <w:t xml:space="preserve">Выписки из реестра муниципального имущества муниципального образования выдаются администрацией  только в отношении объектов </w:t>
      </w:r>
      <w:r>
        <w:rPr>
          <w:bCs/>
        </w:rPr>
        <w:t>имущества</w:t>
      </w:r>
      <w:r w:rsidRPr="00077BA5">
        <w:rPr>
          <w:bCs/>
        </w:rPr>
        <w:t xml:space="preserve">, относящихся к муниципальному имуществу муниципального образования. </w:t>
      </w:r>
    </w:p>
    <w:p w:rsidR="008B7DB2" w:rsidRPr="00077BA5" w:rsidRDefault="008B7DB2" w:rsidP="008B7DB2">
      <w:pPr>
        <w:ind w:firstLine="660"/>
        <w:jc w:val="both"/>
        <w:rPr>
          <w:bCs/>
        </w:rPr>
      </w:pPr>
      <w:r w:rsidRPr="00077BA5">
        <w:rPr>
          <w:bCs/>
        </w:rPr>
        <w:t>Информация о муниципальном имуществе из реестра муниципального имущества муниципального образования предоставляется любым заинтересованным лицам в соответствии с законодательством Российской Федерации.</w:t>
      </w:r>
    </w:p>
    <w:p w:rsidR="008B7DB2" w:rsidRPr="00077BA5" w:rsidRDefault="008B7DB2" w:rsidP="008B7DB2">
      <w:pPr>
        <w:pStyle w:val="lst"/>
        <w:suppressAutoHyphens/>
        <w:spacing w:line="240" w:lineRule="auto"/>
        <w:ind w:firstLine="660"/>
        <w:rPr>
          <w:bCs/>
          <w:sz w:val="24"/>
          <w:szCs w:val="24"/>
        </w:rPr>
      </w:pPr>
      <w:r w:rsidRPr="00077BA5">
        <w:rPr>
          <w:bCs/>
          <w:sz w:val="24"/>
          <w:szCs w:val="24"/>
        </w:rPr>
        <w:t>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w:t>
      </w:r>
    </w:p>
    <w:p w:rsidR="008B7DB2" w:rsidRPr="00077BA5" w:rsidRDefault="008B7DB2" w:rsidP="008B7DB2">
      <w:pPr>
        <w:pStyle w:val="lst"/>
        <w:suppressAutoHyphens/>
        <w:spacing w:line="240" w:lineRule="auto"/>
        <w:ind w:firstLine="660"/>
        <w:rPr>
          <w:bCs/>
          <w:sz w:val="24"/>
          <w:szCs w:val="24"/>
        </w:rPr>
      </w:pPr>
      <w:r w:rsidRPr="00077BA5">
        <w:rPr>
          <w:bCs/>
          <w:sz w:val="24"/>
          <w:szCs w:val="24"/>
        </w:rPr>
        <w:lastRenderedPageBreak/>
        <w:t>Специалист администрации, ответственный за предоставление муниципальной услуги в ходе осуществления данной административной процедуры осуществляет  следующие действия:</w:t>
      </w:r>
    </w:p>
    <w:p w:rsidR="008B7DB2" w:rsidRPr="00077BA5" w:rsidRDefault="008B7DB2" w:rsidP="008B7DB2">
      <w:pPr>
        <w:autoSpaceDE w:val="0"/>
        <w:autoSpaceDN w:val="0"/>
        <w:adjustRightInd w:val="0"/>
        <w:ind w:firstLine="660"/>
        <w:contextualSpacing/>
        <w:jc w:val="both"/>
      </w:pPr>
      <w:r w:rsidRPr="00077BA5">
        <w:rPr>
          <w:spacing w:val="2"/>
          <w:lang w:eastAsia="ar-SA"/>
        </w:rPr>
        <w:t>- </w:t>
      </w:r>
      <w:r w:rsidRPr="00077BA5">
        <w:t>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8B7DB2" w:rsidRPr="00077BA5" w:rsidRDefault="008B7DB2" w:rsidP="008B7DB2">
      <w:pPr>
        <w:ind w:firstLine="660"/>
        <w:contextualSpacing/>
        <w:jc w:val="both"/>
      </w:pPr>
      <w:r w:rsidRPr="00077BA5">
        <w:t>-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8B7DB2" w:rsidRPr="00077BA5" w:rsidRDefault="008B7DB2" w:rsidP="008B7DB2">
      <w:pPr>
        <w:ind w:firstLine="660"/>
        <w:contextualSpacing/>
        <w:jc w:val="both"/>
      </w:pPr>
      <w:proofErr w:type="gramStart"/>
      <w:r w:rsidRPr="00077BA5">
        <w:rPr>
          <w:spacing w:val="-2"/>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077BA5">
        <w:t>должностное лицо администрации, ответственное за предоставление муниципальной услуги,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w:t>
      </w:r>
      <w:proofErr w:type="gramEnd"/>
      <w:r w:rsidRPr="00077BA5">
        <w:t xml:space="preserve">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w:t>
      </w:r>
    </w:p>
    <w:p w:rsidR="008B7DB2" w:rsidRPr="00077BA5" w:rsidRDefault="008B7DB2" w:rsidP="008B7DB2">
      <w:pPr>
        <w:ind w:firstLine="660"/>
        <w:contextualSpacing/>
        <w:jc w:val="both"/>
        <w:rPr>
          <w:spacing w:val="-4"/>
        </w:rPr>
      </w:pPr>
      <w:r w:rsidRPr="00077BA5">
        <w:rPr>
          <w:spacing w:val="-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8B7DB2" w:rsidRPr="00077BA5" w:rsidRDefault="008B7DB2" w:rsidP="008B7DB2">
      <w:pPr>
        <w:pStyle w:val="lst"/>
        <w:suppressAutoHyphens/>
        <w:spacing w:line="276" w:lineRule="auto"/>
        <w:ind w:firstLine="660"/>
        <w:contextualSpacing/>
        <w:rPr>
          <w:bCs/>
          <w:sz w:val="24"/>
          <w:szCs w:val="24"/>
        </w:rPr>
      </w:pPr>
      <w:r w:rsidRPr="00077BA5">
        <w:rPr>
          <w:bCs/>
          <w:sz w:val="24"/>
          <w:szCs w:val="24"/>
        </w:rPr>
        <w:t>- производит сверку данных, указанных в заявлении заявителя, с реестром муниципального имущества муниципального образования;</w:t>
      </w:r>
    </w:p>
    <w:p w:rsidR="008B7DB2" w:rsidRPr="00077BA5" w:rsidRDefault="008B7DB2" w:rsidP="008B7DB2">
      <w:pPr>
        <w:pStyle w:val="lst"/>
        <w:suppressAutoHyphens/>
        <w:spacing w:line="276" w:lineRule="auto"/>
        <w:ind w:firstLine="660"/>
        <w:contextualSpacing/>
        <w:rPr>
          <w:bCs/>
          <w:sz w:val="24"/>
          <w:szCs w:val="24"/>
        </w:rPr>
      </w:pPr>
      <w:r w:rsidRPr="00077BA5">
        <w:rPr>
          <w:bCs/>
          <w:sz w:val="24"/>
          <w:szCs w:val="24"/>
        </w:rPr>
        <w:t xml:space="preserve">- устанавливает наличие (отсутствие) в реестре муниципального имущества муниципального образования запрашиваемой информации;     </w:t>
      </w:r>
    </w:p>
    <w:p w:rsidR="008B7DB2" w:rsidRPr="00077BA5" w:rsidRDefault="008B7DB2" w:rsidP="008B7DB2">
      <w:pPr>
        <w:pStyle w:val="lst"/>
        <w:suppressAutoHyphens/>
        <w:spacing w:line="276" w:lineRule="auto"/>
        <w:ind w:firstLine="660"/>
        <w:contextualSpacing/>
        <w:rPr>
          <w:bCs/>
          <w:sz w:val="24"/>
          <w:szCs w:val="24"/>
        </w:rPr>
      </w:pPr>
      <w:r w:rsidRPr="00077BA5">
        <w:rPr>
          <w:bCs/>
          <w:sz w:val="24"/>
          <w:szCs w:val="24"/>
        </w:rPr>
        <w:t>- вносит информацию, полученную в результате сверки с реестром, в выписку из реестра муниципального имущества муниципального образования (приложение 2);</w:t>
      </w:r>
    </w:p>
    <w:p w:rsidR="008B7DB2" w:rsidRPr="00077BA5" w:rsidRDefault="008B7DB2" w:rsidP="008B7DB2">
      <w:pPr>
        <w:pStyle w:val="lst"/>
        <w:suppressAutoHyphens/>
        <w:spacing w:line="276" w:lineRule="auto"/>
        <w:ind w:firstLine="660"/>
        <w:contextualSpacing/>
        <w:rPr>
          <w:bCs/>
          <w:sz w:val="24"/>
          <w:szCs w:val="24"/>
        </w:rPr>
      </w:pPr>
      <w:r w:rsidRPr="00077BA5">
        <w:rPr>
          <w:bCs/>
          <w:sz w:val="24"/>
          <w:szCs w:val="24"/>
        </w:rPr>
        <w:t>- направляет выписку из реестра муниципального имущества муниципального образования главе администрации для подписи и скрепления печатью администрации. В случае отсутствия сведений об имуществе в реестре муниципального имущества муниципального образования, специалистом администрации, ответственным за предоставление муниципальной услуги выдается уведомление об отказе в предоставлении сведений об имуществе  по форме, установленной приложением 3 к настоящему административному регламенту;</w:t>
      </w:r>
    </w:p>
    <w:p w:rsidR="008B7DB2" w:rsidRPr="00077BA5" w:rsidRDefault="008B7DB2" w:rsidP="008B7DB2">
      <w:pPr>
        <w:pStyle w:val="lst"/>
        <w:suppressAutoHyphens/>
        <w:spacing w:line="240" w:lineRule="auto"/>
        <w:ind w:firstLine="660"/>
        <w:rPr>
          <w:bCs/>
          <w:sz w:val="24"/>
          <w:szCs w:val="24"/>
        </w:rPr>
      </w:pPr>
      <w:r w:rsidRPr="00077BA5">
        <w:rPr>
          <w:bCs/>
          <w:sz w:val="24"/>
          <w:szCs w:val="24"/>
        </w:rPr>
        <w:t>- регистрирует выписку из реестра муниципального имущества муниципального образования (либо к уведомлению об отказе в предоставлении сведений об имуществе) в журнале регистрации выписок из реестра муниципального имущества муниципального образования;</w:t>
      </w:r>
    </w:p>
    <w:p w:rsidR="008B7DB2" w:rsidRPr="00077BA5" w:rsidRDefault="008B7DB2" w:rsidP="008B7DB2">
      <w:pPr>
        <w:pStyle w:val="lst"/>
        <w:suppressAutoHyphens/>
        <w:spacing w:line="240" w:lineRule="auto"/>
        <w:ind w:firstLine="660"/>
        <w:rPr>
          <w:bCs/>
          <w:sz w:val="24"/>
          <w:szCs w:val="24"/>
        </w:rPr>
      </w:pPr>
      <w:r w:rsidRPr="00077BA5">
        <w:rPr>
          <w:bCs/>
          <w:sz w:val="24"/>
          <w:szCs w:val="24"/>
        </w:rPr>
        <w:t xml:space="preserve">- подготавливает сопроводительное письмо к выписке из реестра муниципального имущества (либо к уведомлению об отказе в предоставлении сведений об имуществе) в случае ее выдачи заявителю путем направления по почте. </w:t>
      </w:r>
    </w:p>
    <w:p w:rsidR="008B7DB2" w:rsidRPr="00077BA5" w:rsidRDefault="008B7DB2" w:rsidP="008B7DB2">
      <w:pPr>
        <w:suppressAutoHyphens/>
        <w:ind w:firstLine="660"/>
        <w:jc w:val="both"/>
        <w:rPr>
          <w:bCs/>
        </w:rPr>
      </w:pPr>
      <w:r w:rsidRPr="00077BA5">
        <w:rPr>
          <w:bCs/>
        </w:rPr>
        <w:t xml:space="preserve">Критерием принятия решения при исполнении данной административной процедуры является наличие (отсутствие) в реестре муниципального имущества муниципального образования запрашиваемой информации.    </w:t>
      </w:r>
    </w:p>
    <w:p w:rsidR="008B7DB2" w:rsidRPr="00077BA5" w:rsidRDefault="008B7DB2" w:rsidP="008B7DB2">
      <w:pPr>
        <w:suppressAutoHyphens/>
        <w:ind w:firstLine="660"/>
        <w:jc w:val="both"/>
        <w:rPr>
          <w:bCs/>
        </w:rPr>
      </w:pPr>
      <w:r w:rsidRPr="00077BA5">
        <w:rPr>
          <w:bCs/>
        </w:rPr>
        <w:t>Результатом исполнения данной административной процедуры является оформление документа - выписки из реестра муниципального имущества муниципального образования (либо уведомления об отказе в предоставлении сведений об имуществе).</w:t>
      </w:r>
    </w:p>
    <w:p w:rsidR="008B7DB2" w:rsidRPr="00077BA5" w:rsidRDefault="008B7DB2" w:rsidP="008B7DB2">
      <w:pPr>
        <w:pStyle w:val="lst"/>
        <w:suppressAutoHyphens/>
        <w:spacing w:line="240" w:lineRule="auto"/>
        <w:ind w:firstLine="660"/>
        <w:rPr>
          <w:bCs/>
          <w:sz w:val="24"/>
          <w:szCs w:val="24"/>
        </w:rPr>
      </w:pPr>
      <w:r w:rsidRPr="00077BA5">
        <w:rPr>
          <w:bCs/>
          <w:sz w:val="24"/>
          <w:szCs w:val="24"/>
        </w:rPr>
        <w:t>Способом фиксации результата выполнения данной административной процедуры является регистрация оформленного документа (выписки либо уведомления) в журнале регистрации выписок из реестра муниципального имущества муниципального образования.</w:t>
      </w:r>
    </w:p>
    <w:p w:rsidR="008B7DB2" w:rsidRPr="00077BA5" w:rsidRDefault="008B7DB2" w:rsidP="008B7DB2">
      <w:pPr>
        <w:pStyle w:val="lst"/>
        <w:suppressAutoHyphens/>
        <w:spacing w:line="240" w:lineRule="auto"/>
        <w:ind w:firstLine="660"/>
        <w:rPr>
          <w:bCs/>
          <w:sz w:val="24"/>
          <w:szCs w:val="24"/>
        </w:rPr>
      </w:pPr>
      <w:r w:rsidRPr="00077BA5">
        <w:rPr>
          <w:bCs/>
          <w:sz w:val="24"/>
          <w:szCs w:val="24"/>
        </w:rPr>
        <w:lastRenderedPageBreak/>
        <w:t>Срок исполнения данной административной  процедуры – не более 6 дней.</w:t>
      </w:r>
    </w:p>
    <w:p w:rsidR="008B7DB2" w:rsidRPr="00077BA5" w:rsidRDefault="008B7DB2" w:rsidP="008B7DB2">
      <w:pPr>
        <w:widowControl w:val="0"/>
        <w:ind w:firstLine="660"/>
        <w:jc w:val="both"/>
        <w:outlineLvl w:val="1"/>
        <w:rPr>
          <w:spacing w:val="2"/>
          <w:lang w:eastAsia="ar-SA"/>
        </w:rPr>
      </w:pPr>
      <w:r w:rsidRPr="00077BA5">
        <w:t xml:space="preserve">3.5. </w:t>
      </w:r>
      <w:r w:rsidRPr="00077BA5">
        <w:rPr>
          <w:bCs/>
        </w:rPr>
        <w:t>Направление (выдача) 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p>
    <w:p w:rsidR="008B7DB2" w:rsidRPr="00077BA5" w:rsidRDefault="008B7DB2" w:rsidP="008B7DB2">
      <w:pPr>
        <w:pStyle w:val="lst"/>
        <w:suppressAutoHyphens/>
        <w:spacing w:line="240" w:lineRule="auto"/>
        <w:ind w:firstLine="660"/>
        <w:rPr>
          <w:bCs/>
          <w:sz w:val="24"/>
          <w:szCs w:val="24"/>
        </w:rPr>
      </w:pPr>
      <w:r w:rsidRPr="00077BA5">
        <w:rPr>
          <w:sz w:val="24"/>
          <w:szCs w:val="24"/>
        </w:rPr>
        <w:t xml:space="preserve">Основанием для начала данной административной процедуры является </w:t>
      </w:r>
      <w:r w:rsidRPr="00077BA5">
        <w:rPr>
          <w:bCs/>
          <w:sz w:val="24"/>
          <w:szCs w:val="24"/>
        </w:rPr>
        <w:t>наличие оформленного документа (выписки либо уведомления).</w:t>
      </w:r>
    </w:p>
    <w:p w:rsidR="008B7DB2" w:rsidRPr="00077BA5" w:rsidRDefault="008B7DB2" w:rsidP="008B7DB2">
      <w:pPr>
        <w:pStyle w:val="lst"/>
        <w:suppressAutoHyphens/>
        <w:spacing w:line="240" w:lineRule="auto"/>
        <w:ind w:firstLine="660"/>
        <w:rPr>
          <w:bCs/>
          <w:sz w:val="24"/>
          <w:szCs w:val="24"/>
        </w:rPr>
      </w:pPr>
      <w:r w:rsidRPr="00077BA5">
        <w:rPr>
          <w:bCs/>
          <w:sz w:val="24"/>
          <w:szCs w:val="24"/>
        </w:rPr>
        <w:t xml:space="preserve">Ответственным за исполнение данной административной процедуры является: </w:t>
      </w:r>
    </w:p>
    <w:p w:rsidR="008B7DB2" w:rsidRPr="00077BA5" w:rsidRDefault="008B7DB2" w:rsidP="008B7DB2">
      <w:pPr>
        <w:pStyle w:val="lst"/>
        <w:suppressAutoHyphens/>
        <w:spacing w:line="240" w:lineRule="auto"/>
        <w:ind w:firstLine="660"/>
        <w:rPr>
          <w:bCs/>
          <w:sz w:val="24"/>
          <w:szCs w:val="24"/>
        </w:rPr>
      </w:pPr>
      <w:proofErr w:type="gramStart"/>
      <w:r w:rsidRPr="00077BA5">
        <w:rPr>
          <w:bCs/>
          <w:sz w:val="24"/>
          <w:szCs w:val="24"/>
        </w:rPr>
        <w:t>- специалист администрации, ответственный за регистрацию документов (в случае направления  документа по почте (в т.ч. электронной).</w:t>
      </w:r>
      <w:proofErr w:type="gramEnd"/>
    </w:p>
    <w:p w:rsidR="008B7DB2" w:rsidRPr="00077BA5" w:rsidRDefault="008B7DB2" w:rsidP="008B7DB2">
      <w:pPr>
        <w:pStyle w:val="lst"/>
        <w:suppressAutoHyphens/>
        <w:spacing w:line="240" w:lineRule="auto"/>
        <w:ind w:firstLine="660"/>
        <w:rPr>
          <w:bCs/>
          <w:sz w:val="24"/>
          <w:szCs w:val="24"/>
        </w:rPr>
      </w:pPr>
      <w:r w:rsidRPr="00077BA5">
        <w:rPr>
          <w:bCs/>
          <w:sz w:val="24"/>
          <w:szCs w:val="24"/>
        </w:rPr>
        <w:t>- специалист администрации, ответственный за предоставление муниципальной услуги (в случае выдачи документа заявителю лично).</w:t>
      </w:r>
    </w:p>
    <w:p w:rsidR="008B7DB2" w:rsidRPr="00077BA5" w:rsidRDefault="008B7DB2" w:rsidP="008B7DB2">
      <w:pPr>
        <w:pStyle w:val="lst"/>
        <w:suppressAutoHyphens/>
        <w:spacing w:line="240" w:lineRule="auto"/>
        <w:ind w:firstLine="660"/>
        <w:rPr>
          <w:bCs/>
          <w:sz w:val="24"/>
          <w:szCs w:val="24"/>
        </w:rPr>
      </w:pPr>
      <w:r w:rsidRPr="00077BA5">
        <w:rPr>
          <w:bCs/>
          <w:sz w:val="24"/>
          <w:szCs w:val="24"/>
        </w:rPr>
        <w:t xml:space="preserve">Критерием принятия решения при исполнении данной административной процедуры является соответствие оформленного и зарегистрированного документа предмету обращения, указанному в запросе заявителя.    </w:t>
      </w:r>
    </w:p>
    <w:p w:rsidR="008B7DB2" w:rsidRPr="00077BA5" w:rsidRDefault="008B7DB2" w:rsidP="008B7DB2">
      <w:pPr>
        <w:suppressAutoHyphens/>
        <w:ind w:firstLine="660"/>
        <w:jc w:val="both"/>
        <w:rPr>
          <w:bCs/>
        </w:rPr>
      </w:pPr>
      <w:r w:rsidRPr="00077BA5">
        <w:rPr>
          <w:bCs/>
        </w:rPr>
        <w:t>Результатом исполнения данной административной процедуры является:</w:t>
      </w:r>
    </w:p>
    <w:p w:rsidR="008B7DB2" w:rsidRPr="00077BA5" w:rsidRDefault="008B7DB2" w:rsidP="008B7DB2">
      <w:pPr>
        <w:suppressAutoHyphens/>
        <w:ind w:firstLine="660"/>
        <w:jc w:val="both"/>
        <w:rPr>
          <w:bCs/>
        </w:rPr>
      </w:pPr>
      <w:r w:rsidRPr="00077BA5">
        <w:rPr>
          <w:bCs/>
        </w:rPr>
        <w:t>- выдача документов (выписки  либо уведомления) под роспись (в случае выдачи документа заявителю лично);</w:t>
      </w:r>
    </w:p>
    <w:p w:rsidR="008B7DB2" w:rsidRPr="00077BA5" w:rsidRDefault="008B7DB2" w:rsidP="008B7DB2">
      <w:pPr>
        <w:ind w:firstLine="660"/>
        <w:jc w:val="both"/>
      </w:pPr>
      <w:r w:rsidRPr="00077BA5">
        <w:rPr>
          <w:bCs/>
        </w:rPr>
        <w:t>- направление заявителю документа (выписки либо уведомления) по почте (в т.ч. электронной).</w:t>
      </w:r>
      <w:r w:rsidRPr="00077BA5">
        <w:t xml:space="preserve"> В случае направления  </w:t>
      </w:r>
      <w:r w:rsidRPr="00077BA5">
        <w:rPr>
          <w:bCs/>
        </w:rPr>
        <w:t>выписки либо уведомления</w:t>
      </w:r>
      <w:r w:rsidRPr="00077BA5">
        <w:t xml:space="preserve"> по адресу электронной почты</w:t>
      </w:r>
      <w:r w:rsidRPr="00077BA5">
        <w:rPr>
          <w:bCs/>
        </w:rPr>
        <w:t xml:space="preserve">, их </w:t>
      </w:r>
      <w:r w:rsidRPr="00077BA5">
        <w:t>оригинал на бумажном носителе выдается по соответствующему запросу заявителя.</w:t>
      </w:r>
    </w:p>
    <w:p w:rsidR="008B7DB2" w:rsidRPr="00077BA5" w:rsidRDefault="008B7DB2" w:rsidP="008B7DB2">
      <w:pPr>
        <w:ind w:firstLine="660"/>
        <w:jc w:val="both"/>
      </w:pPr>
      <w:r w:rsidRPr="00077BA5">
        <w:t>В случае</w:t>
      </w:r>
      <w:proofErr w:type="gramStart"/>
      <w:r w:rsidRPr="00077BA5">
        <w:t>,</w:t>
      </w:r>
      <w:proofErr w:type="gramEnd"/>
      <w:r w:rsidRPr="00077BA5">
        <w:t xml:space="preserve"> если по выбору заявителя копии документов, являющиеся результатами муниципальной услуги, выдаются ему по адресу электронной почты, то по его соответствующему запросу экземпляры указанных документов выдаются также на бумажном носителе.</w:t>
      </w:r>
    </w:p>
    <w:p w:rsidR="008B7DB2" w:rsidRPr="00077BA5" w:rsidRDefault="008B7DB2" w:rsidP="008B7DB2">
      <w:pPr>
        <w:ind w:firstLine="660"/>
        <w:jc w:val="both"/>
      </w:pPr>
      <w:r w:rsidRPr="00077BA5">
        <w:t>Способом фиксации результата выполнения данной административной процедуры является:</w:t>
      </w:r>
    </w:p>
    <w:p w:rsidR="008B7DB2" w:rsidRPr="00077BA5" w:rsidRDefault="008B7DB2" w:rsidP="008B7DB2">
      <w:pPr>
        <w:pStyle w:val="lst"/>
        <w:suppressAutoHyphens/>
        <w:spacing w:line="276" w:lineRule="auto"/>
        <w:ind w:firstLine="660"/>
        <w:contextualSpacing/>
        <w:rPr>
          <w:bCs/>
          <w:sz w:val="24"/>
          <w:szCs w:val="24"/>
        </w:rPr>
      </w:pPr>
      <w:r w:rsidRPr="00077BA5">
        <w:rPr>
          <w:bCs/>
          <w:sz w:val="24"/>
          <w:szCs w:val="24"/>
        </w:rPr>
        <w:t>- в случае выдачи документа (выписки либо уведомления) заявителю лично - подпись заявителя о получении документа в журнале регистрации выписок из реестра муниципального имущества;</w:t>
      </w:r>
    </w:p>
    <w:p w:rsidR="008B7DB2" w:rsidRPr="00077BA5" w:rsidRDefault="008B7DB2" w:rsidP="008B7DB2">
      <w:pPr>
        <w:pStyle w:val="lst"/>
        <w:suppressAutoHyphens/>
        <w:spacing w:line="240" w:lineRule="auto"/>
        <w:ind w:firstLine="660"/>
        <w:rPr>
          <w:bCs/>
          <w:sz w:val="24"/>
          <w:szCs w:val="24"/>
        </w:rPr>
      </w:pPr>
      <w:r w:rsidRPr="00077BA5">
        <w:rPr>
          <w:bCs/>
          <w:sz w:val="24"/>
          <w:szCs w:val="24"/>
        </w:rPr>
        <w:t xml:space="preserve">- направление заявителю документа (выписки либо уведомления) по почте  (в т.ч. электронной). </w:t>
      </w:r>
    </w:p>
    <w:p w:rsidR="008B7DB2" w:rsidRPr="00077BA5" w:rsidRDefault="008B7DB2" w:rsidP="008B7DB2">
      <w:pPr>
        <w:pStyle w:val="lst"/>
        <w:suppressAutoHyphens/>
        <w:spacing w:line="240" w:lineRule="auto"/>
        <w:ind w:firstLine="660"/>
        <w:rPr>
          <w:bCs/>
          <w:sz w:val="24"/>
          <w:szCs w:val="24"/>
        </w:rPr>
      </w:pPr>
      <w:r w:rsidRPr="00077BA5">
        <w:rPr>
          <w:bCs/>
          <w:sz w:val="24"/>
          <w:szCs w:val="24"/>
        </w:rPr>
        <w:t>Срок выдачи документов (при выдаче документа заявителю лично) – 1 день.</w:t>
      </w:r>
    </w:p>
    <w:p w:rsidR="008B7DB2" w:rsidRPr="00077BA5" w:rsidRDefault="008B7DB2" w:rsidP="008B7DB2">
      <w:pPr>
        <w:pStyle w:val="lst"/>
        <w:suppressAutoHyphens/>
        <w:spacing w:line="240" w:lineRule="auto"/>
        <w:ind w:firstLine="660"/>
        <w:rPr>
          <w:bCs/>
          <w:sz w:val="24"/>
          <w:szCs w:val="24"/>
        </w:rPr>
      </w:pPr>
      <w:r w:rsidRPr="00077BA5">
        <w:rPr>
          <w:bCs/>
          <w:sz w:val="24"/>
          <w:szCs w:val="24"/>
        </w:rPr>
        <w:t>Срок направления заявителю документа – не позднее 3 дней до даты окончания срока предоставления муниципальной услуги.</w:t>
      </w:r>
    </w:p>
    <w:p w:rsidR="008B7DB2" w:rsidRPr="00747EB5" w:rsidRDefault="008B7DB2" w:rsidP="008B7DB2">
      <w:pPr>
        <w:pStyle w:val="ConsPlusNormal"/>
        <w:widowControl/>
        <w:ind w:firstLine="0"/>
        <w:contextualSpacing/>
        <w:outlineLvl w:val="1"/>
        <w:rPr>
          <w:rFonts w:ascii="Times New Roman" w:hAnsi="Times New Roman" w:cs="Times New Roman"/>
          <w:b/>
          <w:sz w:val="24"/>
          <w:szCs w:val="24"/>
        </w:rPr>
      </w:pPr>
    </w:p>
    <w:p w:rsidR="008B7DB2" w:rsidRPr="00747EB5" w:rsidRDefault="008B7DB2" w:rsidP="008B7DB2">
      <w:pPr>
        <w:pStyle w:val="ConsPlusNormal"/>
        <w:widowControl/>
        <w:ind w:firstLine="567"/>
        <w:contextualSpacing/>
        <w:jc w:val="center"/>
        <w:outlineLvl w:val="1"/>
        <w:rPr>
          <w:rFonts w:ascii="Times New Roman" w:hAnsi="Times New Roman" w:cs="Times New Roman"/>
          <w:b/>
          <w:sz w:val="24"/>
          <w:szCs w:val="24"/>
        </w:rPr>
      </w:pPr>
      <w:r w:rsidRPr="00747EB5">
        <w:rPr>
          <w:rFonts w:ascii="Times New Roman" w:hAnsi="Times New Roman" w:cs="Times New Roman"/>
          <w:b/>
          <w:sz w:val="24"/>
          <w:szCs w:val="24"/>
        </w:rPr>
        <w:t xml:space="preserve">4. Формы </w:t>
      </w:r>
      <w:proofErr w:type="gramStart"/>
      <w:r w:rsidRPr="00747EB5">
        <w:rPr>
          <w:rFonts w:ascii="Times New Roman" w:hAnsi="Times New Roman" w:cs="Times New Roman"/>
          <w:b/>
          <w:sz w:val="24"/>
          <w:szCs w:val="24"/>
        </w:rPr>
        <w:t>контроля за</w:t>
      </w:r>
      <w:proofErr w:type="gramEnd"/>
      <w:r w:rsidRPr="00747EB5">
        <w:rPr>
          <w:rFonts w:ascii="Times New Roman" w:hAnsi="Times New Roman" w:cs="Times New Roman"/>
          <w:b/>
          <w:sz w:val="24"/>
          <w:szCs w:val="24"/>
        </w:rPr>
        <w:t xml:space="preserve"> исполнением административного регламента</w:t>
      </w:r>
    </w:p>
    <w:p w:rsidR="008B7DB2" w:rsidRPr="00747EB5" w:rsidRDefault="008B7DB2" w:rsidP="008B7DB2">
      <w:pPr>
        <w:pStyle w:val="ConsPlusNormal"/>
        <w:widowControl/>
        <w:ind w:firstLine="567"/>
        <w:jc w:val="center"/>
        <w:outlineLvl w:val="1"/>
        <w:rPr>
          <w:rFonts w:ascii="Times New Roman" w:hAnsi="Times New Roman" w:cs="Times New Roman"/>
          <w:sz w:val="24"/>
          <w:szCs w:val="24"/>
        </w:rPr>
      </w:pPr>
    </w:p>
    <w:p w:rsidR="008B7DB2" w:rsidRPr="00DC345F" w:rsidRDefault="008B7DB2" w:rsidP="008B7DB2">
      <w:pPr>
        <w:widowControl w:val="0"/>
        <w:ind w:firstLine="660"/>
        <w:jc w:val="both"/>
        <w:rPr>
          <w:spacing w:val="2"/>
          <w:lang w:eastAsia="ar-SA"/>
        </w:rPr>
      </w:pPr>
      <w:r w:rsidRPr="00DC345F">
        <w:rPr>
          <w:spacing w:val="2"/>
          <w:lang w:eastAsia="ar-SA"/>
        </w:rPr>
        <w:t xml:space="preserve">4.1. Порядок осуществления текущего </w:t>
      </w:r>
      <w:proofErr w:type="gramStart"/>
      <w:r w:rsidRPr="00DC345F">
        <w:rPr>
          <w:spacing w:val="2"/>
          <w:lang w:eastAsia="ar-SA"/>
        </w:rPr>
        <w:t>контроля за</w:t>
      </w:r>
      <w:proofErr w:type="gramEnd"/>
      <w:r w:rsidRPr="00DC345F">
        <w:rPr>
          <w:spacing w:val="2"/>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8B7DB2" w:rsidRPr="00DC345F" w:rsidRDefault="008B7DB2" w:rsidP="008B7DB2">
      <w:pPr>
        <w:widowControl w:val="0"/>
        <w:ind w:firstLine="660"/>
        <w:jc w:val="both"/>
        <w:rPr>
          <w:spacing w:val="2"/>
          <w:lang w:eastAsia="ar-SA"/>
        </w:rPr>
      </w:pPr>
      <w:r w:rsidRPr="00DC345F">
        <w:rPr>
          <w:spacing w:val="2"/>
          <w:lang w:eastAsia="ar-SA"/>
        </w:rPr>
        <w:t xml:space="preserve"> Текущий </w:t>
      </w:r>
      <w:proofErr w:type="gramStart"/>
      <w:r w:rsidRPr="00DC345F">
        <w:rPr>
          <w:spacing w:val="2"/>
          <w:lang w:eastAsia="ar-SA"/>
        </w:rPr>
        <w:t>контроль за</w:t>
      </w:r>
      <w:proofErr w:type="gramEnd"/>
      <w:r w:rsidRPr="00DC345F">
        <w:rPr>
          <w:spacing w:val="2"/>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8B7DB2" w:rsidRPr="00DC345F" w:rsidRDefault="008B7DB2" w:rsidP="008B7DB2">
      <w:pPr>
        <w:widowControl w:val="0"/>
        <w:ind w:firstLine="660"/>
        <w:jc w:val="both"/>
        <w:rPr>
          <w:spacing w:val="2"/>
          <w:lang w:eastAsia="ar-SA"/>
        </w:rPr>
      </w:pPr>
      <w:r w:rsidRPr="00DC345F">
        <w:rPr>
          <w:spacing w:val="2"/>
          <w:lang w:eastAsia="ar-SA"/>
        </w:rPr>
        <w:t>Текущий контроль осуществляется посредством оперативного выяснения хода рассмотрения заявления, </w:t>
      </w:r>
      <w:r w:rsidRPr="00DC345F">
        <w:t xml:space="preserve">своевременности выдачи выписок из реестра муниципального имущества муниципального образования либо уведомлений об отказе в предоставлении сведений об имуществе и исполнения специалистом администрации, ответственным за предоставление муниципальной услуги положений настоящего административного регламента. </w:t>
      </w:r>
    </w:p>
    <w:p w:rsidR="008B7DB2" w:rsidRPr="00DC345F" w:rsidRDefault="008B7DB2" w:rsidP="008B7DB2">
      <w:pPr>
        <w:widowControl w:val="0"/>
        <w:ind w:firstLine="660"/>
        <w:jc w:val="both"/>
        <w:rPr>
          <w:spacing w:val="2"/>
          <w:lang w:eastAsia="ar-SA"/>
        </w:rPr>
      </w:pPr>
      <w:r w:rsidRPr="00DC345F">
        <w:rPr>
          <w:spacing w:val="2"/>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8B7DB2" w:rsidRPr="00DC345F" w:rsidRDefault="008B7DB2" w:rsidP="008B7DB2">
      <w:pPr>
        <w:widowControl w:val="0"/>
        <w:ind w:firstLine="660"/>
        <w:jc w:val="both"/>
        <w:rPr>
          <w:spacing w:val="2"/>
          <w:lang w:eastAsia="ar-SA"/>
        </w:rPr>
      </w:pPr>
      <w:r w:rsidRPr="00DC345F">
        <w:rPr>
          <w:spacing w:val="2"/>
          <w:lang w:eastAsia="ar-SA"/>
        </w:rPr>
        <w:lastRenderedPageBreak/>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8B7DB2" w:rsidRPr="00DC345F" w:rsidRDefault="008B7DB2" w:rsidP="008B7DB2">
      <w:pPr>
        <w:widowControl w:val="0"/>
        <w:ind w:firstLine="660"/>
        <w:jc w:val="both"/>
        <w:rPr>
          <w:spacing w:val="2"/>
          <w:lang w:eastAsia="ar-SA"/>
        </w:rPr>
      </w:pPr>
      <w:r w:rsidRPr="00DC345F">
        <w:rPr>
          <w:spacing w:val="2"/>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8B7DB2" w:rsidRPr="00DC345F" w:rsidRDefault="008B7DB2" w:rsidP="008B7DB2">
      <w:pPr>
        <w:widowControl w:val="0"/>
        <w:ind w:firstLine="660"/>
        <w:jc w:val="both"/>
        <w:rPr>
          <w:spacing w:val="2"/>
          <w:lang w:eastAsia="ar-SA"/>
        </w:rPr>
      </w:pPr>
      <w:r w:rsidRPr="00DC345F">
        <w:rPr>
          <w:spacing w:val="2"/>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8B7DB2" w:rsidRPr="00DC345F" w:rsidRDefault="008B7DB2" w:rsidP="008B7DB2">
      <w:pPr>
        <w:widowControl w:val="0"/>
        <w:ind w:firstLine="660"/>
        <w:jc w:val="both"/>
        <w:rPr>
          <w:spacing w:val="2"/>
          <w:lang w:eastAsia="ar-SA"/>
        </w:rPr>
      </w:pPr>
      <w:r w:rsidRPr="00DC345F">
        <w:rPr>
          <w:spacing w:val="2"/>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8B7DB2" w:rsidRPr="00DC345F" w:rsidRDefault="008B7DB2" w:rsidP="008B7DB2">
      <w:pPr>
        <w:widowControl w:val="0"/>
        <w:ind w:firstLine="660"/>
        <w:jc w:val="both"/>
        <w:rPr>
          <w:spacing w:val="2"/>
          <w:lang w:eastAsia="ar-SA"/>
        </w:rPr>
      </w:pPr>
      <w:r w:rsidRPr="00DC345F">
        <w:rPr>
          <w:spacing w:val="2"/>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B7DB2" w:rsidRPr="00DC345F" w:rsidRDefault="008B7DB2" w:rsidP="008B7DB2">
      <w:pPr>
        <w:widowControl w:val="0"/>
        <w:ind w:firstLine="660"/>
        <w:jc w:val="both"/>
        <w:rPr>
          <w:spacing w:val="2"/>
          <w:lang w:eastAsia="ar-SA"/>
        </w:rPr>
      </w:pPr>
      <w:r w:rsidRPr="00DC345F">
        <w:rPr>
          <w:spacing w:val="2"/>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8B7DB2" w:rsidRPr="00DC345F" w:rsidRDefault="008B7DB2" w:rsidP="008B7DB2">
      <w:pPr>
        <w:widowControl w:val="0"/>
        <w:ind w:firstLine="660"/>
        <w:jc w:val="both"/>
        <w:rPr>
          <w:spacing w:val="2"/>
          <w:lang w:eastAsia="ar-SA"/>
        </w:rPr>
      </w:pPr>
      <w:r w:rsidRPr="00DC345F">
        <w:rPr>
          <w:spacing w:val="2"/>
          <w:lang w:eastAsia="ar-SA"/>
        </w:rPr>
        <w:t xml:space="preserve">Специалист администрации, ответственный за прием и регистрацию </w:t>
      </w:r>
      <w:r w:rsidRPr="00DC345F">
        <w:t xml:space="preserve">обращений (заявлений, запросов), </w:t>
      </w:r>
      <w:r w:rsidRPr="00DC345F">
        <w:rPr>
          <w:spacing w:val="2"/>
          <w:lang w:eastAsia="ar-SA"/>
        </w:rPr>
        <w:t>несет персональную ответственность, закрепленную в его должностной инструкции, в соответствии с законодательством Российской Федерации:</w:t>
      </w:r>
    </w:p>
    <w:p w:rsidR="008B7DB2" w:rsidRPr="00DC345F" w:rsidRDefault="008B7DB2" w:rsidP="008B7DB2">
      <w:pPr>
        <w:widowControl w:val="0"/>
        <w:ind w:firstLine="660"/>
        <w:jc w:val="both"/>
        <w:rPr>
          <w:spacing w:val="2"/>
          <w:lang w:eastAsia="ar-SA"/>
        </w:rPr>
      </w:pPr>
      <w:r w:rsidRPr="00DC345F">
        <w:rPr>
          <w:spacing w:val="2"/>
          <w:lang w:eastAsia="ar-SA"/>
        </w:rPr>
        <w:t>- за прием и регистрацию заявления;</w:t>
      </w:r>
    </w:p>
    <w:p w:rsidR="008B7DB2" w:rsidRPr="00DC345F" w:rsidRDefault="008B7DB2" w:rsidP="008B7DB2">
      <w:pPr>
        <w:widowControl w:val="0"/>
        <w:ind w:firstLine="660"/>
        <w:jc w:val="both"/>
        <w:rPr>
          <w:spacing w:val="-4"/>
        </w:rPr>
      </w:pPr>
      <w:r w:rsidRPr="00DC345F">
        <w:rPr>
          <w:spacing w:val="2"/>
          <w:lang w:eastAsia="ar-SA"/>
        </w:rPr>
        <w:t xml:space="preserve">- за направление </w:t>
      </w:r>
      <w:r w:rsidRPr="00DC345F">
        <w:rPr>
          <w:spacing w:val="-1"/>
        </w:rPr>
        <w:t xml:space="preserve">выписки из реестра муниципального имущества муниципального образования, </w:t>
      </w:r>
      <w:r w:rsidRPr="00DC345F">
        <w:t>уведомления об отказе в предоставлении сведений об имуществе</w:t>
      </w:r>
      <w:r w:rsidRPr="00DC345F">
        <w:rPr>
          <w:spacing w:val="-4"/>
        </w:rPr>
        <w:t>.</w:t>
      </w:r>
    </w:p>
    <w:p w:rsidR="008B7DB2" w:rsidRPr="00DC345F" w:rsidRDefault="008B7DB2" w:rsidP="008B7DB2">
      <w:pPr>
        <w:widowControl w:val="0"/>
        <w:ind w:firstLine="660"/>
        <w:contextualSpacing/>
        <w:jc w:val="both"/>
        <w:rPr>
          <w:spacing w:val="2"/>
          <w:lang w:eastAsia="ar-SA"/>
        </w:rPr>
      </w:pPr>
      <w:r w:rsidRPr="00DC345F">
        <w:rPr>
          <w:spacing w:val="2"/>
          <w:lang w:eastAsia="ar-SA"/>
        </w:rPr>
        <w:t xml:space="preserve">Специалист администрации, ответственный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8B7DB2" w:rsidRPr="00DC345F" w:rsidRDefault="008B7DB2" w:rsidP="008B7DB2">
      <w:pPr>
        <w:shd w:val="clear" w:color="auto" w:fill="FFFFFF"/>
        <w:ind w:right="29" w:firstLine="660"/>
        <w:contextualSpacing/>
        <w:jc w:val="both"/>
        <w:rPr>
          <w:spacing w:val="-1"/>
        </w:rPr>
      </w:pPr>
      <w:r w:rsidRPr="00DC345F">
        <w:rPr>
          <w:spacing w:val="-1"/>
        </w:rPr>
        <w:t xml:space="preserve">- за  правильное  своевременное оформление выписки из реестра муниципального имущества муниципального образования, </w:t>
      </w:r>
      <w:r w:rsidRPr="00DC345F">
        <w:t>уведомления об отказе в предоставлении сведений об имуществе</w:t>
      </w:r>
      <w:r w:rsidRPr="00DC345F">
        <w:rPr>
          <w:spacing w:val="-1"/>
        </w:rPr>
        <w:t>;</w:t>
      </w:r>
    </w:p>
    <w:p w:rsidR="008B7DB2" w:rsidRPr="00DC345F" w:rsidRDefault="008B7DB2" w:rsidP="008B7DB2">
      <w:pPr>
        <w:shd w:val="clear" w:color="auto" w:fill="FFFFFF"/>
        <w:ind w:right="29" w:firstLine="660"/>
        <w:contextualSpacing/>
        <w:jc w:val="both"/>
      </w:pPr>
      <w:r w:rsidRPr="00DC345F">
        <w:rPr>
          <w:spacing w:val="-1"/>
        </w:rPr>
        <w:t xml:space="preserve">- за проверку действительности усиленной квалифицированной электронной подписи, </w:t>
      </w:r>
      <w:r w:rsidRPr="00DC345F">
        <w:t>использованной при обращении за получением муниципальной услуги</w:t>
      </w:r>
      <w:r w:rsidRPr="00DC345F">
        <w:rPr>
          <w:spacing w:val="-1"/>
        </w:rPr>
        <w:t>;</w:t>
      </w:r>
    </w:p>
    <w:p w:rsidR="008B7DB2" w:rsidRPr="00DC345F" w:rsidRDefault="008B7DB2" w:rsidP="008B7DB2">
      <w:pPr>
        <w:shd w:val="clear" w:color="auto" w:fill="FFFFFF"/>
        <w:ind w:right="29" w:firstLine="660"/>
        <w:contextualSpacing/>
        <w:jc w:val="both"/>
        <w:rPr>
          <w:spacing w:val="-1"/>
        </w:rPr>
      </w:pPr>
      <w:r w:rsidRPr="00DC345F">
        <w:rPr>
          <w:spacing w:val="-1"/>
        </w:rPr>
        <w:t xml:space="preserve">- за своевременную выдачу заявителю выписки из реестра муниципального имущества муниципального образования, </w:t>
      </w:r>
      <w:r w:rsidRPr="00DC345F">
        <w:t xml:space="preserve">уведомления об отказе в предоставлении сведений об имуществе </w:t>
      </w:r>
      <w:r w:rsidRPr="00DC345F">
        <w:rPr>
          <w:bCs/>
        </w:rPr>
        <w:t xml:space="preserve"> под роспись (в случае выдачи документа заявителю лично)</w:t>
      </w:r>
      <w:r w:rsidRPr="00DC345F">
        <w:rPr>
          <w:spacing w:val="-1"/>
        </w:rPr>
        <w:t>.</w:t>
      </w:r>
    </w:p>
    <w:p w:rsidR="008B7DB2" w:rsidRPr="00DC345F" w:rsidRDefault="008B7DB2" w:rsidP="008B7DB2">
      <w:pPr>
        <w:widowControl w:val="0"/>
        <w:ind w:firstLine="660"/>
        <w:jc w:val="both"/>
        <w:rPr>
          <w:spacing w:val="2"/>
          <w:lang w:eastAsia="ar-SA"/>
        </w:rPr>
      </w:pPr>
      <w:r w:rsidRPr="00DC345F">
        <w:rPr>
          <w:spacing w:val="2"/>
          <w:lang w:eastAsia="ar-SA"/>
        </w:rPr>
        <w:t xml:space="preserve">4.4. Положения, характеризующие требования к порядку и формам </w:t>
      </w:r>
      <w:proofErr w:type="gramStart"/>
      <w:r w:rsidRPr="00DC345F">
        <w:rPr>
          <w:spacing w:val="2"/>
          <w:lang w:eastAsia="ar-SA"/>
        </w:rPr>
        <w:t>контроля за</w:t>
      </w:r>
      <w:proofErr w:type="gramEnd"/>
      <w:r w:rsidRPr="00DC345F">
        <w:rPr>
          <w:spacing w:val="2"/>
          <w:lang w:eastAsia="ar-SA"/>
        </w:rPr>
        <w:t xml:space="preserve"> предоставлением муниципальной услуги, в том числе со стороны граждан, их объединений и организаций.</w:t>
      </w:r>
    </w:p>
    <w:p w:rsidR="008B7DB2" w:rsidRPr="00DC345F" w:rsidRDefault="008B7DB2" w:rsidP="008B7DB2">
      <w:pPr>
        <w:widowControl w:val="0"/>
        <w:ind w:firstLine="660"/>
        <w:jc w:val="both"/>
        <w:rPr>
          <w:spacing w:val="2"/>
          <w:lang w:eastAsia="ar-SA"/>
        </w:rPr>
      </w:pPr>
      <w:proofErr w:type="gramStart"/>
      <w:r w:rsidRPr="00DC345F">
        <w:rPr>
          <w:spacing w:val="2"/>
          <w:lang w:eastAsia="ar-SA"/>
        </w:rPr>
        <w:t>Контроль за</w:t>
      </w:r>
      <w:proofErr w:type="gramEnd"/>
      <w:r w:rsidRPr="00DC345F">
        <w:rPr>
          <w:spacing w:val="2"/>
          <w:lang w:eastAsia="ar-SA"/>
        </w:rPr>
        <w:t xml:space="preserve"> рассмотрением своего запроса может осуществлять заявитель на основании информации, полученной у </w:t>
      </w:r>
      <w:r w:rsidRPr="00DC345F">
        <w:t>должностного лица администрации, ответственного за предоставление муниципальной услуги</w:t>
      </w:r>
      <w:r w:rsidRPr="00DC345F">
        <w:rPr>
          <w:spacing w:val="2"/>
          <w:lang w:eastAsia="ar-SA"/>
        </w:rPr>
        <w:t xml:space="preserve">. </w:t>
      </w:r>
    </w:p>
    <w:p w:rsidR="008B7DB2" w:rsidRPr="00DC345F" w:rsidRDefault="008B7DB2" w:rsidP="008B7DB2">
      <w:pPr>
        <w:widowControl w:val="0"/>
        <w:ind w:firstLine="660"/>
        <w:jc w:val="both"/>
        <w:rPr>
          <w:spacing w:val="2"/>
          <w:lang w:eastAsia="ar-SA"/>
        </w:rPr>
      </w:pPr>
      <w:r w:rsidRPr="00DC345F">
        <w:rPr>
          <w:spacing w:val="2"/>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8B7DB2" w:rsidRPr="00DC345F" w:rsidRDefault="008B7DB2" w:rsidP="008B7DB2">
      <w:pPr>
        <w:widowControl w:val="0"/>
        <w:ind w:firstLine="660"/>
        <w:jc w:val="both"/>
        <w:rPr>
          <w:spacing w:val="2"/>
          <w:lang w:eastAsia="ar-SA"/>
        </w:rPr>
      </w:pPr>
      <w:r w:rsidRPr="00DC345F">
        <w:rPr>
          <w:spacing w:val="2"/>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8B7DB2" w:rsidRPr="00747EB5" w:rsidRDefault="008B7DB2" w:rsidP="008B7DB2">
      <w:pPr>
        <w:autoSpaceDE w:val="0"/>
        <w:autoSpaceDN w:val="0"/>
        <w:adjustRightInd w:val="0"/>
        <w:jc w:val="center"/>
      </w:pPr>
    </w:p>
    <w:p w:rsidR="008B7DB2" w:rsidRPr="008B7DB2" w:rsidRDefault="008B7DB2" w:rsidP="008B7DB2">
      <w:pPr>
        <w:pStyle w:val="a9"/>
        <w:jc w:val="center"/>
        <w:rPr>
          <w:rFonts w:ascii="Times New Roman" w:hAnsi="Times New Roman"/>
          <w:b/>
          <w:sz w:val="24"/>
          <w:szCs w:val="24"/>
          <w:lang w:val="ru-RU"/>
        </w:rPr>
      </w:pPr>
      <w:r w:rsidRPr="008B7DB2">
        <w:rPr>
          <w:rFonts w:ascii="Times New Roman" w:hAnsi="Times New Roman"/>
          <w:b/>
          <w:sz w:val="24"/>
          <w:szCs w:val="24"/>
          <w:lang w:val="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B7DB2" w:rsidRPr="008B7DB2" w:rsidRDefault="008B7DB2" w:rsidP="008B7DB2">
      <w:pPr>
        <w:pStyle w:val="a9"/>
        <w:jc w:val="center"/>
        <w:rPr>
          <w:rFonts w:ascii="Times New Roman" w:hAnsi="Times New Roman"/>
          <w:sz w:val="24"/>
          <w:szCs w:val="24"/>
          <w:lang w:val="ru-RU"/>
        </w:rPr>
      </w:pPr>
    </w:p>
    <w:p w:rsidR="008B7DB2" w:rsidRPr="008B7DB2" w:rsidRDefault="008B7DB2" w:rsidP="008B7DB2">
      <w:pPr>
        <w:pStyle w:val="a9"/>
        <w:ind w:firstLine="708"/>
        <w:jc w:val="both"/>
        <w:rPr>
          <w:rFonts w:ascii="Times New Roman" w:hAnsi="Times New Roman"/>
          <w:sz w:val="24"/>
          <w:szCs w:val="24"/>
          <w:lang w:val="ru-RU"/>
        </w:rPr>
      </w:pPr>
      <w:r w:rsidRPr="008B7DB2">
        <w:rPr>
          <w:rFonts w:ascii="Times New Roman" w:hAnsi="Times New Roman"/>
          <w:sz w:val="24"/>
          <w:szCs w:val="24"/>
          <w:lang w:val="ru-RU"/>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и судебном порядке.</w:t>
      </w:r>
    </w:p>
    <w:p w:rsidR="008B7DB2" w:rsidRPr="00DC345F" w:rsidRDefault="008B7DB2" w:rsidP="008B7DB2">
      <w:pPr>
        <w:ind w:firstLine="709"/>
        <w:contextualSpacing/>
        <w:rPr>
          <w:color w:val="000000"/>
        </w:rPr>
      </w:pPr>
      <w:r w:rsidRPr="00DC345F">
        <w:rPr>
          <w:color w:val="000000"/>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8B7DB2" w:rsidRPr="00DC345F" w:rsidRDefault="008B7DB2" w:rsidP="008B7DB2">
      <w:pPr>
        <w:ind w:firstLine="567"/>
        <w:contextualSpacing/>
        <w:jc w:val="both"/>
      </w:pPr>
      <w:r w:rsidRPr="00DC345F">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8B7DB2" w:rsidRPr="00DC345F" w:rsidRDefault="008B7DB2" w:rsidP="008B7DB2">
      <w:pPr>
        <w:ind w:firstLine="709"/>
        <w:contextualSpacing/>
        <w:jc w:val="both"/>
        <w:rPr>
          <w:color w:val="000000"/>
        </w:rPr>
      </w:pPr>
      <w:r w:rsidRPr="00DC345F">
        <w:rPr>
          <w:color w:val="000000"/>
        </w:rPr>
        <w:t>5.2. Способы информирования заявителей о порядке подачи и рассмотрения жалобы.</w:t>
      </w:r>
    </w:p>
    <w:p w:rsidR="008B7DB2" w:rsidRPr="00DC345F" w:rsidRDefault="008B7DB2" w:rsidP="008B7DB2">
      <w:pPr>
        <w:ind w:firstLine="709"/>
        <w:contextualSpacing/>
        <w:jc w:val="both"/>
        <w:rPr>
          <w:color w:val="000000"/>
        </w:rPr>
      </w:pPr>
      <w:r w:rsidRPr="00DC345F">
        <w:rPr>
          <w:color w:val="000000"/>
        </w:rPr>
        <w:t>Информирование заявителей о порядке подачи и рассмотрения жалобы осуществляется следующими способами:</w:t>
      </w:r>
    </w:p>
    <w:p w:rsidR="008B7DB2" w:rsidRPr="00DC345F" w:rsidRDefault="008B7DB2" w:rsidP="008B7DB2">
      <w:pPr>
        <w:ind w:firstLine="709"/>
        <w:contextualSpacing/>
        <w:jc w:val="both"/>
        <w:rPr>
          <w:color w:val="000000"/>
        </w:rPr>
      </w:pPr>
      <w:r w:rsidRPr="00DC345F">
        <w:rPr>
          <w:color w:val="000000"/>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B7DB2" w:rsidRPr="00DC345F" w:rsidRDefault="008B7DB2" w:rsidP="008B7DB2">
      <w:pPr>
        <w:ind w:firstLine="709"/>
        <w:contextualSpacing/>
        <w:jc w:val="both"/>
        <w:rPr>
          <w:color w:val="000000"/>
        </w:rPr>
      </w:pPr>
      <w:r w:rsidRPr="00DC345F">
        <w:rPr>
          <w:color w:val="000000"/>
        </w:rPr>
        <w:t>- путем взаимодействия должностных лиц администрации, ответственных за рассмотрение жалобы, с заявителями по почте, по электронной почте;</w:t>
      </w:r>
    </w:p>
    <w:p w:rsidR="008B7DB2" w:rsidRPr="00DC345F" w:rsidRDefault="008B7DB2" w:rsidP="008B7DB2">
      <w:pPr>
        <w:ind w:firstLine="709"/>
        <w:contextualSpacing/>
        <w:jc w:val="both"/>
        <w:rPr>
          <w:color w:val="000000"/>
        </w:rPr>
      </w:pPr>
      <w:r w:rsidRPr="00DC345F">
        <w:rPr>
          <w:color w:val="000000"/>
        </w:rPr>
        <w:t xml:space="preserve">- посредством информационных материалов, которые размещаются в сети «Интернет» на официальном сайте администрации </w:t>
      </w:r>
      <w:proofErr w:type="spellStart"/>
      <w:r>
        <w:rPr>
          <w:color w:val="000000"/>
        </w:rPr>
        <w:t>мо-ерзовка</w:t>
      </w:r>
      <w:proofErr w:type="gramStart"/>
      <w:r w:rsidRPr="00DC345F">
        <w:rPr>
          <w:i/>
        </w:rPr>
        <w:t>.р</w:t>
      </w:r>
      <w:proofErr w:type="gramEnd"/>
      <w:r w:rsidRPr="00DC345F">
        <w:rPr>
          <w:i/>
        </w:rPr>
        <w:t>ф</w:t>
      </w:r>
      <w:proofErr w:type="spellEnd"/>
      <w:r w:rsidRPr="00DC345F">
        <w:rPr>
          <w:color w:val="000000"/>
        </w:rPr>
        <w:t xml:space="preserve">, </w:t>
      </w:r>
      <w:r>
        <w:rPr>
          <w:color w:val="000000"/>
        </w:rPr>
        <w:t xml:space="preserve">на региональном портале </w:t>
      </w:r>
      <w:r w:rsidRPr="00DC345F">
        <w:rPr>
          <w:i/>
          <w:color w:val="000000"/>
        </w:rPr>
        <w:t>http://34.gosuslugi.ru</w:t>
      </w:r>
      <w:r w:rsidRPr="00DC345F">
        <w:rPr>
          <w:color w:val="000000"/>
        </w:rPr>
        <w:t xml:space="preserve">, на едином портале </w:t>
      </w:r>
      <w:r w:rsidRPr="00DC345F">
        <w:rPr>
          <w:i/>
          <w:color w:val="000000"/>
        </w:rPr>
        <w:t>http://www.gosuslugi.ru</w:t>
      </w:r>
      <w:r w:rsidRPr="00DC345F">
        <w:rPr>
          <w:color w:val="000000"/>
        </w:rPr>
        <w:t>;</w:t>
      </w:r>
    </w:p>
    <w:p w:rsidR="008B7DB2" w:rsidRPr="00DC345F" w:rsidRDefault="008B7DB2" w:rsidP="008B7DB2">
      <w:pPr>
        <w:ind w:firstLine="709"/>
        <w:contextualSpacing/>
        <w:jc w:val="both"/>
        <w:rPr>
          <w:color w:val="000000"/>
        </w:rPr>
      </w:pPr>
      <w:r w:rsidRPr="00DC345F">
        <w:rPr>
          <w:color w:val="000000"/>
        </w:rPr>
        <w:t>-</w:t>
      </w:r>
      <w:r>
        <w:rPr>
          <w:color w:val="000000"/>
        </w:rPr>
        <w:t xml:space="preserve"> </w:t>
      </w:r>
      <w:r w:rsidRPr="00DC345F">
        <w:rPr>
          <w:color w:val="000000"/>
        </w:rPr>
        <w:t>посредством информационных материалов, которые размещаются на информационных стендах в помещении администрации.</w:t>
      </w:r>
    </w:p>
    <w:p w:rsidR="008B7DB2" w:rsidRPr="00DC345F" w:rsidRDefault="008B7DB2" w:rsidP="008B7DB2">
      <w:pPr>
        <w:ind w:firstLine="709"/>
        <w:contextualSpacing/>
        <w:jc w:val="both"/>
        <w:rPr>
          <w:color w:val="000000"/>
        </w:rPr>
      </w:pPr>
      <w:r w:rsidRPr="00DC345F">
        <w:rPr>
          <w:color w:val="000000"/>
        </w:rPr>
        <w:t>5.3. Предмет жалобы.</w:t>
      </w:r>
    </w:p>
    <w:p w:rsidR="008B7DB2" w:rsidRPr="00DC345F" w:rsidRDefault="008B7DB2" w:rsidP="008B7DB2">
      <w:pPr>
        <w:ind w:firstLine="709"/>
        <w:contextualSpacing/>
        <w:jc w:val="both"/>
        <w:rPr>
          <w:color w:val="000000"/>
        </w:rPr>
      </w:pPr>
      <w:proofErr w:type="gramStart"/>
      <w:r w:rsidRPr="00DC345F">
        <w:rPr>
          <w:color w:val="000000"/>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8B7DB2" w:rsidRPr="00DC345F" w:rsidRDefault="008B7DB2" w:rsidP="008B7DB2">
      <w:pPr>
        <w:ind w:firstLine="709"/>
        <w:contextualSpacing/>
        <w:jc w:val="both"/>
        <w:outlineLvl w:val="0"/>
        <w:rPr>
          <w:color w:val="000000"/>
        </w:rPr>
      </w:pPr>
      <w:r w:rsidRPr="00DC345F">
        <w:rPr>
          <w:color w:val="000000"/>
        </w:rPr>
        <w:t>Заявитель может обратиться с жалобой, в том числе в следующих случаях:</w:t>
      </w:r>
    </w:p>
    <w:p w:rsidR="008B7DB2" w:rsidRPr="00DC345F" w:rsidRDefault="008B7DB2" w:rsidP="008B7DB2">
      <w:pPr>
        <w:ind w:firstLine="709"/>
        <w:contextualSpacing/>
        <w:jc w:val="both"/>
        <w:outlineLvl w:val="0"/>
        <w:rPr>
          <w:color w:val="000000"/>
        </w:rPr>
      </w:pPr>
      <w:r w:rsidRPr="00DC345F">
        <w:rPr>
          <w:color w:val="000000"/>
        </w:rPr>
        <w:t>- нарушение срока регистрации запроса заявителя о предоставлении муниципальной услуги;</w:t>
      </w:r>
    </w:p>
    <w:p w:rsidR="008B7DB2" w:rsidRPr="00DC345F" w:rsidRDefault="008B7DB2" w:rsidP="008B7DB2">
      <w:pPr>
        <w:ind w:firstLine="709"/>
        <w:contextualSpacing/>
        <w:jc w:val="both"/>
        <w:outlineLvl w:val="0"/>
        <w:rPr>
          <w:color w:val="000000"/>
        </w:rPr>
      </w:pPr>
      <w:r w:rsidRPr="00DC345F">
        <w:rPr>
          <w:color w:val="000000"/>
        </w:rPr>
        <w:t>- нарушение срока предоставления муниципальной услуги;</w:t>
      </w:r>
    </w:p>
    <w:p w:rsidR="008B7DB2" w:rsidRPr="00DC345F" w:rsidRDefault="008B7DB2" w:rsidP="008B7DB2">
      <w:pPr>
        <w:ind w:firstLine="709"/>
        <w:contextualSpacing/>
        <w:jc w:val="both"/>
        <w:outlineLvl w:val="0"/>
        <w:rPr>
          <w:color w:val="000000"/>
        </w:rPr>
      </w:pPr>
      <w:r w:rsidRPr="00DC345F">
        <w:rPr>
          <w:color w:val="000000"/>
        </w:rPr>
        <w:t>- требование представления заявителем документов, не предусмотренных нормативными правовыми актами Российской Федерации, Волгоградской области, для предоставления муниципальной услуги;</w:t>
      </w:r>
    </w:p>
    <w:p w:rsidR="008B7DB2" w:rsidRPr="00DC345F" w:rsidRDefault="008B7DB2" w:rsidP="008B7DB2">
      <w:pPr>
        <w:ind w:firstLine="709"/>
        <w:contextualSpacing/>
        <w:jc w:val="both"/>
        <w:outlineLvl w:val="0"/>
        <w:rPr>
          <w:color w:val="000000"/>
        </w:rPr>
      </w:pPr>
      <w:r w:rsidRPr="00DC345F">
        <w:rPr>
          <w:color w:val="000000"/>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B7DB2" w:rsidRPr="00DC345F" w:rsidRDefault="008B7DB2" w:rsidP="008B7DB2">
      <w:pPr>
        <w:ind w:firstLine="709"/>
        <w:contextualSpacing/>
        <w:jc w:val="both"/>
        <w:outlineLvl w:val="0"/>
        <w:rPr>
          <w:color w:val="000000"/>
        </w:rPr>
      </w:pPr>
      <w:r w:rsidRPr="00DC345F">
        <w:rPr>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Волгоградской области;</w:t>
      </w:r>
    </w:p>
    <w:p w:rsidR="008B7DB2" w:rsidRPr="00DC345F" w:rsidRDefault="008B7DB2" w:rsidP="008B7DB2">
      <w:pPr>
        <w:ind w:firstLine="709"/>
        <w:contextualSpacing/>
        <w:jc w:val="both"/>
        <w:outlineLvl w:val="0"/>
        <w:rPr>
          <w:color w:val="000000"/>
        </w:rPr>
      </w:pPr>
      <w:r w:rsidRPr="00DC345F">
        <w:rPr>
          <w:color w:val="000000"/>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Волгоградской области;</w:t>
      </w:r>
    </w:p>
    <w:p w:rsidR="008B7DB2" w:rsidRPr="00DC345F" w:rsidRDefault="008B7DB2" w:rsidP="008B7DB2">
      <w:pPr>
        <w:ind w:firstLine="709"/>
        <w:contextualSpacing/>
        <w:jc w:val="both"/>
        <w:outlineLvl w:val="0"/>
        <w:rPr>
          <w:color w:val="000000"/>
        </w:rPr>
      </w:pPr>
      <w:r w:rsidRPr="00DC345F">
        <w:rPr>
          <w:color w:val="000000"/>
        </w:rPr>
        <w:t>-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7DB2" w:rsidRPr="00DC345F" w:rsidRDefault="008B7DB2" w:rsidP="008B7DB2">
      <w:pPr>
        <w:ind w:firstLine="709"/>
        <w:contextualSpacing/>
        <w:jc w:val="both"/>
        <w:rPr>
          <w:color w:val="000000"/>
        </w:rPr>
      </w:pPr>
      <w:r w:rsidRPr="00DC345F">
        <w:rPr>
          <w:color w:val="000000"/>
        </w:rPr>
        <w:t>5.4. Органы местного самоуправления и уполномоченные на рассмотрение жалобы должностные лица, которым может быть направлена жалоба</w:t>
      </w:r>
    </w:p>
    <w:p w:rsidR="008B7DB2" w:rsidRPr="00DC345F" w:rsidRDefault="008B7DB2" w:rsidP="008B7DB2">
      <w:pPr>
        <w:ind w:firstLine="709"/>
        <w:contextualSpacing/>
        <w:jc w:val="both"/>
        <w:outlineLvl w:val="0"/>
      </w:pPr>
      <w:r w:rsidRPr="00DC345F">
        <w:rPr>
          <w:color w:val="000000"/>
        </w:rPr>
        <w:lastRenderedPageBreak/>
        <w:t xml:space="preserve">5.4.1. Жалоба рассматривается администрацией </w:t>
      </w:r>
      <w:r>
        <w:t>Ерзовского городского</w:t>
      </w:r>
      <w:r w:rsidRPr="00077BA5">
        <w:t xml:space="preserve"> </w:t>
      </w:r>
      <w:r w:rsidRPr="00DC345F">
        <w:rPr>
          <w:color w:val="000000"/>
        </w:rPr>
        <w:t xml:space="preserve">поселения. </w:t>
      </w:r>
      <w:r w:rsidRPr="00DC345F">
        <w:t>Жалобы на решения, принятые главой администрации, подаются в администрацию и рассматриваются непосредственно главой администрации.</w:t>
      </w:r>
    </w:p>
    <w:p w:rsidR="008B7DB2" w:rsidRPr="00DC345F" w:rsidRDefault="008B7DB2" w:rsidP="008B7DB2">
      <w:pPr>
        <w:ind w:firstLine="709"/>
        <w:contextualSpacing/>
        <w:jc w:val="both"/>
        <w:outlineLvl w:val="0"/>
      </w:pPr>
      <w:r w:rsidRPr="00DC345F">
        <w:rPr>
          <w:color w:val="000000"/>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B7DB2" w:rsidRPr="00DC345F" w:rsidRDefault="008B7DB2" w:rsidP="008B7DB2">
      <w:pPr>
        <w:ind w:firstLine="709"/>
        <w:contextualSpacing/>
        <w:jc w:val="both"/>
        <w:rPr>
          <w:color w:val="000000"/>
        </w:rPr>
      </w:pPr>
      <w:r w:rsidRPr="00DC345F">
        <w:rPr>
          <w:color w:val="000000"/>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8B7DB2" w:rsidRPr="00DC345F" w:rsidRDefault="008B7DB2" w:rsidP="008B7DB2">
      <w:pPr>
        <w:ind w:firstLine="709"/>
        <w:contextualSpacing/>
        <w:jc w:val="both"/>
        <w:rPr>
          <w:color w:val="000000"/>
        </w:rPr>
      </w:pPr>
      <w:r w:rsidRPr="00DC345F">
        <w:rPr>
          <w:color w:val="000000"/>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8B7DB2" w:rsidRPr="00DC345F" w:rsidRDefault="008B7DB2" w:rsidP="008B7DB2">
      <w:pPr>
        <w:ind w:firstLine="709"/>
        <w:contextualSpacing/>
        <w:jc w:val="both"/>
        <w:rPr>
          <w:color w:val="000000"/>
        </w:rPr>
      </w:pPr>
      <w:r w:rsidRPr="00DC345F">
        <w:rPr>
          <w:color w:val="000000"/>
        </w:rPr>
        <w:t>При этом срок рассмотрения жалобы исчисляется со дня регистрации жалобы в администрации.</w:t>
      </w:r>
    </w:p>
    <w:p w:rsidR="008B7DB2" w:rsidRPr="00DC345F" w:rsidRDefault="008B7DB2" w:rsidP="008B7DB2">
      <w:pPr>
        <w:pStyle w:val="af7"/>
        <w:spacing w:before="0" w:beforeAutospacing="0" w:after="0" w:afterAutospacing="0"/>
        <w:ind w:right="-1" w:firstLine="709"/>
        <w:contextualSpacing/>
        <w:jc w:val="both"/>
        <w:rPr>
          <w:color w:val="000000"/>
        </w:rPr>
      </w:pPr>
      <w:r w:rsidRPr="00DC345F">
        <w:rPr>
          <w:color w:val="000000"/>
        </w:rPr>
        <w:t>5.4.4. Уполномоченные на рассмотрение жалоб должностные лица администрации, обеспечивают:</w:t>
      </w:r>
    </w:p>
    <w:p w:rsidR="008B7DB2" w:rsidRPr="00DC345F" w:rsidRDefault="008B7DB2" w:rsidP="008B7DB2">
      <w:pPr>
        <w:ind w:firstLine="709"/>
        <w:contextualSpacing/>
        <w:jc w:val="both"/>
        <w:rPr>
          <w:color w:val="000000"/>
        </w:rPr>
      </w:pPr>
      <w:r w:rsidRPr="00DC345F">
        <w:rPr>
          <w:color w:val="000000"/>
        </w:rPr>
        <w:t>- прием и рассмотрение жалоб в соответствии с требованиями настоящего раздела административного регламента;</w:t>
      </w:r>
    </w:p>
    <w:p w:rsidR="008B7DB2" w:rsidRPr="00DC345F" w:rsidRDefault="008B7DB2" w:rsidP="008B7DB2">
      <w:pPr>
        <w:ind w:firstLine="709"/>
        <w:contextualSpacing/>
        <w:jc w:val="both"/>
        <w:rPr>
          <w:color w:val="000000"/>
        </w:rPr>
      </w:pPr>
      <w:r w:rsidRPr="00DC345F">
        <w:rPr>
          <w:color w:val="000000"/>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8B7DB2" w:rsidRPr="00DC345F" w:rsidRDefault="008B7DB2" w:rsidP="008B7DB2">
      <w:pPr>
        <w:ind w:firstLine="709"/>
        <w:contextualSpacing/>
        <w:jc w:val="both"/>
        <w:rPr>
          <w:color w:val="000000"/>
        </w:rPr>
      </w:pPr>
      <w:r w:rsidRPr="00DC345F">
        <w:rPr>
          <w:color w:val="000000"/>
        </w:rPr>
        <w:t>5.5. Порядок подачи и рассмотрения жалобы.</w:t>
      </w:r>
    </w:p>
    <w:p w:rsidR="008B7DB2" w:rsidRPr="00DC345F" w:rsidRDefault="008B7DB2" w:rsidP="008B7DB2">
      <w:pPr>
        <w:ind w:firstLine="709"/>
        <w:contextualSpacing/>
        <w:jc w:val="both"/>
        <w:outlineLvl w:val="0"/>
        <w:rPr>
          <w:color w:val="000000"/>
        </w:rPr>
      </w:pPr>
      <w:r w:rsidRPr="00DC345F">
        <w:rPr>
          <w:color w:val="000000"/>
        </w:rPr>
        <w:t>5.5.1.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 Личный прием заявителей проводится по местонахождению администрации.</w:t>
      </w:r>
    </w:p>
    <w:p w:rsidR="008B7DB2" w:rsidRPr="00DC345F" w:rsidRDefault="008B7DB2" w:rsidP="008B7DB2">
      <w:pPr>
        <w:ind w:firstLine="709"/>
        <w:contextualSpacing/>
        <w:jc w:val="both"/>
        <w:rPr>
          <w:color w:val="000000"/>
        </w:rPr>
      </w:pPr>
      <w:r w:rsidRPr="00DC345F">
        <w:rPr>
          <w:color w:val="000000"/>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8B7DB2" w:rsidRPr="00DC345F" w:rsidRDefault="008B7DB2" w:rsidP="008B7DB2">
      <w:pPr>
        <w:ind w:firstLine="709"/>
        <w:contextualSpacing/>
        <w:jc w:val="both"/>
        <w:rPr>
          <w:color w:val="000000"/>
        </w:rPr>
      </w:pPr>
      <w:r w:rsidRPr="00DC345F">
        <w:rPr>
          <w:color w:val="000000"/>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8B7DB2" w:rsidRPr="00DC345F" w:rsidRDefault="008B7DB2" w:rsidP="008B7DB2">
      <w:pPr>
        <w:ind w:firstLine="709"/>
        <w:jc w:val="both"/>
      </w:pPr>
      <w:r w:rsidRPr="00DC345F">
        <w:rPr>
          <w:color w:val="000000"/>
        </w:rPr>
        <w:t xml:space="preserve">5.5.2.  Почтовый адрес администрации   </w:t>
      </w:r>
      <w:r>
        <w:t>Ерзовского городского</w:t>
      </w:r>
      <w:r w:rsidRPr="00077BA5">
        <w:t xml:space="preserve"> </w:t>
      </w:r>
      <w:r w:rsidRPr="00DC345F">
        <w:t>поселения</w:t>
      </w:r>
      <w:r w:rsidRPr="00DC345F">
        <w:rPr>
          <w:color w:val="000000"/>
        </w:rPr>
        <w:t xml:space="preserve">: </w:t>
      </w:r>
      <w:r>
        <w:rPr>
          <w:color w:val="000000"/>
        </w:rPr>
        <w:t>Волгоградская область, Городищенский район, р.п. Ерзовка, ул. Мелиоративная, инд. 403010</w:t>
      </w:r>
      <w:r w:rsidRPr="00DC345F">
        <w:t xml:space="preserve">;  телефон  </w:t>
      </w:r>
      <w:r>
        <w:t>8 (84468) 4 79 15</w:t>
      </w:r>
      <w:r w:rsidRPr="00DC345F">
        <w:t>, факс</w:t>
      </w:r>
      <w:r>
        <w:t xml:space="preserve"> 8 (84468) 4 79 15</w:t>
      </w:r>
      <w:r w:rsidRPr="00DC345F">
        <w:t>.</w:t>
      </w:r>
      <w:r w:rsidRPr="00DC345F">
        <w:tab/>
      </w:r>
      <w:r w:rsidRPr="00DC345F">
        <w:tab/>
        <w:t xml:space="preserve"> </w:t>
      </w:r>
    </w:p>
    <w:p w:rsidR="008B7DB2" w:rsidRPr="00DC345F" w:rsidRDefault="008B7DB2" w:rsidP="008B7DB2">
      <w:pPr>
        <w:ind w:firstLine="709"/>
        <w:jc w:val="both"/>
      </w:pPr>
      <w:r w:rsidRPr="00DC345F">
        <w:t>телефоны:</w:t>
      </w:r>
    </w:p>
    <w:p w:rsidR="008B7DB2" w:rsidRPr="00DC345F" w:rsidRDefault="008B7DB2" w:rsidP="008B7DB2">
      <w:pPr>
        <w:widowControl w:val="0"/>
        <w:autoSpaceDE w:val="0"/>
        <w:autoSpaceDN w:val="0"/>
        <w:adjustRightInd w:val="0"/>
        <w:ind w:firstLine="709"/>
        <w:jc w:val="both"/>
      </w:pPr>
      <w:r>
        <w:t>8 (84468) 4 79 15</w:t>
      </w:r>
      <w:r w:rsidRPr="00DC345F">
        <w:t xml:space="preserve"> – глава администрации; </w:t>
      </w:r>
    </w:p>
    <w:p w:rsidR="008B7DB2" w:rsidRPr="00DC345F" w:rsidRDefault="008B7DB2" w:rsidP="008B7DB2">
      <w:pPr>
        <w:widowControl w:val="0"/>
        <w:autoSpaceDE w:val="0"/>
        <w:autoSpaceDN w:val="0"/>
        <w:adjustRightInd w:val="0"/>
        <w:ind w:firstLine="709"/>
        <w:jc w:val="both"/>
      </w:pPr>
      <w:r w:rsidRPr="00DC345F">
        <w:t>-</w:t>
      </w:r>
      <w:r>
        <w:t>8 (84468) 4 76 20</w:t>
      </w:r>
      <w:r w:rsidRPr="00DC345F">
        <w:t xml:space="preserve"> – специалисты; </w:t>
      </w:r>
    </w:p>
    <w:p w:rsidR="008B7DB2" w:rsidRPr="00DC345F" w:rsidRDefault="008B7DB2" w:rsidP="008B7DB2">
      <w:pPr>
        <w:ind w:firstLine="709"/>
        <w:jc w:val="both"/>
      </w:pPr>
      <w:r w:rsidRPr="00DC345F">
        <w:t>График работы с заявителями и приема заявлений (запросов) от юридических и физических лиц, заинтересованных в получении муниципальной услуги с 8.00 до 17.00 (понедельник-пятница), перерыв на обед с 1</w:t>
      </w:r>
      <w:r>
        <w:t>1</w:t>
      </w:r>
      <w:r w:rsidRPr="00DC345F">
        <w:t>.</w:t>
      </w:r>
      <w:r>
        <w:t>45</w:t>
      </w:r>
      <w:r w:rsidRPr="00DC345F">
        <w:t xml:space="preserve"> до 1</w:t>
      </w:r>
      <w:r>
        <w:t>2</w:t>
      </w:r>
      <w:r w:rsidRPr="00DC345F">
        <w:t>.</w:t>
      </w:r>
      <w:r>
        <w:t>45</w:t>
      </w:r>
      <w:r w:rsidRPr="00DC345F">
        <w:t xml:space="preserve">. Суббота, воскресенье – выходные дни. Адрес приема заявлений (запросов): </w:t>
      </w:r>
      <w:r>
        <w:rPr>
          <w:color w:val="000000"/>
        </w:rPr>
        <w:t>Волгоградская область, Городищенский район, р.п. Ерзовка, ул. Мелиоративная,  2-й этаж, кабинет 204</w:t>
      </w:r>
      <w:r w:rsidRPr="00DC345F">
        <w:t>.</w:t>
      </w:r>
    </w:p>
    <w:p w:rsidR="008B7DB2" w:rsidRPr="00DC345F" w:rsidRDefault="008B7DB2" w:rsidP="008B7DB2">
      <w:pPr>
        <w:ind w:firstLine="709"/>
        <w:jc w:val="both"/>
      </w:pPr>
      <w:r w:rsidRPr="00DC345F">
        <w:rPr>
          <w:color w:val="000000"/>
        </w:rPr>
        <w:t xml:space="preserve">Адрес интернет - приемной на официальном сайте администрации </w:t>
      </w:r>
      <w:r w:rsidRPr="00DC345F">
        <w:t xml:space="preserve">: </w:t>
      </w:r>
      <w:proofErr w:type="spellStart"/>
      <w:r>
        <w:t>мо-ерзовка</w:t>
      </w:r>
      <w:proofErr w:type="gramStart"/>
      <w:r>
        <w:t>.</w:t>
      </w:r>
      <w:r w:rsidRPr="00DC345F">
        <w:rPr>
          <w:i/>
        </w:rPr>
        <w:t>р</w:t>
      </w:r>
      <w:proofErr w:type="gramEnd"/>
      <w:r w:rsidRPr="00DC345F">
        <w:rPr>
          <w:i/>
        </w:rPr>
        <w:t>ф</w:t>
      </w:r>
      <w:proofErr w:type="spellEnd"/>
    </w:p>
    <w:p w:rsidR="008B7DB2" w:rsidRPr="00DC345F" w:rsidRDefault="008B7DB2" w:rsidP="008B7DB2">
      <w:pPr>
        <w:tabs>
          <w:tab w:val="left" w:pos="6738"/>
        </w:tabs>
        <w:ind w:firstLine="709"/>
        <w:contextualSpacing/>
        <w:jc w:val="both"/>
        <w:outlineLvl w:val="0"/>
        <w:rPr>
          <w:color w:val="000000"/>
        </w:rPr>
      </w:pPr>
      <w:r w:rsidRPr="00DC345F">
        <w:rPr>
          <w:color w:val="000000"/>
        </w:rPr>
        <w:t xml:space="preserve">Адрес единого портала: </w:t>
      </w:r>
      <w:hyperlink r:id="rId29" w:history="1">
        <w:r w:rsidRPr="00DC345F">
          <w:rPr>
            <w:i/>
            <w:color w:val="000000"/>
          </w:rPr>
          <w:t>http://www.gosuslugi.ru</w:t>
        </w:r>
      </w:hyperlink>
      <w:r w:rsidRPr="00DC345F">
        <w:rPr>
          <w:color w:val="000000"/>
        </w:rPr>
        <w:tab/>
      </w:r>
    </w:p>
    <w:p w:rsidR="008B7DB2" w:rsidRPr="00DC345F" w:rsidRDefault="008B7DB2" w:rsidP="008B7DB2">
      <w:pPr>
        <w:ind w:firstLine="709"/>
        <w:contextualSpacing/>
        <w:jc w:val="both"/>
        <w:outlineLvl w:val="0"/>
        <w:rPr>
          <w:color w:val="000000"/>
        </w:rPr>
      </w:pPr>
      <w:r w:rsidRPr="00DC345F">
        <w:rPr>
          <w:color w:val="000000"/>
        </w:rPr>
        <w:t xml:space="preserve">Адрес регионального портала: </w:t>
      </w:r>
      <w:hyperlink r:id="rId30" w:history="1">
        <w:r w:rsidRPr="00DC345F">
          <w:rPr>
            <w:i/>
            <w:color w:val="000000"/>
          </w:rPr>
          <w:t>http://34.gosuslugi.ru</w:t>
        </w:r>
      </w:hyperlink>
    </w:p>
    <w:p w:rsidR="008B7DB2" w:rsidRPr="00DC345F" w:rsidRDefault="008B7DB2" w:rsidP="008B7DB2">
      <w:pPr>
        <w:ind w:firstLine="709"/>
        <w:contextualSpacing/>
        <w:jc w:val="both"/>
        <w:rPr>
          <w:kern w:val="2"/>
          <w:lang w:eastAsia="ar-SA"/>
        </w:rPr>
      </w:pPr>
      <w:r w:rsidRPr="00DC345F">
        <w:rPr>
          <w:color w:val="000000"/>
        </w:rPr>
        <w:lastRenderedPageBreak/>
        <w:t xml:space="preserve">5.5.3. Почтовый адрес автономного учреждения Городищенского муниципального района Волгоградской области МФЦ:  403003, р.п. Городище, пл. </w:t>
      </w:r>
      <w:r w:rsidRPr="00DC345F">
        <w:rPr>
          <w:kern w:val="2"/>
          <w:lang w:eastAsia="ar-SA"/>
        </w:rPr>
        <w:t>Павших Борцов, д.1</w:t>
      </w:r>
    </w:p>
    <w:p w:rsidR="008B7DB2" w:rsidRPr="00DC345F" w:rsidRDefault="008B7DB2" w:rsidP="008B7DB2">
      <w:pPr>
        <w:ind w:firstLine="709"/>
        <w:contextualSpacing/>
        <w:jc w:val="both"/>
        <w:outlineLvl w:val="0"/>
        <w:rPr>
          <w:kern w:val="2"/>
          <w:lang w:eastAsia="ar-SA"/>
        </w:rPr>
      </w:pPr>
      <w:r w:rsidRPr="00DC345F">
        <w:rPr>
          <w:kern w:val="2"/>
          <w:lang w:eastAsia="ar-SA"/>
        </w:rPr>
        <w:t xml:space="preserve">Адрес официального сайта автономного учреждения </w:t>
      </w:r>
      <w:r w:rsidRPr="00DC345F">
        <w:rPr>
          <w:color w:val="000000"/>
        </w:rPr>
        <w:t>Городищенского муниципального района</w:t>
      </w:r>
      <w:r w:rsidRPr="00DC345F">
        <w:rPr>
          <w:kern w:val="2"/>
          <w:lang w:eastAsia="ar-SA"/>
        </w:rPr>
        <w:t xml:space="preserve"> Волгоградской области МФЦ: </w:t>
      </w:r>
      <w:hyperlink r:id="rId31" w:history="1">
        <w:r w:rsidRPr="00DC345F">
          <w:rPr>
            <w:i/>
            <w:kern w:val="2"/>
            <w:lang w:eastAsia="ar-SA"/>
          </w:rPr>
          <w:t>http://www.volganet.ru/</w:t>
        </w:r>
      </w:hyperlink>
    </w:p>
    <w:p w:rsidR="008B7DB2" w:rsidRPr="00DC345F" w:rsidRDefault="008B7DB2" w:rsidP="008B7DB2">
      <w:pPr>
        <w:ind w:firstLine="709"/>
        <w:contextualSpacing/>
        <w:jc w:val="both"/>
        <w:outlineLvl w:val="0"/>
        <w:rPr>
          <w:color w:val="000000"/>
        </w:rPr>
      </w:pPr>
      <w:r w:rsidRPr="00DC345F">
        <w:rPr>
          <w:color w:val="000000"/>
        </w:rPr>
        <w:t>5.5.4. Жалоба должна содержать:</w:t>
      </w:r>
    </w:p>
    <w:p w:rsidR="008B7DB2" w:rsidRPr="00DC345F" w:rsidRDefault="008B7DB2" w:rsidP="008B7DB2">
      <w:pPr>
        <w:ind w:firstLine="709"/>
        <w:contextualSpacing/>
        <w:jc w:val="both"/>
        <w:outlineLvl w:val="0"/>
        <w:rPr>
          <w:color w:val="000000"/>
        </w:rPr>
      </w:pPr>
      <w:r w:rsidRPr="00DC345F">
        <w:rPr>
          <w:color w:val="000000"/>
        </w:rPr>
        <w:t>- наименование администрации, специалиста администрации, решения и действия (бездействие) которых обжалуются;</w:t>
      </w:r>
    </w:p>
    <w:p w:rsidR="008B7DB2" w:rsidRPr="00DC345F" w:rsidRDefault="008B7DB2" w:rsidP="008B7DB2">
      <w:pPr>
        <w:ind w:firstLine="709"/>
        <w:contextualSpacing/>
        <w:jc w:val="both"/>
        <w:outlineLvl w:val="0"/>
        <w:rPr>
          <w:color w:val="000000"/>
        </w:rPr>
      </w:pPr>
      <w:proofErr w:type="gramStart"/>
      <w:r w:rsidRPr="00DC345F">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7DB2" w:rsidRPr="00DC345F" w:rsidRDefault="008B7DB2" w:rsidP="008B7DB2">
      <w:pPr>
        <w:ind w:firstLine="709"/>
        <w:contextualSpacing/>
        <w:jc w:val="both"/>
        <w:outlineLvl w:val="0"/>
        <w:rPr>
          <w:color w:val="000000"/>
        </w:rPr>
      </w:pPr>
      <w:r w:rsidRPr="00DC345F">
        <w:rPr>
          <w:color w:val="000000"/>
        </w:rPr>
        <w:t>- сведения об обжалуемых решениях и действиях (бездействии) администрации,  должностного лица администрации;</w:t>
      </w:r>
    </w:p>
    <w:p w:rsidR="008B7DB2" w:rsidRPr="00DC345F" w:rsidRDefault="008B7DB2" w:rsidP="008B7DB2">
      <w:pPr>
        <w:ind w:firstLine="709"/>
        <w:contextualSpacing/>
        <w:jc w:val="both"/>
        <w:outlineLvl w:val="0"/>
        <w:rPr>
          <w:color w:val="000000"/>
        </w:rPr>
      </w:pPr>
      <w:r w:rsidRPr="00DC345F">
        <w:rPr>
          <w:color w:val="000000"/>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B7DB2" w:rsidRPr="00DC345F" w:rsidRDefault="008B7DB2" w:rsidP="008B7DB2">
      <w:pPr>
        <w:pStyle w:val="af7"/>
        <w:spacing w:before="0" w:beforeAutospacing="0" w:after="0" w:afterAutospacing="0"/>
        <w:ind w:firstLine="709"/>
        <w:contextualSpacing/>
        <w:jc w:val="both"/>
        <w:rPr>
          <w:color w:val="000000"/>
        </w:rPr>
      </w:pPr>
      <w:r w:rsidRPr="00DC345F">
        <w:rPr>
          <w:color w:val="000000"/>
        </w:rPr>
        <w:t xml:space="preserve">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C345F">
        <w:rPr>
          <w:color w:val="000000"/>
        </w:rPr>
        <w:t>представлена</w:t>
      </w:r>
      <w:proofErr w:type="gramEnd"/>
      <w:r w:rsidRPr="00DC345F">
        <w:rPr>
          <w:color w:val="000000"/>
        </w:rPr>
        <w:t>:</w:t>
      </w:r>
    </w:p>
    <w:p w:rsidR="008B7DB2" w:rsidRPr="00DC345F" w:rsidRDefault="008B7DB2" w:rsidP="008B7DB2">
      <w:pPr>
        <w:pStyle w:val="af7"/>
        <w:spacing w:before="0" w:beforeAutospacing="0" w:after="0" w:afterAutospacing="0"/>
        <w:ind w:firstLine="709"/>
        <w:contextualSpacing/>
        <w:jc w:val="both"/>
        <w:rPr>
          <w:color w:val="000000"/>
        </w:rPr>
      </w:pPr>
      <w:r w:rsidRPr="00DC345F">
        <w:rPr>
          <w:color w:val="000000"/>
        </w:rPr>
        <w:t>- оформленная в соответствии с законодательством Российской Федерации доверенность (для физических лиц);</w:t>
      </w:r>
    </w:p>
    <w:p w:rsidR="008B7DB2" w:rsidRPr="00DC345F" w:rsidRDefault="008B7DB2" w:rsidP="008B7DB2">
      <w:pPr>
        <w:pStyle w:val="af7"/>
        <w:spacing w:before="0" w:beforeAutospacing="0" w:after="0" w:afterAutospacing="0"/>
        <w:ind w:firstLine="709"/>
        <w:contextualSpacing/>
        <w:jc w:val="both"/>
        <w:rPr>
          <w:color w:val="000000"/>
        </w:rPr>
      </w:pPr>
      <w:r w:rsidRPr="00DC345F">
        <w:rPr>
          <w:color w:val="00000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7DB2" w:rsidRPr="00DC345F" w:rsidRDefault="008B7DB2" w:rsidP="008B7DB2">
      <w:pPr>
        <w:ind w:firstLine="709"/>
        <w:contextualSpacing/>
        <w:jc w:val="both"/>
        <w:outlineLvl w:val="0"/>
        <w:rPr>
          <w:color w:val="000000"/>
        </w:rPr>
      </w:pPr>
      <w:r w:rsidRPr="00DC345F">
        <w:rPr>
          <w:color w:val="000000"/>
        </w:rPr>
        <w:t>Жалобы принимаются в соответствии с графиками  работы администрации, указанными в подпунктах5.5.2, 5.5.3 пункта 5.5 административного регламента.</w:t>
      </w:r>
    </w:p>
    <w:p w:rsidR="008B7DB2" w:rsidRPr="00DC345F" w:rsidRDefault="008B7DB2" w:rsidP="008B7DB2">
      <w:pPr>
        <w:ind w:firstLine="709"/>
        <w:contextualSpacing/>
        <w:jc w:val="both"/>
        <w:outlineLvl w:val="0"/>
        <w:rPr>
          <w:color w:val="000000"/>
        </w:rPr>
      </w:pPr>
      <w:r w:rsidRPr="00DC345F">
        <w:rPr>
          <w:color w:val="000000"/>
        </w:rPr>
        <w:t xml:space="preserve">Жалоба в письменной форме может быть направлена по почте. </w:t>
      </w:r>
    </w:p>
    <w:p w:rsidR="008B7DB2" w:rsidRPr="00DC345F" w:rsidRDefault="008B7DB2" w:rsidP="008B7DB2">
      <w:pPr>
        <w:ind w:firstLine="709"/>
        <w:contextualSpacing/>
        <w:jc w:val="both"/>
        <w:outlineLvl w:val="0"/>
        <w:rPr>
          <w:color w:val="000000"/>
        </w:rPr>
      </w:pPr>
      <w:r w:rsidRPr="00DC345F">
        <w:rPr>
          <w:color w:val="000000"/>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7DB2" w:rsidRPr="00DC345F" w:rsidRDefault="008B7DB2" w:rsidP="008B7DB2">
      <w:pPr>
        <w:ind w:firstLine="709"/>
        <w:contextualSpacing/>
        <w:jc w:val="both"/>
        <w:outlineLvl w:val="0"/>
        <w:rPr>
          <w:color w:val="000000"/>
        </w:rPr>
      </w:pPr>
      <w:r w:rsidRPr="00DC345F">
        <w:rPr>
          <w:color w:val="000000"/>
        </w:rPr>
        <w:t>5.5.6. В электронном виде жалоба может быть подана заявителем посредством:</w:t>
      </w:r>
    </w:p>
    <w:p w:rsidR="008B7DB2" w:rsidRPr="00DC345F" w:rsidRDefault="008B7DB2" w:rsidP="008B7DB2">
      <w:pPr>
        <w:ind w:firstLine="709"/>
        <w:contextualSpacing/>
        <w:jc w:val="both"/>
        <w:outlineLvl w:val="0"/>
        <w:rPr>
          <w:color w:val="000000"/>
        </w:rPr>
      </w:pPr>
      <w:r w:rsidRPr="00DC345F">
        <w:rPr>
          <w:color w:val="000000"/>
        </w:rPr>
        <w:t>-официального сайта администрации в информационно-телекоммуникационной сети «Интернет»;</w:t>
      </w:r>
    </w:p>
    <w:p w:rsidR="008B7DB2" w:rsidRPr="00DC345F" w:rsidRDefault="008B7DB2" w:rsidP="008B7DB2">
      <w:pPr>
        <w:ind w:firstLine="709"/>
        <w:contextualSpacing/>
        <w:jc w:val="both"/>
        <w:outlineLvl w:val="0"/>
        <w:rPr>
          <w:color w:val="000000"/>
        </w:rPr>
      </w:pPr>
      <w:r w:rsidRPr="00DC345F">
        <w:rPr>
          <w:color w:val="000000"/>
        </w:rPr>
        <w:t>- единого портала либо регионального портала.</w:t>
      </w:r>
    </w:p>
    <w:p w:rsidR="008B7DB2" w:rsidRPr="00DC345F" w:rsidRDefault="008B7DB2" w:rsidP="008B7DB2">
      <w:pPr>
        <w:pStyle w:val="af7"/>
        <w:tabs>
          <w:tab w:val="left" w:pos="10065"/>
          <w:tab w:val="left" w:pos="10205"/>
        </w:tabs>
        <w:spacing w:before="0" w:beforeAutospacing="0" w:after="0" w:afterAutospacing="0"/>
        <w:ind w:firstLine="709"/>
        <w:contextualSpacing/>
        <w:jc w:val="both"/>
        <w:rPr>
          <w:color w:val="000000"/>
        </w:rPr>
      </w:pPr>
      <w:r w:rsidRPr="00DC345F">
        <w:rPr>
          <w:color w:val="000000"/>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7DB2" w:rsidRPr="00DC345F" w:rsidRDefault="008B7DB2" w:rsidP="008B7DB2">
      <w:pPr>
        <w:ind w:firstLine="709"/>
        <w:contextualSpacing/>
        <w:jc w:val="both"/>
        <w:rPr>
          <w:color w:val="000000"/>
        </w:rPr>
      </w:pPr>
      <w:r w:rsidRPr="00DC345F">
        <w:rPr>
          <w:color w:val="000000"/>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соответствии с визой главы администрации обеспечивают незамедлительное направление соответствующих материалов в органы прокуратуры. </w:t>
      </w:r>
    </w:p>
    <w:p w:rsidR="008B7DB2" w:rsidRPr="00DC345F" w:rsidRDefault="008B7DB2" w:rsidP="008B7DB2">
      <w:pPr>
        <w:ind w:firstLine="709"/>
        <w:contextualSpacing/>
        <w:jc w:val="both"/>
        <w:outlineLvl w:val="0"/>
        <w:rPr>
          <w:color w:val="000000"/>
        </w:rPr>
      </w:pPr>
      <w:r w:rsidRPr="00DC345F">
        <w:rPr>
          <w:color w:val="000000"/>
        </w:rPr>
        <w:t>5.6. Сроки рассмотрения жалобы.</w:t>
      </w:r>
    </w:p>
    <w:p w:rsidR="008B7DB2" w:rsidRPr="00DC345F" w:rsidRDefault="008B7DB2" w:rsidP="008B7DB2">
      <w:pPr>
        <w:ind w:firstLine="709"/>
        <w:contextualSpacing/>
        <w:jc w:val="both"/>
        <w:outlineLvl w:val="0"/>
        <w:rPr>
          <w:color w:val="000000"/>
        </w:rPr>
      </w:pPr>
      <w:proofErr w:type="gramStart"/>
      <w:r w:rsidRPr="00DC345F">
        <w:rPr>
          <w:color w:val="000000"/>
        </w:rPr>
        <w:t>Жалоба, поступившая в администрацию подлежит</w:t>
      </w:r>
      <w:proofErr w:type="gramEnd"/>
      <w:r w:rsidRPr="00DC345F">
        <w:rPr>
          <w:color w:val="000000"/>
        </w:rPr>
        <w:t xml:space="preserve"> регистрации не позднее следующего рабочего дня со дня ее поступления. </w:t>
      </w:r>
      <w:proofErr w:type="gramStart"/>
      <w:r w:rsidRPr="00DC345F">
        <w:rPr>
          <w:color w:val="000000"/>
        </w:rPr>
        <w:t xml:space="preserve">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DC345F">
        <w:rPr>
          <w:color w:val="000000"/>
        </w:rPr>
        <w:lastRenderedPageBreak/>
        <w:t>исправлений - в течение пяти рабочих дней со дня ее регистрации, если Правительством Российской</w:t>
      </w:r>
      <w:proofErr w:type="gramEnd"/>
      <w:r w:rsidRPr="00DC345F">
        <w:rPr>
          <w:color w:val="000000"/>
        </w:rPr>
        <w:t xml:space="preserve"> Федерации не установлен сокращенный срок рассмотрения жалобы. </w:t>
      </w:r>
    </w:p>
    <w:p w:rsidR="008B7DB2" w:rsidRPr="00DC345F" w:rsidRDefault="008B7DB2" w:rsidP="008B7DB2">
      <w:pPr>
        <w:ind w:firstLine="709"/>
        <w:contextualSpacing/>
        <w:jc w:val="both"/>
        <w:rPr>
          <w:color w:val="000000"/>
        </w:rPr>
      </w:pPr>
      <w:r w:rsidRPr="00DC345F">
        <w:rPr>
          <w:color w:val="000000"/>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B7DB2" w:rsidRPr="00DC345F" w:rsidRDefault="008B7DB2" w:rsidP="008B7DB2">
      <w:pPr>
        <w:ind w:firstLine="709"/>
        <w:contextualSpacing/>
        <w:jc w:val="both"/>
        <w:rPr>
          <w:color w:val="000000"/>
        </w:rPr>
      </w:pPr>
      <w:r w:rsidRPr="00DC345F">
        <w:rPr>
          <w:color w:val="000000"/>
        </w:rPr>
        <w:t>Основания для приостановления рассмотрения жалобы отсутствуют.</w:t>
      </w:r>
    </w:p>
    <w:p w:rsidR="008B7DB2" w:rsidRPr="00DC345F" w:rsidRDefault="008B7DB2" w:rsidP="008B7DB2">
      <w:pPr>
        <w:ind w:firstLine="709"/>
        <w:contextualSpacing/>
        <w:jc w:val="both"/>
        <w:outlineLvl w:val="0"/>
        <w:rPr>
          <w:color w:val="000000"/>
        </w:rPr>
      </w:pPr>
      <w:r w:rsidRPr="00DC345F">
        <w:rPr>
          <w:color w:val="000000"/>
        </w:rPr>
        <w:t>5.8. Результат рассмотрения жалобы.</w:t>
      </w:r>
    </w:p>
    <w:p w:rsidR="008B7DB2" w:rsidRPr="00DC345F" w:rsidRDefault="008B7DB2" w:rsidP="008B7DB2">
      <w:pPr>
        <w:ind w:firstLine="709"/>
        <w:contextualSpacing/>
        <w:jc w:val="both"/>
        <w:rPr>
          <w:color w:val="000000"/>
        </w:rPr>
      </w:pPr>
      <w:r w:rsidRPr="00DC345F">
        <w:rPr>
          <w:color w:val="000000"/>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8B7DB2" w:rsidRPr="00DC345F" w:rsidRDefault="008B7DB2" w:rsidP="008B7DB2">
      <w:pPr>
        <w:ind w:firstLine="709"/>
        <w:contextualSpacing/>
        <w:jc w:val="both"/>
        <w:rPr>
          <w:color w:val="000000"/>
        </w:rPr>
      </w:pPr>
      <w:r w:rsidRPr="00DC345F">
        <w:rPr>
          <w:color w:val="00000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7DB2" w:rsidRPr="00DC345F" w:rsidRDefault="008B7DB2" w:rsidP="008B7DB2">
      <w:pPr>
        <w:ind w:firstLine="709"/>
        <w:contextualSpacing/>
        <w:jc w:val="both"/>
        <w:rPr>
          <w:color w:val="000000"/>
        </w:rPr>
      </w:pPr>
      <w:r w:rsidRPr="00DC345F">
        <w:rPr>
          <w:color w:val="000000"/>
        </w:rPr>
        <w:t>5.9. Порядок информирования заявителя о результатах рассмотрения жалобы.</w:t>
      </w:r>
    </w:p>
    <w:p w:rsidR="008B7DB2" w:rsidRPr="00DC345F" w:rsidRDefault="008B7DB2" w:rsidP="008B7DB2">
      <w:pPr>
        <w:ind w:firstLine="709"/>
        <w:contextualSpacing/>
        <w:jc w:val="both"/>
        <w:rPr>
          <w:color w:val="000000"/>
        </w:rPr>
      </w:pPr>
      <w:r w:rsidRPr="00DC345F">
        <w:rPr>
          <w:color w:val="000000"/>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8B7DB2" w:rsidRPr="00DC345F" w:rsidRDefault="008B7DB2" w:rsidP="008B7DB2">
      <w:pPr>
        <w:pStyle w:val="af7"/>
        <w:spacing w:before="0" w:beforeAutospacing="0" w:after="0" w:afterAutospacing="0"/>
        <w:ind w:firstLine="709"/>
        <w:contextualSpacing/>
        <w:jc w:val="both"/>
        <w:rPr>
          <w:color w:val="000000"/>
        </w:rPr>
      </w:pPr>
      <w:r w:rsidRPr="00DC345F">
        <w:rPr>
          <w:color w:val="000000"/>
        </w:rPr>
        <w:t>5.9.2. В ответе по результатам рассмотрения жалобы указываются:</w:t>
      </w:r>
    </w:p>
    <w:p w:rsidR="008B7DB2" w:rsidRPr="00DC345F" w:rsidRDefault="008B7DB2" w:rsidP="008B7DB2">
      <w:pPr>
        <w:pStyle w:val="af7"/>
        <w:spacing w:before="0" w:beforeAutospacing="0" w:after="0" w:afterAutospacing="0"/>
        <w:ind w:firstLine="709"/>
        <w:contextualSpacing/>
        <w:jc w:val="both"/>
        <w:rPr>
          <w:color w:val="000000"/>
        </w:rPr>
      </w:pPr>
      <w:proofErr w:type="gramStart"/>
      <w:r w:rsidRPr="00DC345F">
        <w:rPr>
          <w:color w:val="000000"/>
        </w:rPr>
        <w:t>- наименование органа,  предоставляющего муниципальную услугу, должность, фамилия, имя, отчество (при наличии) должностного лица администрации, принявшего решение по жалобе;</w:t>
      </w:r>
      <w:proofErr w:type="gramEnd"/>
    </w:p>
    <w:p w:rsidR="008B7DB2" w:rsidRPr="00DC345F" w:rsidRDefault="008B7DB2" w:rsidP="008B7DB2">
      <w:pPr>
        <w:pStyle w:val="af7"/>
        <w:spacing w:before="0" w:beforeAutospacing="0" w:after="0" w:afterAutospacing="0"/>
        <w:ind w:firstLine="709"/>
        <w:contextualSpacing/>
        <w:jc w:val="both"/>
        <w:rPr>
          <w:color w:val="000000"/>
        </w:rPr>
      </w:pPr>
      <w:r w:rsidRPr="00DC345F">
        <w:rPr>
          <w:color w:val="000000"/>
        </w:rPr>
        <w:t>- номер, дата, место принятия решения, включая сведения о должностном лице администрации, решение или действие (бездействие) которого обжалуется;</w:t>
      </w:r>
    </w:p>
    <w:p w:rsidR="008B7DB2" w:rsidRPr="00DC345F" w:rsidRDefault="008B7DB2" w:rsidP="008B7DB2">
      <w:pPr>
        <w:pStyle w:val="af7"/>
        <w:spacing w:before="0" w:beforeAutospacing="0" w:after="0" w:afterAutospacing="0"/>
        <w:ind w:firstLine="709"/>
        <w:contextualSpacing/>
        <w:jc w:val="both"/>
        <w:rPr>
          <w:color w:val="000000"/>
        </w:rPr>
      </w:pPr>
      <w:r w:rsidRPr="00DC345F">
        <w:rPr>
          <w:color w:val="000000"/>
        </w:rPr>
        <w:t>- фамилия, имя, отчество (при наличии) или наименование заявителя;</w:t>
      </w:r>
    </w:p>
    <w:p w:rsidR="008B7DB2" w:rsidRPr="00DC345F" w:rsidRDefault="008B7DB2" w:rsidP="008B7DB2">
      <w:pPr>
        <w:pStyle w:val="af7"/>
        <w:spacing w:before="0" w:beforeAutospacing="0" w:after="0" w:afterAutospacing="0"/>
        <w:ind w:firstLine="709"/>
        <w:contextualSpacing/>
        <w:jc w:val="both"/>
        <w:rPr>
          <w:color w:val="000000"/>
        </w:rPr>
      </w:pPr>
      <w:r w:rsidRPr="00DC345F">
        <w:rPr>
          <w:color w:val="000000"/>
        </w:rPr>
        <w:t>- основания для принятия решения по жалобе;</w:t>
      </w:r>
    </w:p>
    <w:p w:rsidR="008B7DB2" w:rsidRPr="00DC345F" w:rsidRDefault="008B7DB2" w:rsidP="008B7DB2">
      <w:pPr>
        <w:pStyle w:val="af7"/>
        <w:spacing w:before="0" w:beforeAutospacing="0" w:after="0" w:afterAutospacing="0"/>
        <w:ind w:right="488" w:firstLine="709"/>
        <w:contextualSpacing/>
        <w:jc w:val="both"/>
        <w:rPr>
          <w:color w:val="000000"/>
        </w:rPr>
      </w:pPr>
      <w:r w:rsidRPr="00DC345F">
        <w:rPr>
          <w:color w:val="000000"/>
        </w:rPr>
        <w:t>- принятое по жалобе решение;</w:t>
      </w:r>
    </w:p>
    <w:p w:rsidR="008B7DB2" w:rsidRPr="00DC345F" w:rsidRDefault="008B7DB2" w:rsidP="008B7DB2">
      <w:pPr>
        <w:pStyle w:val="af7"/>
        <w:spacing w:before="0" w:beforeAutospacing="0" w:after="0" w:afterAutospacing="0"/>
        <w:ind w:right="-1" w:firstLine="709"/>
        <w:contextualSpacing/>
        <w:jc w:val="both"/>
        <w:rPr>
          <w:color w:val="000000"/>
        </w:rPr>
      </w:pPr>
      <w:r w:rsidRPr="00DC345F">
        <w:rPr>
          <w:color w:val="000000"/>
        </w:rPr>
        <w:t>- в случае</w:t>
      </w:r>
      <w:proofErr w:type="gramStart"/>
      <w:r w:rsidRPr="00DC345F">
        <w:rPr>
          <w:color w:val="000000"/>
        </w:rPr>
        <w:t>,</w:t>
      </w:r>
      <w:proofErr w:type="gramEnd"/>
      <w:r w:rsidRPr="00DC345F">
        <w:rPr>
          <w:color w:val="00000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B7DB2" w:rsidRPr="00DC345F" w:rsidRDefault="008B7DB2" w:rsidP="008B7DB2">
      <w:pPr>
        <w:pStyle w:val="af7"/>
        <w:spacing w:before="0" w:beforeAutospacing="0" w:after="0" w:afterAutospacing="0"/>
        <w:ind w:right="488" w:firstLine="709"/>
        <w:contextualSpacing/>
        <w:jc w:val="both"/>
        <w:rPr>
          <w:color w:val="000000"/>
        </w:rPr>
      </w:pPr>
      <w:r w:rsidRPr="00DC345F">
        <w:rPr>
          <w:color w:val="000000"/>
        </w:rPr>
        <w:t>- сведения о порядке обжалования принятого по жалобе решения.</w:t>
      </w:r>
    </w:p>
    <w:p w:rsidR="008B7DB2" w:rsidRPr="00DC345F" w:rsidRDefault="008B7DB2" w:rsidP="008B7DB2">
      <w:pPr>
        <w:pStyle w:val="af7"/>
        <w:spacing w:before="0" w:beforeAutospacing="0" w:after="0" w:afterAutospacing="0"/>
        <w:ind w:right="-1" w:firstLine="709"/>
        <w:contextualSpacing/>
        <w:jc w:val="both"/>
        <w:rPr>
          <w:color w:val="000000"/>
        </w:rPr>
      </w:pPr>
      <w:r w:rsidRPr="00DC345F">
        <w:rPr>
          <w:color w:val="000000"/>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8B7DB2" w:rsidRPr="00DC345F" w:rsidRDefault="008B7DB2" w:rsidP="008B7DB2">
      <w:pPr>
        <w:pStyle w:val="af7"/>
        <w:spacing w:before="0" w:beforeAutospacing="0" w:after="0" w:afterAutospacing="0"/>
        <w:ind w:right="-1" w:firstLine="709"/>
        <w:contextualSpacing/>
        <w:jc w:val="both"/>
        <w:rPr>
          <w:color w:val="000000"/>
        </w:rPr>
      </w:pPr>
      <w:r w:rsidRPr="00DC345F">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8B7DB2" w:rsidRPr="00DC345F" w:rsidRDefault="008B7DB2" w:rsidP="008B7DB2">
      <w:pPr>
        <w:ind w:firstLine="709"/>
        <w:contextualSpacing/>
        <w:jc w:val="both"/>
        <w:rPr>
          <w:color w:val="000000"/>
        </w:rPr>
      </w:pPr>
      <w:r w:rsidRPr="00DC345F">
        <w:rPr>
          <w:color w:val="000000"/>
        </w:rPr>
        <w:t>5.10. Право заявителя на получение информации и документов, необходимых для обоснования и рассмотрения жалобы.</w:t>
      </w:r>
    </w:p>
    <w:p w:rsidR="008B7DB2" w:rsidRPr="00DC345F" w:rsidRDefault="008B7DB2" w:rsidP="008B7DB2">
      <w:pPr>
        <w:ind w:firstLine="709"/>
        <w:contextualSpacing/>
        <w:jc w:val="both"/>
        <w:rPr>
          <w:color w:val="000000"/>
        </w:rPr>
      </w:pPr>
      <w:r w:rsidRPr="00DC345F">
        <w:rPr>
          <w:color w:val="000000"/>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8B7DB2" w:rsidRPr="00DC345F" w:rsidRDefault="008B7DB2" w:rsidP="008B7DB2">
      <w:pPr>
        <w:ind w:firstLine="709"/>
        <w:contextualSpacing/>
        <w:jc w:val="both"/>
        <w:outlineLvl w:val="0"/>
        <w:rPr>
          <w:color w:val="000000"/>
        </w:rPr>
      </w:pPr>
      <w:proofErr w:type="gramStart"/>
      <w:r w:rsidRPr="00DC345F">
        <w:rPr>
          <w:color w:val="000000"/>
        </w:rPr>
        <w:t xml:space="preserve">Администрация,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32" w:history="1">
        <w:r w:rsidRPr="00DC345F">
          <w:rPr>
            <w:color w:val="000000"/>
          </w:rPr>
          <w:t>тайну</w:t>
        </w:r>
      </w:hyperlink>
      <w:r w:rsidRPr="00DC345F">
        <w:rPr>
          <w:color w:val="000000"/>
        </w:rPr>
        <w:t>, и для которых установлен особый порядок предоставления.</w:t>
      </w:r>
      <w:proofErr w:type="gramEnd"/>
    </w:p>
    <w:p w:rsidR="008B7DB2" w:rsidRPr="00DC345F" w:rsidRDefault="00476863" w:rsidP="008B7DB2">
      <w:pPr>
        <w:ind w:firstLine="709"/>
        <w:contextualSpacing/>
        <w:jc w:val="both"/>
        <w:rPr>
          <w:color w:val="000000"/>
        </w:rPr>
      </w:pPr>
      <w:r>
        <w:rPr>
          <w:color w:val="000000"/>
        </w:rPr>
        <w:t>5.11</w:t>
      </w:r>
      <w:r w:rsidR="008B7DB2" w:rsidRPr="00DC345F">
        <w:rPr>
          <w:color w:val="000000"/>
        </w:rPr>
        <w:t>. Перечень случаев, в которых администрация отказывает в удовлетворении жалобы.</w:t>
      </w:r>
    </w:p>
    <w:p w:rsidR="008B7DB2" w:rsidRPr="00DC345F" w:rsidRDefault="008B7DB2" w:rsidP="008B7DB2">
      <w:pPr>
        <w:ind w:firstLine="709"/>
        <w:contextualSpacing/>
        <w:jc w:val="both"/>
        <w:rPr>
          <w:color w:val="000000"/>
        </w:rPr>
      </w:pPr>
      <w:r>
        <w:rPr>
          <w:color w:val="000000"/>
        </w:rPr>
        <w:t xml:space="preserve">   </w:t>
      </w:r>
      <w:r w:rsidRPr="00DC345F">
        <w:rPr>
          <w:color w:val="000000"/>
        </w:rPr>
        <w:t>Администрация отказывает в удовлетворении жалобы в следующих случаях:</w:t>
      </w:r>
    </w:p>
    <w:p w:rsidR="008B7DB2" w:rsidRPr="00DC345F" w:rsidRDefault="008B7DB2" w:rsidP="008B7DB2">
      <w:pPr>
        <w:ind w:firstLine="709"/>
        <w:contextualSpacing/>
        <w:jc w:val="both"/>
        <w:rPr>
          <w:color w:val="000000"/>
        </w:rPr>
      </w:pPr>
      <w:r w:rsidRPr="00DC345F">
        <w:rPr>
          <w:color w:val="000000"/>
        </w:rPr>
        <w:t>- наличие вступившего в законную силу решения суда, арбитражного суда по жалобе о том же предмете и по тем же основаниям;</w:t>
      </w:r>
    </w:p>
    <w:p w:rsidR="008B7DB2" w:rsidRPr="00DC345F" w:rsidRDefault="008B7DB2" w:rsidP="008B7DB2">
      <w:pPr>
        <w:ind w:firstLine="709"/>
        <w:contextualSpacing/>
        <w:jc w:val="both"/>
        <w:rPr>
          <w:color w:val="000000"/>
        </w:rPr>
      </w:pPr>
      <w:r w:rsidRPr="00DC345F">
        <w:rPr>
          <w:color w:val="000000"/>
        </w:rPr>
        <w:t>- подача жалобы лицом, полномочия которого не подтверждены в порядке, установленном законодательством Российской Федерации;</w:t>
      </w:r>
    </w:p>
    <w:p w:rsidR="008B7DB2" w:rsidRPr="00DC345F" w:rsidRDefault="008B7DB2" w:rsidP="008B7DB2">
      <w:pPr>
        <w:ind w:firstLine="709"/>
        <w:contextualSpacing/>
        <w:jc w:val="both"/>
        <w:rPr>
          <w:color w:val="000000"/>
        </w:rPr>
      </w:pPr>
      <w:r w:rsidRPr="00DC345F">
        <w:rPr>
          <w:color w:val="000000"/>
        </w:rPr>
        <w:lastRenderedPageBreak/>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8B7DB2" w:rsidRPr="00DC345F" w:rsidRDefault="00476863" w:rsidP="008B7DB2">
      <w:pPr>
        <w:shd w:val="clear" w:color="auto" w:fill="FFFFFF"/>
        <w:spacing w:after="225"/>
        <w:ind w:left="708"/>
        <w:contextualSpacing/>
        <w:rPr>
          <w:color w:val="000000"/>
        </w:rPr>
      </w:pPr>
      <w:r>
        <w:rPr>
          <w:color w:val="000000"/>
        </w:rPr>
        <w:t>5.12</w:t>
      </w:r>
      <w:r w:rsidR="008B7DB2" w:rsidRPr="00DC345F">
        <w:rPr>
          <w:color w:val="000000"/>
        </w:rPr>
        <w:t>. Порядок обжалования решения по жалобе.</w:t>
      </w:r>
    </w:p>
    <w:p w:rsidR="008B7DB2" w:rsidRPr="00DC345F" w:rsidRDefault="008B7DB2" w:rsidP="008B7DB2">
      <w:pPr>
        <w:shd w:val="clear" w:color="auto" w:fill="FFFFFF"/>
        <w:spacing w:after="225"/>
        <w:ind w:firstLine="706"/>
        <w:contextualSpacing/>
        <w:jc w:val="both"/>
        <w:rPr>
          <w:color w:val="000000"/>
        </w:rPr>
      </w:pPr>
      <w:r w:rsidRPr="00DC345F">
        <w:rPr>
          <w:color w:val="000000"/>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8B7DB2" w:rsidRPr="00747EB5" w:rsidRDefault="008B7DB2" w:rsidP="008B7DB2">
      <w:pPr>
        <w:ind w:firstLine="720"/>
        <w:jc w:val="both"/>
      </w:pPr>
    </w:p>
    <w:p w:rsidR="008B7DB2" w:rsidRPr="00747EB5" w:rsidRDefault="008B7DB2" w:rsidP="008B7DB2">
      <w:pPr>
        <w:pageBreakBefore/>
        <w:suppressAutoHyphens/>
        <w:ind w:left="4395" w:right="-142"/>
        <w:jc w:val="right"/>
      </w:pPr>
      <w:r w:rsidRPr="00747EB5">
        <w:lastRenderedPageBreak/>
        <w:t xml:space="preserve">Приложение  1 </w:t>
      </w:r>
    </w:p>
    <w:p w:rsidR="008B7DB2" w:rsidRPr="00747EB5" w:rsidRDefault="008B7DB2" w:rsidP="008B7DB2">
      <w:pPr>
        <w:suppressAutoHyphens/>
        <w:ind w:left="4395" w:right="-143"/>
        <w:jc w:val="right"/>
        <w:rPr>
          <w:bCs/>
        </w:rPr>
      </w:pPr>
      <w:r w:rsidRPr="00747EB5">
        <w:rPr>
          <w:bCs/>
        </w:rPr>
        <w:t xml:space="preserve">к административному регламенту </w:t>
      </w:r>
    </w:p>
    <w:p w:rsidR="008B7DB2" w:rsidRPr="00747EB5" w:rsidRDefault="008B7DB2" w:rsidP="008B7DB2">
      <w:pPr>
        <w:suppressAutoHyphens/>
        <w:ind w:left="4395" w:right="-143"/>
        <w:jc w:val="right"/>
        <w:rPr>
          <w:bCs/>
        </w:rPr>
      </w:pPr>
      <w:r w:rsidRPr="00747EB5">
        <w:t xml:space="preserve">«Предоставление информации об объектах </w:t>
      </w:r>
      <w:r>
        <w:t>имущества</w:t>
      </w:r>
      <w:r w:rsidRPr="00747EB5">
        <w:t xml:space="preserve">, содержащихся в реестре муниципальной собственности </w:t>
      </w:r>
      <w:r>
        <w:t>Ерзовского городского</w:t>
      </w:r>
      <w:r w:rsidRPr="00747EB5">
        <w:t xml:space="preserve"> поселения Городищенского муниципального района Волгоградской области»</w:t>
      </w:r>
    </w:p>
    <w:p w:rsidR="008B7DB2" w:rsidRPr="00747EB5" w:rsidRDefault="008B7DB2" w:rsidP="008B7DB2">
      <w:pPr>
        <w:pStyle w:val="ConsNormal"/>
        <w:widowControl/>
        <w:suppressAutoHyphens/>
        <w:ind w:left="4395" w:firstLine="0"/>
        <w:jc w:val="both"/>
        <w:rPr>
          <w:rFonts w:ascii="Times New Roman" w:hAnsi="Times New Roman" w:cs="Times New Roman"/>
          <w:sz w:val="24"/>
          <w:szCs w:val="24"/>
        </w:rPr>
      </w:pPr>
    </w:p>
    <w:p w:rsidR="008B7DB2" w:rsidRPr="00747EB5" w:rsidRDefault="008B7DB2" w:rsidP="008B7DB2">
      <w:pPr>
        <w:pStyle w:val="ConsNormal"/>
        <w:widowControl/>
        <w:suppressAutoHyphens/>
        <w:ind w:firstLine="0"/>
        <w:jc w:val="center"/>
        <w:rPr>
          <w:rFonts w:ascii="Times New Roman" w:hAnsi="Times New Roman" w:cs="Times New Roman"/>
          <w:b/>
          <w:sz w:val="24"/>
          <w:szCs w:val="24"/>
        </w:rPr>
      </w:pPr>
      <w:r w:rsidRPr="00747EB5">
        <w:rPr>
          <w:rFonts w:ascii="Times New Roman" w:hAnsi="Times New Roman" w:cs="Times New Roman"/>
          <w:b/>
          <w:sz w:val="24"/>
          <w:szCs w:val="24"/>
        </w:rPr>
        <w:t>Последовательность административных процедур</w:t>
      </w:r>
    </w:p>
    <w:p w:rsidR="008B7DB2" w:rsidRPr="00747EB5" w:rsidRDefault="008B7DB2" w:rsidP="008B7DB2">
      <w:pPr>
        <w:pStyle w:val="ConsNormal"/>
        <w:widowControl/>
        <w:suppressAutoHyphens/>
        <w:ind w:firstLine="0"/>
        <w:jc w:val="center"/>
        <w:rPr>
          <w:rFonts w:ascii="Times New Roman" w:hAnsi="Times New Roman" w:cs="Times New Roman"/>
          <w:b/>
          <w:sz w:val="24"/>
          <w:szCs w:val="24"/>
        </w:rPr>
      </w:pPr>
      <w:r w:rsidRPr="00747EB5">
        <w:rPr>
          <w:rFonts w:ascii="Times New Roman" w:hAnsi="Times New Roman" w:cs="Times New Roman"/>
          <w:b/>
          <w:sz w:val="24"/>
          <w:szCs w:val="24"/>
        </w:rPr>
        <w:t>при предоставлении муниципальной услуги</w:t>
      </w:r>
    </w:p>
    <w:p w:rsidR="008B7DB2" w:rsidRPr="00747EB5" w:rsidRDefault="008B7DB2" w:rsidP="008B7DB2">
      <w:pPr>
        <w:tabs>
          <w:tab w:val="left" w:pos="3820"/>
        </w:tabs>
        <w:suppressAutoHyphens/>
        <w:ind w:firstLine="567"/>
        <w:jc w:val="center"/>
      </w:pPr>
      <w:r w:rsidRPr="00747EB5">
        <w:t xml:space="preserve">«Предоставление информации об объектах </w:t>
      </w:r>
      <w:r>
        <w:t>имущества</w:t>
      </w:r>
      <w:r w:rsidRPr="00747EB5">
        <w:t xml:space="preserve">, содержащихся в реестре муниципальной собственности </w:t>
      </w:r>
      <w:r>
        <w:t>Ерзовского городского</w:t>
      </w:r>
      <w:r w:rsidRPr="00747EB5">
        <w:t xml:space="preserve"> поселения Городищенского муниципального района Волгоградской области»</w:t>
      </w:r>
    </w:p>
    <w:p w:rsidR="008B7DB2" w:rsidRPr="00747EB5" w:rsidRDefault="008B7DB2" w:rsidP="008B7DB2">
      <w:pPr>
        <w:tabs>
          <w:tab w:val="left" w:pos="3820"/>
        </w:tabs>
        <w:suppressAutoHyphens/>
        <w:ind w:firstLine="567"/>
        <w:jc w:val="both"/>
      </w:pPr>
    </w:p>
    <w:tbl>
      <w:tblPr>
        <w:tblW w:w="957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B7DB2" w:rsidRPr="00747EB5" w:rsidTr="0026052B">
        <w:trPr>
          <w:trHeight w:val="1770"/>
        </w:trPr>
        <w:tc>
          <w:tcPr>
            <w:tcW w:w="9571" w:type="dxa"/>
          </w:tcPr>
          <w:p w:rsidR="008B7DB2" w:rsidRPr="00747EB5" w:rsidRDefault="008B7DB2" w:rsidP="0026052B">
            <w:pPr>
              <w:jc w:val="center"/>
            </w:pPr>
          </w:p>
          <w:p w:rsidR="008B7DB2" w:rsidRPr="00747EB5" w:rsidRDefault="008B7DB2" w:rsidP="0026052B">
            <w:pPr>
              <w:jc w:val="center"/>
              <w:rPr>
                <w:b/>
                <w:bCs/>
              </w:rPr>
            </w:pPr>
            <w:r w:rsidRPr="00747EB5">
              <w:rPr>
                <w:b/>
                <w:bCs/>
              </w:rPr>
              <w:t xml:space="preserve">Прием и регистрация заявления </w:t>
            </w:r>
          </w:p>
          <w:p w:rsidR="008B7DB2" w:rsidRPr="00747EB5" w:rsidRDefault="008B7DB2" w:rsidP="0026052B">
            <w:pPr>
              <w:jc w:val="center"/>
              <w:rPr>
                <w:b/>
                <w:bCs/>
              </w:rPr>
            </w:pPr>
          </w:p>
          <w:p w:rsidR="008B7DB2" w:rsidRPr="00747EB5" w:rsidRDefault="008B7DB2" w:rsidP="0026052B">
            <w:pPr>
              <w:jc w:val="center"/>
              <w:rPr>
                <w:bCs/>
                <w:i/>
                <w:u w:val="single"/>
              </w:rPr>
            </w:pPr>
            <w:r w:rsidRPr="00747EB5">
              <w:rPr>
                <w:bCs/>
                <w:i/>
                <w:u w:val="single"/>
              </w:rPr>
              <w:t>Ответственные лица:</w:t>
            </w:r>
          </w:p>
          <w:p w:rsidR="008B7DB2" w:rsidRPr="00747EB5" w:rsidRDefault="008B7DB2" w:rsidP="0026052B">
            <w:pPr>
              <w:jc w:val="center"/>
              <w:rPr>
                <w:color w:val="000000"/>
              </w:rPr>
            </w:pPr>
            <w:r w:rsidRPr="00747EB5">
              <w:rPr>
                <w:color w:val="332E2D"/>
                <w:spacing w:val="2"/>
                <w:bdr w:val="none" w:sz="0" w:space="0" w:color="auto" w:frame="1"/>
              </w:rPr>
              <w:t xml:space="preserve">специалист администрации, ответственный за прием и регистрацию </w:t>
            </w:r>
            <w:r w:rsidRPr="00747EB5">
              <w:rPr>
                <w:color w:val="000000"/>
              </w:rPr>
              <w:t xml:space="preserve">обращений </w:t>
            </w:r>
          </w:p>
          <w:p w:rsidR="008B7DB2" w:rsidRPr="00747EB5" w:rsidRDefault="008B7DB2" w:rsidP="0026052B">
            <w:pPr>
              <w:jc w:val="center"/>
            </w:pPr>
            <w:r w:rsidRPr="00747EB5">
              <w:t>Срок исполнения – 1 день.</w:t>
            </w:r>
          </w:p>
        </w:tc>
      </w:tr>
    </w:tbl>
    <w:p w:rsidR="008B7DB2" w:rsidRDefault="00617F5F" w:rsidP="008B7DB2">
      <w:pPr>
        <w:jc w:val="center"/>
      </w:pPr>
      <w:r>
        <w:rPr>
          <w:noProof/>
        </w:rPr>
        <w:pict>
          <v:line id="_x0000_s1026" style="position:absolute;left:0;text-align:left;z-index:251660288;mso-position-horizontal-relative:text;mso-position-vertical-relative:text" from="242pt,5.3pt" to="242pt,41.3pt">
            <v:stroke endarrow="block"/>
          </v:line>
        </w:pict>
      </w:r>
    </w:p>
    <w:p w:rsidR="008B7DB2" w:rsidRDefault="008B7DB2" w:rsidP="008B7DB2">
      <w:pPr>
        <w:jc w:val="center"/>
      </w:pPr>
    </w:p>
    <w:p w:rsidR="008B7DB2" w:rsidRPr="00747EB5" w:rsidRDefault="008B7DB2" w:rsidP="008B7DB2">
      <w:pPr>
        <w:jc w:val="cente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8B7DB2" w:rsidRPr="00747EB5" w:rsidTr="0026052B">
        <w:tc>
          <w:tcPr>
            <w:tcW w:w="9572" w:type="dxa"/>
          </w:tcPr>
          <w:p w:rsidR="008B7DB2" w:rsidRPr="00747EB5" w:rsidRDefault="008B7DB2" w:rsidP="0026052B">
            <w:pPr>
              <w:jc w:val="center"/>
            </w:pPr>
          </w:p>
          <w:p w:rsidR="008B7DB2" w:rsidRPr="00747EB5" w:rsidRDefault="008B7DB2" w:rsidP="0026052B">
            <w:pPr>
              <w:jc w:val="center"/>
              <w:rPr>
                <w:b/>
                <w:bCs/>
              </w:rPr>
            </w:pPr>
            <w:r w:rsidRPr="00747EB5">
              <w:rPr>
                <w:b/>
                <w:bCs/>
              </w:rPr>
              <w:t>Оформление выписки из реестра муниципального имущества муниципального образования</w:t>
            </w:r>
          </w:p>
          <w:p w:rsidR="008B7DB2" w:rsidRPr="00747EB5" w:rsidRDefault="008B7DB2" w:rsidP="0026052B">
            <w:pPr>
              <w:jc w:val="center"/>
            </w:pPr>
            <w:r w:rsidRPr="00747EB5">
              <w:rPr>
                <w:i/>
                <w:u w:val="single"/>
              </w:rPr>
              <w:t>Ответственное лицо</w:t>
            </w:r>
            <w:r w:rsidRPr="00747EB5">
              <w:t xml:space="preserve"> – специалист администрации, ответственный за предоставление муниципальной услуги</w:t>
            </w:r>
          </w:p>
          <w:p w:rsidR="008B7DB2" w:rsidRPr="00747EB5" w:rsidRDefault="008B7DB2" w:rsidP="0026052B">
            <w:pPr>
              <w:jc w:val="center"/>
            </w:pPr>
            <w:r w:rsidRPr="00747EB5">
              <w:t xml:space="preserve">Срок исполнения – не более 6 дней </w:t>
            </w:r>
            <w:proofErr w:type="gramStart"/>
            <w:r w:rsidRPr="00747EB5">
              <w:t>с даты поступления</w:t>
            </w:r>
            <w:proofErr w:type="gramEnd"/>
            <w:r w:rsidRPr="00747EB5">
              <w:t xml:space="preserve"> заявления</w:t>
            </w:r>
          </w:p>
          <w:p w:rsidR="008B7DB2" w:rsidRPr="00747EB5" w:rsidRDefault="008B7DB2" w:rsidP="0026052B">
            <w:pPr>
              <w:jc w:val="center"/>
            </w:pPr>
          </w:p>
        </w:tc>
      </w:tr>
    </w:tbl>
    <w:p w:rsidR="008B7DB2" w:rsidRDefault="00617F5F" w:rsidP="008B7DB2">
      <w:r>
        <w:rPr>
          <w:noProof/>
        </w:rPr>
        <w:pict>
          <v:line id="_x0000_s1027" style="position:absolute;z-index:251661312;mso-position-horizontal-relative:text;mso-position-vertical-relative:text" from="242pt,1.35pt" to="242pt,37.35pt">
            <v:stroke endarrow="block"/>
          </v:line>
        </w:pict>
      </w:r>
    </w:p>
    <w:p w:rsidR="008B7DB2" w:rsidRDefault="008B7DB2" w:rsidP="008B7DB2"/>
    <w:p w:rsidR="008B7DB2" w:rsidRPr="00747EB5" w:rsidRDefault="008B7DB2" w:rsidP="008B7DB2"/>
    <w:tbl>
      <w:tblPr>
        <w:tblW w:w="95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8B7DB2" w:rsidRPr="00747EB5" w:rsidTr="0026052B">
        <w:tc>
          <w:tcPr>
            <w:tcW w:w="9572" w:type="dxa"/>
          </w:tcPr>
          <w:p w:rsidR="008B7DB2" w:rsidRPr="00747EB5" w:rsidRDefault="008B7DB2" w:rsidP="0026052B">
            <w:pPr>
              <w:jc w:val="center"/>
            </w:pPr>
            <w:r w:rsidRPr="00747EB5">
              <w:rPr>
                <w:b/>
                <w:bCs/>
              </w:rPr>
              <w:t>Направление (выдача) 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p>
          <w:p w:rsidR="008B7DB2" w:rsidRPr="00747EB5" w:rsidRDefault="008B7DB2" w:rsidP="0026052B">
            <w:pPr>
              <w:jc w:val="center"/>
              <w:rPr>
                <w:i/>
                <w:u w:val="single"/>
              </w:rPr>
            </w:pPr>
            <w:r w:rsidRPr="00747EB5">
              <w:rPr>
                <w:i/>
                <w:u w:val="single"/>
              </w:rPr>
              <w:t xml:space="preserve">Ответственные лица: </w:t>
            </w:r>
          </w:p>
          <w:p w:rsidR="008B7DB2" w:rsidRPr="00747EB5" w:rsidRDefault="008B7DB2" w:rsidP="0026052B">
            <w:pPr>
              <w:jc w:val="center"/>
            </w:pPr>
            <w:r w:rsidRPr="00747EB5">
              <w:t>– специалист администрации, ответственный за регистрацию документов (в случае направления по почте (в т.ч. электронной) выписки из реестра муниципального имущества либо уведомления об отказе в предоставлении сведений об имуществе);</w:t>
            </w:r>
          </w:p>
          <w:p w:rsidR="008B7DB2" w:rsidRPr="00747EB5" w:rsidRDefault="008B7DB2" w:rsidP="0026052B">
            <w:pPr>
              <w:jc w:val="center"/>
            </w:pPr>
            <w:r w:rsidRPr="00747EB5">
              <w:t xml:space="preserve">- специалист администрации, ответственный за предоставление муниципальной услуги </w:t>
            </w:r>
            <w:proofErr w:type="gramStart"/>
            <w:r w:rsidRPr="00747EB5">
              <w:t xml:space="preserve">( </w:t>
            </w:r>
            <w:proofErr w:type="gramEnd"/>
            <w:r w:rsidRPr="00747EB5">
              <w:t>в случае выдачи результата муниципальной услуги заявителю нарочно)</w:t>
            </w:r>
          </w:p>
          <w:p w:rsidR="008B7DB2" w:rsidRPr="00747EB5" w:rsidRDefault="008B7DB2" w:rsidP="0026052B">
            <w:pPr>
              <w:jc w:val="center"/>
            </w:pPr>
          </w:p>
          <w:p w:rsidR="008B7DB2" w:rsidRPr="00747EB5" w:rsidRDefault="008B7DB2" w:rsidP="0026052B">
            <w:pPr>
              <w:jc w:val="center"/>
            </w:pPr>
            <w:r w:rsidRPr="00747EB5">
              <w:t>Срок исполнения –</w:t>
            </w:r>
            <w:r w:rsidRPr="00747EB5">
              <w:rPr>
                <w:bCs/>
              </w:rPr>
              <w:t xml:space="preserve"> не позднее 3 дней со дня оформления соответствующих документов</w:t>
            </w:r>
            <w:r w:rsidRPr="00747EB5">
              <w:t xml:space="preserve"> </w:t>
            </w:r>
          </w:p>
        </w:tc>
      </w:tr>
    </w:tbl>
    <w:p w:rsidR="008B7DB2" w:rsidRPr="00747EB5" w:rsidRDefault="008B7DB2" w:rsidP="008B7DB2">
      <w:pPr>
        <w:pStyle w:val="ConsNormal"/>
        <w:widowControl/>
        <w:suppressAutoHyphens/>
        <w:ind w:firstLine="0"/>
        <w:jc w:val="center"/>
        <w:rPr>
          <w:rFonts w:ascii="Times New Roman" w:hAnsi="Times New Roman" w:cs="Times New Roman"/>
          <w:sz w:val="24"/>
          <w:szCs w:val="24"/>
        </w:rPr>
      </w:pPr>
    </w:p>
    <w:p w:rsidR="008B7DB2" w:rsidRPr="00747EB5" w:rsidRDefault="008B7DB2" w:rsidP="008B7DB2">
      <w:pPr>
        <w:pageBreakBefore/>
        <w:suppressAutoHyphens/>
        <w:ind w:left="3686" w:right="-142"/>
        <w:contextualSpacing/>
        <w:jc w:val="right"/>
        <w:rPr>
          <w:lang w:eastAsia="ar-SA"/>
        </w:rPr>
      </w:pPr>
      <w:r w:rsidRPr="00747EB5">
        <w:lastRenderedPageBreak/>
        <w:t xml:space="preserve">Приложение  2 </w:t>
      </w:r>
    </w:p>
    <w:p w:rsidR="008B7DB2" w:rsidRPr="00747EB5" w:rsidRDefault="008B7DB2" w:rsidP="008B7DB2">
      <w:pPr>
        <w:suppressAutoHyphens/>
        <w:ind w:left="3686" w:right="-143"/>
        <w:contextualSpacing/>
        <w:jc w:val="right"/>
        <w:rPr>
          <w:bCs/>
        </w:rPr>
      </w:pPr>
      <w:r w:rsidRPr="00747EB5">
        <w:rPr>
          <w:bCs/>
        </w:rPr>
        <w:t xml:space="preserve">к административному регламенту </w:t>
      </w:r>
    </w:p>
    <w:p w:rsidR="008B7DB2" w:rsidRPr="00747EB5" w:rsidRDefault="008B7DB2" w:rsidP="008B7DB2">
      <w:pPr>
        <w:suppressAutoHyphens/>
        <w:ind w:left="3686" w:right="-143"/>
        <w:contextualSpacing/>
        <w:jc w:val="right"/>
      </w:pPr>
      <w:r w:rsidRPr="00747EB5">
        <w:t xml:space="preserve">«Предоставление информации об объектах </w:t>
      </w:r>
      <w:r>
        <w:t>имущества</w:t>
      </w:r>
      <w:r w:rsidRPr="00747EB5">
        <w:t xml:space="preserve">, содержащихся в реестре муниципальной собственности </w:t>
      </w:r>
      <w:r>
        <w:t>Ерзовского городского</w:t>
      </w:r>
      <w:r w:rsidRPr="00747EB5">
        <w:t xml:space="preserve"> поселения Городищенского муниципального района Волгоградской области»</w:t>
      </w:r>
    </w:p>
    <w:p w:rsidR="008B7DB2" w:rsidRPr="00747EB5" w:rsidRDefault="008B7DB2" w:rsidP="008B7DB2">
      <w:pPr>
        <w:pStyle w:val="aff3"/>
        <w:jc w:val="center"/>
        <w:rPr>
          <w:rFonts w:ascii="Times New Roman" w:hAnsi="Times New Roman" w:cs="Times New Roman"/>
          <w:noProof/>
          <w:sz w:val="24"/>
          <w:szCs w:val="24"/>
        </w:rPr>
      </w:pPr>
    </w:p>
    <w:p w:rsidR="008B7DB2" w:rsidRPr="00747EB5" w:rsidRDefault="008B7DB2" w:rsidP="008B7DB2">
      <w:pPr>
        <w:pStyle w:val="aff3"/>
        <w:jc w:val="center"/>
        <w:rPr>
          <w:rFonts w:ascii="Times New Roman" w:hAnsi="Times New Roman" w:cs="Times New Roman"/>
          <w:noProof/>
          <w:sz w:val="24"/>
          <w:szCs w:val="24"/>
        </w:rPr>
      </w:pPr>
    </w:p>
    <w:p w:rsidR="008B7DB2" w:rsidRPr="00747EB5" w:rsidRDefault="008B7DB2" w:rsidP="008B7DB2">
      <w:pPr>
        <w:pStyle w:val="aff3"/>
        <w:jc w:val="center"/>
        <w:rPr>
          <w:rFonts w:ascii="Times New Roman" w:hAnsi="Times New Roman" w:cs="Times New Roman"/>
          <w:sz w:val="24"/>
          <w:szCs w:val="24"/>
        </w:rPr>
      </w:pPr>
      <w:r w:rsidRPr="00747EB5">
        <w:rPr>
          <w:rFonts w:ascii="Times New Roman" w:hAnsi="Times New Roman" w:cs="Times New Roman"/>
          <w:noProof/>
          <w:sz w:val="24"/>
          <w:szCs w:val="24"/>
        </w:rPr>
        <w:t>Выписка</w:t>
      </w:r>
    </w:p>
    <w:p w:rsidR="008B7DB2" w:rsidRPr="00747EB5" w:rsidRDefault="008B7DB2" w:rsidP="008B7DB2">
      <w:pPr>
        <w:pStyle w:val="aff3"/>
        <w:jc w:val="center"/>
        <w:rPr>
          <w:rFonts w:ascii="Times New Roman" w:hAnsi="Times New Roman" w:cs="Times New Roman"/>
          <w:sz w:val="24"/>
          <w:szCs w:val="24"/>
        </w:rPr>
      </w:pPr>
      <w:r w:rsidRPr="00747EB5">
        <w:rPr>
          <w:rFonts w:ascii="Times New Roman" w:hAnsi="Times New Roman" w:cs="Times New Roman"/>
          <w:noProof/>
          <w:sz w:val="24"/>
          <w:szCs w:val="24"/>
        </w:rPr>
        <w:t>из реестра муниципального и</w:t>
      </w:r>
      <w:r>
        <w:rPr>
          <w:rFonts w:ascii="Times New Roman" w:hAnsi="Times New Roman" w:cs="Times New Roman"/>
          <w:noProof/>
          <w:sz w:val="24"/>
          <w:szCs w:val="24"/>
        </w:rPr>
        <w:t xml:space="preserve">мущества </w:t>
      </w:r>
      <w:r>
        <w:rPr>
          <w:rFonts w:ascii="Times New Roman" w:hAnsi="Times New Roman"/>
          <w:sz w:val="24"/>
          <w:szCs w:val="24"/>
        </w:rPr>
        <w:t>Ерзовского городского</w:t>
      </w:r>
      <w:r w:rsidRPr="00747EB5">
        <w:rPr>
          <w:rFonts w:ascii="Times New Roman" w:hAnsi="Times New Roman"/>
          <w:sz w:val="24"/>
          <w:szCs w:val="24"/>
        </w:rPr>
        <w:t xml:space="preserve"> </w:t>
      </w:r>
      <w:r>
        <w:rPr>
          <w:rFonts w:ascii="Times New Roman" w:hAnsi="Times New Roman" w:cs="Times New Roman"/>
          <w:noProof/>
          <w:sz w:val="24"/>
          <w:szCs w:val="24"/>
        </w:rPr>
        <w:t xml:space="preserve">поселения </w:t>
      </w:r>
    </w:p>
    <w:p w:rsidR="008B7DB2" w:rsidRPr="00747EB5" w:rsidRDefault="008B7DB2" w:rsidP="008B7DB2">
      <w:pPr>
        <w:pStyle w:val="aff3"/>
        <w:jc w:val="center"/>
        <w:rPr>
          <w:rFonts w:ascii="Times New Roman" w:hAnsi="Times New Roman" w:cs="Times New Roman"/>
          <w:sz w:val="24"/>
          <w:szCs w:val="24"/>
        </w:rPr>
      </w:pPr>
      <w:r w:rsidRPr="00747EB5">
        <w:rPr>
          <w:rFonts w:ascii="Times New Roman" w:hAnsi="Times New Roman" w:cs="Times New Roman"/>
          <w:noProof/>
          <w:sz w:val="24"/>
          <w:szCs w:val="24"/>
        </w:rPr>
        <w:t>от  ___________ 20___ г.</w:t>
      </w:r>
    </w:p>
    <w:p w:rsidR="008B7DB2" w:rsidRPr="00747EB5" w:rsidRDefault="008B7DB2" w:rsidP="008B7DB2">
      <w:pPr>
        <w:jc w:val="center"/>
      </w:pPr>
    </w:p>
    <w:p w:rsidR="008B7DB2" w:rsidRPr="00747EB5" w:rsidRDefault="008B7DB2" w:rsidP="008B7DB2">
      <w:pPr>
        <w:pStyle w:val="aff3"/>
        <w:jc w:val="center"/>
        <w:rPr>
          <w:rFonts w:ascii="Times New Roman" w:hAnsi="Times New Roman" w:cs="Times New Roman"/>
          <w:noProof/>
          <w:sz w:val="24"/>
          <w:szCs w:val="24"/>
        </w:rPr>
      </w:pPr>
      <w:r w:rsidRPr="00747EB5">
        <w:rPr>
          <w:rFonts w:ascii="Times New Roman" w:hAnsi="Times New Roman" w:cs="Times New Roman"/>
          <w:noProof/>
          <w:sz w:val="24"/>
          <w:szCs w:val="24"/>
        </w:rPr>
        <w:t>Настоящая выписка содержит сведения о ____________________________________________</w:t>
      </w:r>
    </w:p>
    <w:p w:rsidR="008B7DB2" w:rsidRPr="00747EB5" w:rsidRDefault="008B7DB2" w:rsidP="008B7DB2">
      <w:pPr>
        <w:pStyle w:val="aff3"/>
        <w:jc w:val="center"/>
        <w:rPr>
          <w:rFonts w:ascii="Times New Roman" w:hAnsi="Times New Roman" w:cs="Times New Roman"/>
          <w:noProof/>
          <w:sz w:val="24"/>
          <w:szCs w:val="24"/>
        </w:rPr>
      </w:pPr>
      <w:r w:rsidRPr="00747EB5">
        <w:rPr>
          <w:rFonts w:ascii="Times New Roman" w:hAnsi="Times New Roman" w:cs="Times New Roman"/>
          <w:noProof/>
          <w:sz w:val="24"/>
          <w:szCs w:val="24"/>
        </w:rPr>
        <w:t xml:space="preserve">                                                                  (наименование объекта </w:t>
      </w:r>
      <w:r>
        <w:rPr>
          <w:rFonts w:ascii="Times New Roman" w:hAnsi="Times New Roman" w:cs="Times New Roman"/>
          <w:noProof/>
          <w:sz w:val="24"/>
          <w:szCs w:val="24"/>
        </w:rPr>
        <w:t>имущества</w:t>
      </w:r>
      <w:r w:rsidRPr="00747EB5">
        <w:rPr>
          <w:rFonts w:ascii="Times New Roman" w:hAnsi="Times New Roman" w:cs="Times New Roman"/>
          <w:noProof/>
          <w:sz w:val="24"/>
          <w:szCs w:val="24"/>
        </w:rPr>
        <w:t>, кроме земельного участка)</w:t>
      </w:r>
    </w:p>
    <w:p w:rsidR="008B7DB2" w:rsidRPr="00747EB5" w:rsidRDefault="008B7DB2" w:rsidP="008B7DB2">
      <w:pPr>
        <w:pStyle w:val="aff3"/>
        <w:jc w:val="center"/>
        <w:rPr>
          <w:rFonts w:ascii="Times New Roman" w:hAnsi="Times New Roman" w:cs="Times New Roman"/>
          <w:noProof/>
          <w:sz w:val="24"/>
          <w:szCs w:val="24"/>
        </w:rPr>
      </w:pPr>
      <w:proofErr w:type="gramStart"/>
      <w:r w:rsidRPr="00747EB5">
        <w:rPr>
          <w:rFonts w:ascii="Times New Roman" w:hAnsi="Times New Roman" w:cs="Times New Roman"/>
          <w:noProof/>
          <w:sz w:val="24"/>
          <w:szCs w:val="24"/>
        </w:rPr>
        <w:t>закрепленном  на праве (числящемся на балансе)</w:t>
      </w:r>
      <w:r>
        <w:rPr>
          <w:rFonts w:ascii="Times New Roman" w:hAnsi="Times New Roman" w:cs="Times New Roman"/>
          <w:noProof/>
          <w:sz w:val="24"/>
          <w:szCs w:val="24"/>
        </w:rPr>
        <w:t xml:space="preserve"> </w:t>
      </w:r>
      <w:r w:rsidRPr="00747EB5">
        <w:rPr>
          <w:rFonts w:ascii="Times New Roman" w:hAnsi="Times New Roman" w:cs="Times New Roman"/>
          <w:noProof/>
          <w:sz w:val="24"/>
          <w:szCs w:val="24"/>
        </w:rPr>
        <w:t>________________________________________</w:t>
      </w:r>
      <w:proofErr w:type="gramEnd"/>
    </w:p>
    <w:p w:rsidR="008B7DB2" w:rsidRPr="00747EB5" w:rsidRDefault="008B7DB2" w:rsidP="008B7DB2">
      <w:pPr>
        <w:pStyle w:val="aff3"/>
        <w:jc w:val="center"/>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w:t>
      </w:r>
      <w:r w:rsidRPr="00747EB5">
        <w:rPr>
          <w:rFonts w:ascii="Times New Roman" w:hAnsi="Times New Roman" w:cs="Times New Roman"/>
          <w:noProof/>
          <w:sz w:val="24"/>
          <w:szCs w:val="24"/>
        </w:rPr>
        <w:t>соответствующее вещное право)</w:t>
      </w:r>
    </w:p>
    <w:p w:rsidR="008B7DB2" w:rsidRPr="00747EB5" w:rsidRDefault="008B7DB2" w:rsidP="008B7DB2">
      <w:pPr>
        <w:pStyle w:val="aff3"/>
        <w:jc w:val="center"/>
        <w:rPr>
          <w:rFonts w:ascii="Times New Roman" w:hAnsi="Times New Roman" w:cs="Times New Roman"/>
          <w:noProof/>
          <w:sz w:val="24"/>
          <w:szCs w:val="24"/>
        </w:rPr>
      </w:pPr>
      <w:r w:rsidRPr="00747EB5">
        <w:rPr>
          <w:rFonts w:ascii="Times New Roman" w:hAnsi="Times New Roman" w:cs="Times New Roman"/>
          <w:noProof/>
          <w:sz w:val="24"/>
          <w:szCs w:val="24"/>
        </w:rPr>
        <w:t xml:space="preserve">за </w:t>
      </w:r>
      <w:r>
        <w:rPr>
          <w:rFonts w:ascii="Times New Roman" w:hAnsi="Times New Roman" w:cs="Times New Roman"/>
          <w:sz w:val="24"/>
          <w:szCs w:val="24"/>
        </w:rPr>
        <w:t>_</w:t>
      </w:r>
      <w:r w:rsidRPr="00747EB5">
        <w:rPr>
          <w:rFonts w:ascii="Times New Roman" w:hAnsi="Times New Roman" w:cs="Times New Roman"/>
          <w:sz w:val="24"/>
          <w:szCs w:val="24"/>
        </w:rPr>
        <w:t>_______________________________________________________________________________</w:t>
      </w:r>
    </w:p>
    <w:p w:rsidR="008B7DB2" w:rsidRPr="00747EB5" w:rsidRDefault="008B7DB2" w:rsidP="008B7DB2">
      <w:pPr>
        <w:jc w:val="center"/>
      </w:pPr>
      <w:r w:rsidRPr="00747EB5">
        <w:t>(наименование правообладателя)</w:t>
      </w:r>
    </w:p>
    <w:p w:rsidR="008B7DB2" w:rsidRPr="00747EB5" w:rsidRDefault="008B7DB2" w:rsidP="008B7DB2">
      <w:pPr>
        <w:jc w:val="center"/>
      </w:pPr>
      <w:r w:rsidRPr="00747EB5">
        <w:t>Реестровый № ____, присвоен ___________ 20___ г.</w:t>
      </w:r>
    </w:p>
    <w:p w:rsidR="008B7DB2" w:rsidRPr="00747EB5" w:rsidRDefault="008B7DB2" w:rsidP="008B7DB2"/>
    <w:tbl>
      <w:tblPr>
        <w:tblW w:w="106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604"/>
        <w:gridCol w:w="3459"/>
      </w:tblGrid>
      <w:tr w:rsidR="008B7DB2" w:rsidRPr="00747EB5" w:rsidTr="0026052B">
        <w:tc>
          <w:tcPr>
            <w:tcW w:w="594" w:type="dxa"/>
          </w:tcPr>
          <w:p w:rsidR="008B7DB2" w:rsidRPr="00747EB5" w:rsidRDefault="008B7DB2" w:rsidP="0026052B">
            <w:r w:rsidRPr="00747EB5">
              <w:t xml:space="preserve">№ </w:t>
            </w:r>
            <w:proofErr w:type="spellStart"/>
            <w:proofErr w:type="gramStart"/>
            <w:r w:rsidRPr="00747EB5">
              <w:t>п</w:t>
            </w:r>
            <w:proofErr w:type="spellEnd"/>
            <w:proofErr w:type="gramEnd"/>
            <w:r w:rsidRPr="00747EB5">
              <w:t>/</w:t>
            </w:r>
            <w:proofErr w:type="spellStart"/>
            <w:r w:rsidRPr="00747EB5">
              <w:t>п</w:t>
            </w:r>
            <w:proofErr w:type="spellEnd"/>
          </w:p>
        </w:tc>
        <w:tc>
          <w:tcPr>
            <w:tcW w:w="6604" w:type="dxa"/>
          </w:tcPr>
          <w:p w:rsidR="008B7DB2" w:rsidRPr="00747EB5" w:rsidRDefault="008B7DB2" w:rsidP="0026052B">
            <w:r w:rsidRPr="00747EB5">
              <w:t>Наименование сведений</w:t>
            </w:r>
          </w:p>
        </w:tc>
        <w:tc>
          <w:tcPr>
            <w:tcW w:w="3459" w:type="dxa"/>
          </w:tcPr>
          <w:p w:rsidR="008B7DB2" w:rsidRPr="00747EB5" w:rsidRDefault="008B7DB2" w:rsidP="0026052B">
            <w:r w:rsidRPr="00747EB5">
              <w:t>Значение сведений</w:t>
            </w:r>
          </w:p>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Адрес</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 xml:space="preserve">ОГРН  </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Свидетельство о регистрации права собственности</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Свидетельство о регистрации права оперативного управления (хозяйственного ведения)</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Документы – основания возникновения права собственности муниципального образования «__________»</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Общая площадь</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Этажность</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Инвентарный номер</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Первоначальная стоимость, руб.</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Остаточная стоимость, руб.</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Кадастровый номер земельного участка, на  котором находится здание</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Площадь земельного участка, на  котором находится здание</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Категория земель</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Ограничение (обременение)</w:t>
            </w:r>
          </w:p>
        </w:tc>
        <w:tc>
          <w:tcPr>
            <w:tcW w:w="3459" w:type="dxa"/>
          </w:tcPr>
          <w:p w:rsidR="008B7DB2" w:rsidRPr="00747EB5" w:rsidRDefault="008B7DB2" w:rsidP="0026052B"/>
        </w:tc>
      </w:tr>
    </w:tbl>
    <w:p w:rsidR="008B7DB2" w:rsidRPr="00747EB5" w:rsidRDefault="008B7DB2" w:rsidP="008B7DB2">
      <w:pPr>
        <w:pStyle w:val="aff3"/>
        <w:rPr>
          <w:rFonts w:ascii="Times New Roman" w:hAnsi="Times New Roman" w:cs="Times New Roman"/>
          <w:sz w:val="24"/>
          <w:szCs w:val="24"/>
        </w:rPr>
      </w:pPr>
    </w:p>
    <w:p w:rsidR="008B7DB2" w:rsidRDefault="008B7DB2" w:rsidP="008B7DB2">
      <w:pPr>
        <w:pStyle w:val="aff3"/>
        <w:rPr>
          <w:rFonts w:ascii="Times New Roman" w:hAnsi="Times New Roman" w:cs="Times New Roman"/>
          <w:sz w:val="24"/>
          <w:szCs w:val="24"/>
        </w:rPr>
      </w:pPr>
    </w:p>
    <w:p w:rsidR="008B7DB2" w:rsidRPr="00747EB5" w:rsidRDefault="008B7DB2" w:rsidP="008B7DB2">
      <w:pPr>
        <w:pStyle w:val="aff3"/>
        <w:rPr>
          <w:rFonts w:ascii="Times New Roman" w:hAnsi="Times New Roman" w:cs="Times New Roman"/>
          <w:sz w:val="24"/>
          <w:szCs w:val="24"/>
          <w:u w:val="single"/>
        </w:rPr>
      </w:pPr>
      <w:r w:rsidRPr="00747EB5">
        <w:rPr>
          <w:rFonts w:ascii="Times New Roman" w:hAnsi="Times New Roman" w:cs="Times New Roman"/>
          <w:sz w:val="24"/>
          <w:szCs w:val="24"/>
        </w:rPr>
        <w:t xml:space="preserve">Глава </w:t>
      </w:r>
      <w:r>
        <w:rPr>
          <w:rFonts w:ascii="Times New Roman" w:hAnsi="Times New Roman" w:cs="Times New Roman"/>
          <w:sz w:val="24"/>
          <w:szCs w:val="24"/>
        </w:rPr>
        <w:t>Ерзовского городского поселения</w:t>
      </w:r>
      <w:r w:rsidRPr="00747E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7EB5">
        <w:rPr>
          <w:rFonts w:ascii="Times New Roman" w:hAnsi="Times New Roman" w:cs="Times New Roman"/>
          <w:sz w:val="24"/>
          <w:szCs w:val="24"/>
        </w:rPr>
        <w:t>«_______________»</w:t>
      </w:r>
      <w:r w:rsidRPr="00747EB5">
        <w:rPr>
          <w:rFonts w:ascii="Times New Roman" w:hAnsi="Times New Roman" w:cs="Times New Roman"/>
          <w:sz w:val="24"/>
          <w:szCs w:val="24"/>
        </w:rPr>
        <w:tab/>
      </w:r>
      <w:r w:rsidRPr="00747EB5">
        <w:rPr>
          <w:rFonts w:ascii="Times New Roman" w:hAnsi="Times New Roman" w:cs="Times New Roman"/>
          <w:noProof/>
          <w:sz w:val="24"/>
          <w:szCs w:val="24"/>
        </w:rPr>
        <w:t xml:space="preserve">______________ _____________  </w:t>
      </w:r>
    </w:p>
    <w:p w:rsidR="008B7DB2" w:rsidRPr="00747EB5" w:rsidRDefault="008B7DB2" w:rsidP="008B7DB2">
      <w:pPr>
        <w:pStyle w:val="aff3"/>
        <w:rPr>
          <w:rFonts w:ascii="Times New Roman" w:hAnsi="Times New Roman" w:cs="Times New Roman"/>
          <w:sz w:val="24"/>
          <w:szCs w:val="24"/>
        </w:rPr>
      </w:pPr>
      <w:r w:rsidRPr="00747EB5">
        <w:rPr>
          <w:rFonts w:ascii="Times New Roman" w:hAnsi="Times New Roman" w:cs="Times New Roman"/>
          <w:sz w:val="24"/>
          <w:szCs w:val="24"/>
        </w:rPr>
        <w:t xml:space="preserve"> </w:t>
      </w:r>
      <w:r w:rsidRPr="00747EB5">
        <w:rPr>
          <w:rFonts w:ascii="Times New Roman" w:hAnsi="Times New Roman" w:cs="Times New Roman"/>
          <w:noProof/>
          <w:sz w:val="24"/>
          <w:szCs w:val="24"/>
        </w:rPr>
        <w:t xml:space="preserve">                                                                                (дата)              (подпись)          (Ф.И.О.)</w:t>
      </w:r>
    </w:p>
    <w:p w:rsidR="008B7DB2" w:rsidRPr="00747EB5" w:rsidRDefault="008B7DB2" w:rsidP="008B7DB2">
      <w:pPr>
        <w:pStyle w:val="aff3"/>
        <w:rPr>
          <w:rFonts w:ascii="Times New Roman" w:hAnsi="Times New Roman" w:cs="Times New Roman"/>
          <w:sz w:val="24"/>
          <w:szCs w:val="24"/>
        </w:rPr>
      </w:pPr>
      <w:r w:rsidRPr="00747EB5">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8B7DB2" w:rsidRPr="00747EB5" w:rsidRDefault="008B7DB2" w:rsidP="008B7DB2">
      <w:r w:rsidRPr="00747EB5">
        <w:t xml:space="preserve"> </w:t>
      </w:r>
      <w:r w:rsidRPr="00747EB5">
        <w:tab/>
      </w:r>
      <w:r w:rsidRPr="00747EB5">
        <w:tab/>
      </w:r>
      <w:r w:rsidRPr="00747EB5">
        <w:tab/>
      </w:r>
      <w:r w:rsidRPr="00747EB5">
        <w:tab/>
        <w:t>М.П.</w:t>
      </w:r>
    </w:p>
    <w:p w:rsidR="008B7DB2" w:rsidRPr="00747EB5" w:rsidRDefault="008B7DB2" w:rsidP="008B7DB2">
      <w:pPr>
        <w:pStyle w:val="aff3"/>
        <w:jc w:val="center"/>
        <w:rPr>
          <w:rFonts w:ascii="Times New Roman" w:hAnsi="Times New Roman" w:cs="Times New Roman"/>
          <w:noProof/>
          <w:sz w:val="24"/>
          <w:szCs w:val="24"/>
        </w:rPr>
      </w:pPr>
    </w:p>
    <w:p w:rsidR="008B7DB2" w:rsidRPr="00747EB5" w:rsidRDefault="008B7DB2" w:rsidP="008B7DB2">
      <w:pPr>
        <w:pStyle w:val="aff3"/>
        <w:jc w:val="center"/>
        <w:rPr>
          <w:rFonts w:ascii="Times New Roman" w:hAnsi="Times New Roman" w:cs="Times New Roman"/>
          <w:noProof/>
          <w:sz w:val="24"/>
          <w:szCs w:val="24"/>
        </w:rPr>
      </w:pPr>
    </w:p>
    <w:p w:rsidR="008B7DB2" w:rsidRPr="00747EB5" w:rsidRDefault="008B7DB2" w:rsidP="008B7DB2">
      <w:pPr>
        <w:pStyle w:val="aff3"/>
        <w:jc w:val="center"/>
        <w:rPr>
          <w:rFonts w:ascii="Times New Roman" w:hAnsi="Times New Roman" w:cs="Times New Roman"/>
          <w:noProof/>
          <w:sz w:val="24"/>
          <w:szCs w:val="24"/>
        </w:rPr>
      </w:pPr>
    </w:p>
    <w:p w:rsidR="008B7DB2" w:rsidRPr="00747EB5" w:rsidRDefault="008B7DB2" w:rsidP="008B7DB2">
      <w:pPr>
        <w:pStyle w:val="aff3"/>
        <w:jc w:val="center"/>
        <w:rPr>
          <w:rFonts w:ascii="Times New Roman" w:hAnsi="Times New Roman" w:cs="Times New Roman"/>
          <w:noProof/>
          <w:sz w:val="24"/>
          <w:szCs w:val="24"/>
        </w:rPr>
      </w:pPr>
    </w:p>
    <w:p w:rsidR="008B7DB2" w:rsidRPr="00747EB5" w:rsidRDefault="008B7DB2" w:rsidP="008B7DB2">
      <w:pPr>
        <w:pStyle w:val="aff3"/>
        <w:jc w:val="center"/>
        <w:rPr>
          <w:rFonts w:ascii="Times New Roman" w:hAnsi="Times New Roman" w:cs="Times New Roman"/>
          <w:noProof/>
          <w:sz w:val="24"/>
          <w:szCs w:val="24"/>
        </w:rPr>
      </w:pPr>
    </w:p>
    <w:p w:rsidR="008B7DB2" w:rsidRPr="00747EB5" w:rsidRDefault="008B7DB2" w:rsidP="008B7DB2">
      <w:pPr>
        <w:pStyle w:val="aff3"/>
        <w:jc w:val="center"/>
        <w:rPr>
          <w:rFonts w:ascii="Times New Roman" w:hAnsi="Times New Roman" w:cs="Times New Roman"/>
          <w:sz w:val="24"/>
          <w:szCs w:val="24"/>
        </w:rPr>
      </w:pPr>
      <w:r w:rsidRPr="00747EB5">
        <w:rPr>
          <w:rFonts w:ascii="Times New Roman" w:hAnsi="Times New Roman" w:cs="Times New Roman"/>
          <w:noProof/>
          <w:sz w:val="24"/>
          <w:szCs w:val="24"/>
        </w:rPr>
        <w:t>Выписка</w:t>
      </w:r>
    </w:p>
    <w:p w:rsidR="008B7DB2" w:rsidRPr="00747EB5" w:rsidRDefault="008B7DB2" w:rsidP="008B7DB2">
      <w:pPr>
        <w:pStyle w:val="aff3"/>
        <w:jc w:val="center"/>
        <w:rPr>
          <w:rFonts w:ascii="Times New Roman" w:hAnsi="Times New Roman" w:cs="Times New Roman"/>
          <w:sz w:val="24"/>
          <w:szCs w:val="24"/>
        </w:rPr>
      </w:pPr>
      <w:r w:rsidRPr="00747EB5">
        <w:rPr>
          <w:rFonts w:ascii="Times New Roman" w:hAnsi="Times New Roman" w:cs="Times New Roman"/>
          <w:noProof/>
          <w:sz w:val="24"/>
          <w:szCs w:val="24"/>
        </w:rPr>
        <w:t>из реестра муниципального и</w:t>
      </w:r>
      <w:r>
        <w:rPr>
          <w:rFonts w:ascii="Times New Roman" w:hAnsi="Times New Roman" w:cs="Times New Roman"/>
          <w:noProof/>
          <w:sz w:val="24"/>
          <w:szCs w:val="24"/>
        </w:rPr>
        <w:t xml:space="preserve">мущества </w:t>
      </w:r>
      <w:r>
        <w:rPr>
          <w:rFonts w:ascii="Times New Roman" w:hAnsi="Times New Roman"/>
          <w:sz w:val="24"/>
          <w:szCs w:val="24"/>
        </w:rPr>
        <w:t>Ерзовского городского</w:t>
      </w:r>
      <w:r w:rsidRPr="00747EB5">
        <w:rPr>
          <w:rFonts w:ascii="Times New Roman" w:hAnsi="Times New Roman"/>
          <w:sz w:val="24"/>
          <w:szCs w:val="24"/>
        </w:rPr>
        <w:t xml:space="preserve"> </w:t>
      </w:r>
      <w:r>
        <w:rPr>
          <w:rFonts w:ascii="Times New Roman" w:hAnsi="Times New Roman" w:cs="Times New Roman"/>
          <w:noProof/>
          <w:sz w:val="24"/>
          <w:szCs w:val="24"/>
        </w:rPr>
        <w:t xml:space="preserve">поселения </w:t>
      </w:r>
    </w:p>
    <w:p w:rsidR="008B7DB2" w:rsidRDefault="008B7DB2" w:rsidP="008B7DB2">
      <w:pPr>
        <w:pStyle w:val="aff3"/>
        <w:jc w:val="center"/>
        <w:rPr>
          <w:rFonts w:ascii="Times New Roman" w:hAnsi="Times New Roman" w:cs="Times New Roman"/>
          <w:noProof/>
          <w:sz w:val="24"/>
          <w:szCs w:val="24"/>
        </w:rPr>
      </w:pPr>
    </w:p>
    <w:p w:rsidR="008B7DB2" w:rsidRPr="00747EB5" w:rsidRDefault="008B7DB2" w:rsidP="008B7DB2">
      <w:pPr>
        <w:pStyle w:val="aff3"/>
        <w:jc w:val="center"/>
        <w:rPr>
          <w:rFonts w:ascii="Times New Roman" w:hAnsi="Times New Roman" w:cs="Times New Roman"/>
          <w:sz w:val="24"/>
          <w:szCs w:val="24"/>
        </w:rPr>
      </w:pPr>
      <w:r w:rsidRPr="00747EB5">
        <w:rPr>
          <w:rFonts w:ascii="Times New Roman" w:hAnsi="Times New Roman" w:cs="Times New Roman"/>
          <w:noProof/>
          <w:sz w:val="24"/>
          <w:szCs w:val="24"/>
        </w:rPr>
        <w:t>от  ___________ 20___ г.</w:t>
      </w:r>
    </w:p>
    <w:p w:rsidR="008B7DB2" w:rsidRPr="00747EB5" w:rsidRDefault="008B7DB2" w:rsidP="008B7DB2">
      <w:pPr>
        <w:jc w:val="center"/>
      </w:pPr>
    </w:p>
    <w:p w:rsidR="008B7DB2" w:rsidRPr="00747EB5" w:rsidRDefault="008B7DB2" w:rsidP="008B7DB2">
      <w:pPr>
        <w:pStyle w:val="aff3"/>
        <w:jc w:val="center"/>
        <w:rPr>
          <w:rFonts w:ascii="Times New Roman" w:hAnsi="Times New Roman" w:cs="Times New Roman"/>
          <w:noProof/>
          <w:sz w:val="24"/>
          <w:szCs w:val="24"/>
        </w:rPr>
      </w:pPr>
      <w:r w:rsidRPr="00747EB5">
        <w:rPr>
          <w:rFonts w:ascii="Times New Roman" w:hAnsi="Times New Roman" w:cs="Times New Roman"/>
          <w:noProof/>
          <w:sz w:val="24"/>
          <w:szCs w:val="24"/>
        </w:rPr>
        <w:t>Настоящая выписка содержит сведения о  земельном участке</w:t>
      </w:r>
    </w:p>
    <w:p w:rsidR="008B7DB2" w:rsidRPr="00747EB5" w:rsidRDefault="008B7DB2" w:rsidP="008B7DB2">
      <w:pPr>
        <w:pStyle w:val="aff3"/>
        <w:jc w:val="center"/>
        <w:rPr>
          <w:rFonts w:ascii="Times New Roman" w:hAnsi="Times New Roman" w:cs="Times New Roman"/>
          <w:noProof/>
          <w:sz w:val="24"/>
          <w:szCs w:val="24"/>
        </w:rPr>
      </w:pPr>
      <w:proofErr w:type="gramStart"/>
      <w:r w:rsidRPr="00747EB5">
        <w:rPr>
          <w:rFonts w:ascii="Times New Roman" w:hAnsi="Times New Roman" w:cs="Times New Roman"/>
          <w:noProof/>
          <w:sz w:val="24"/>
          <w:szCs w:val="24"/>
        </w:rPr>
        <w:t>числящемся на балансе администрации муниципального образования «__________»  и находящемся</w:t>
      </w:r>
      <w:r w:rsidRPr="00747EB5">
        <w:rPr>
          <w:rFonts w:ascii="Times New Roman" w:hAnsi="Times New Roman" w:cs="Times New Roman"/>
          <w:sz w:val="24"/>
          <w:szCs w:val="24"/>
        </w:rPr>
        <w:t xml:space="preserve"> на праве  </w:t>
      </w:r>
      <w:r w:rsidRPr="00747EB5">
        <w:rPr>
          <w:rFonts w:ascii="Times New Roman" w:hAnsi="Times New Roman" w:cs="Times New Roman"/>
          <w:noProof/>
          <w:sz w:val="24"/>
          <w:szCs w:val="24"/>
        </w:rPr>
        <w:t>_______________________________________________________________________</w:t>
      </w:r>
      <w:proofErr w:type="gramEnd"/>
    </w:p>
    <w:p w:rsidR="008B7DB2" w:rsidRPr="00747EB5" w:rsidRDefault="008B7DB2" w:rsidP="008B7DB2">
      <w:pPr>
        <w:pStyle w:val="aff3"/>
        <w:jc w:val="center"/>
        <w:rPr>
          <w:rFonts w:ascii="Times New Roman" w:hAnsi="Times New Roman" w:cs="Times New Roman"/>
          <w:noProof/>
          <w:sz w:val="24"/>
          <w:szCs w:val="24"/>
        </w:rPr>
      </w:pPr>
      <w:r w:rsidRPr="00747EB5">
        <w:rPr>
          <w:rFonts w:ascii="Times New Roman" w:hAnsi="Times New Roman" w:cs="Times New Roman"/>
          <w:noProof/>
          <w:sz w:val="24"/>
          <w:szCs w:val="24"/>
        </w:rPr>
        <w:t xml:space="preserve">         </w:t>
      </w:r>
      <w:r w:rsidRPr="00747EB5">
        <w:rPr>
          <w:rFonts w:ascii="Times New Roman" w:hAnsi="Times New Roman" w:cs="Times New Roman"/>
          <w:noProof/>
          <w:sz w:val="24"/>
          <w:szCs w:val="24"/>
        </w:rPr>
        <w:tab/>
        <w:t>(соответствующее вещное право)</w:t>
      </w:r>
    </w:p>
    <w:p w:rsidR="008B7DB2" w:rsidRPr="00747EB5" w:rsidRDefault="008B7DB2" w:rsidP="008B7DB2">
      <w:pPr>
        <w:pStyle w:val="aff3"/>
        <w:jc w:val="center"/>
        <w:rPr>
          <w:rFonts w:ascii="Times New Roman" w:hAnsi="Times New Roman" w:cs="Times New Roman"/>
          <w:noProof/>
          <w:sz w:val="24"/>
          <w:szCs w:val="24"/>
        </w:rPr>
      </w:pPr>
      <w:r w:rsidRPr="00747EB5">
        <w:rPr>
          <w:rFonts w:ascii="Times New Roman" w:hAnsi="Times New Roman" w:cs="Times New Roman"/>
          <w:sz w:val="24"/>
          <w:szCs w:val="24"/>
        </w:rPr>
        <w:t>________________________________________________________________</w:t>
      </w:r>
    </w:p>
    <w:p w:rsidR="008B7DB2" w:rsidRPr="00747EB5" w:rsidRDefault="008B7DB2" w:rsidP="008B7DB2">
      <w:pPr>
        <w:jc w:val="center"/>
      </w:pPr>
      <w:r w:rsidRPr="00747EB5">
        <w:t xml:space="preserve">          (наименование правообладателя)</w:t>
      </w:r>
    </w:p>
    <w:p w:rsidR="008B7DB2" w:rsidRPr="00747EB5" w:rsidRDefault="008B7DB2" w:rsidP="008B7DB2">
      <w:pPr>
        <w:jc w:val="center"/>
      </w:pPr>
    </w:p>
    <w:p w:rsidR="008B7DB2" w:rsidRPr="00747EB5" w:rsidRDefault="008B7DB2" w:rsidP="008B7DB2">
      <w:pPr>
        <w:jc w:val="center"/>
      </w:pPr>
      <w:r w:rsidRPr="00747EB5">
        <w:t>Реестровый № ____, присвоен ___________ 20___ г.</w:t>
      </w:r>
    </w:p>
    <w:p w:rsidR="008B7DB2" w:rsidRPr="00747EB5" w:rsidRDefault="008B7DB2" w:rsidP="008B7DB2"/>
    <w:tbl>
      <w:tblPr>
        <w:tblW w:w="106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604"/>
        <w:gridCol w:w="3459"/>
      </w:tblGrid>
      <w:tr w:rsidR="008B7DB2" w:rsidRPr="00747EB5" w:rsidTr="0026052B">
        <w:tc>
          <w:tcPr>
            <w:tcW w:w="594" w:type="dxa"/>
          </w:tcPr>
          <w:p w:rsidR="008B7DB2" w:rsidRPr="00747EB5" w:rsidRDefault="008B7DB2" w:rsidP="0026052B">
            <w:r w:rsidRPr="00747EB5">
              <w:t xml:space="preserve">№ </w:t>
            </w:r>
            <w:proofErr w:type="spellStart"/>
            <w:proofErr w:type="gramStart"/>
            <w:r w:rsidRPr="00747EB5">
              <w:t>п</w:t>
            </w:r>
            <w:proofErr w:type="spellEnd"/>
            <w:proofErr w:type="gramEnd"/>
            <w:r w:rsidRPr="00747EB5">
              <w:t>/</w:t>
            </w:r>
            <w:proofErr w:type="spellStart"/>
            <w:r w:rsidRPr="00747EB5">
              <w:t>п</w:t>
            </w:r>
            <w:proofErr w:type="spellEnd"/>
          </w:p>
        </w:tc>
        <w:tc>
          <w:tcPr>
            <w:tcW w:w="6604" w:type="dxa"/>
          </w:tcPr>
          <w:p w:rsidR="008B7DB2" w:rsidRPr="00747EB5" w:rsidRDefault="008B7DB2" w:rsidP="0026052B">
            <w:r w:rsidRPr="00747EB5">
              <w:t>Наименование сведений</w:t>
            </w:r>
          </w:p>
        </w:tc>
        <w:tc>
          <w:tcPr>
            <w:tcW w:w="3459" w:type="dxa"/>
          </w:tcPr>
          <w:p w:rsidR="008B7DB2" w:rsidRPr="00747EB5" w:rsidRDefault="008B7DB2" w:rsidP="0026052B">
            <w:r w:rsidRPr="00747EB5">
              <w:t>Значение сведений</w:t>
            </w:r>
          </w:p>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Адрес</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ОГРН  правообладателя</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Свидетельство о регистрации права собственности</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Документы – основания возникновения права собственности муниципального образования «_________________»</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Общая площадь</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Кадастровый  номер</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Кадастровая стоимость, руб.</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Категория земель</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Вид разрешенного использования</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 xml:space="preserve">Документы – основания изъятия из оборота </w:t>
            </w:r>
          </w:p>
          <w:p w:rsidR="008B7DB2" w:rsidRPr="00747EB5" w:rsidRDefault="008B7DB2" w:rsidP="0026052B">
            <w:r w:rsidRPr="00747EB5">
              <w:t>(ограничения оборота)</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Ограничение (обременение)</w:t>
            </w:r>
          </w:p>
        </w:tc>
        <w:tc>
          <w:tcPr>
            <w:tcW w:w="3459" w:type="dxa"/>
          </w:tcPr>
          <w:p w:rsidR="008B7DB2" w:rsidRPr="00747EB5" w:rsidRDefault="008B7DB2" w:rsidP="0026052B"/>
        </w:tc>
      </w:tr>
    </w:tbl>
    <w:p w:rsidR="008B7DB2" w:rsidRPr="00747EB5" w:rsidRDefault="008B7DB2" w:rsidP="008B7DB2"/>
    <w:p w:rsidR="008B7DB2" w:rsidRPr="00747EB5" w:rsidRDefault="008B7DB2" w:rsidP="008B7DB2"/>
    <w:p w:rsidR="008B7DB2" w:rsidRPr="00747EB5" w:rsidRDefault="008B7DB2" w:rsidP="008B7DB2"/>
    <w:p w:rsidR="008B7DB2" w:rsidRPr="00747EB5" w:rsidRDefault="008B7DB2" w:rsidP="008B7DB2">
      <w:pPr>
        <w:pStyle w:val="aff3"/>
        <w:rPr>
          <w:rFonts w:ascii="Times New Roman" w:hAnsi="Times New Roman" w:cs="Times New Roman"/>
          <w:sz w:val="24"/>
          <w:szCs w:val="24"/>
          <w:u w:val="single"/>
        </w:rPr>
      </w:pPr>
      <w:r w:rsidRPr="00747EB5">
        <w:rPr>
          <w:rFonts w:ascii="Times New Roman" w:hAnsi="Times New Roman" w:cs="Times New Roman"/>
          <w:sz w:val="24"/>
          <w:szCs w:val="24"/>
        </w:rPr>
        <w:t xml:space="preserve">Глава </w:t>
      </w:r>
      <w:r>
        <w:rPr>
          <w:rFonts w:ascii="Times New Roman" w:hAnsi="Times New Roman" w:cs="Times New Roman"/>
          <w:sz w:val="24"/>
          <w:szCs w:val="24"/>
        </w:rPr>
        <w:t>Ерзовского городского поселения</w:t>
      </w:r>
      <w:r w:rsidRPr="00747E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7EB5">
        <w:rPr>
          <w:rFonts w:ascii="Times New Roman" w:hAnsi="Times New Roman" w:cs="Times New Roman"/>
          <w:sz w:val="24"/>
          <w:szCs w:val="24"/>
        </w:rPr>
        <w:t>«_______________»</w:t>
      </w:r>
      <w:r w:rsidRPr="00747EB5">
        <w:rPr>
          <w:rFonts w:ascii="Times New Roman" w:hAnsi="Times New Roman" w:cs="Times New Roman"/>
          <w:sz w:val="24"/>
          <w:szCs w:val="24"/>
        </w:rPr>
        <w:tab/>
      </w:r>
      <w:r w:rsidRPr="00747EB5">
        <w:rPr>
          <w:rFonts w:ascii="Times New Roman" w:hAnsi="Times New Roman" w:cs="Times New Roman"/>
          <w:noProof/>
          <w:sz w:val="24"/>
          <w:szCs w:val="24"/>
        </w:rPr>
        <w:t xml:space="preserve">______________ _____________  </w:t>
      </w:r>
    </w:p>
    <w:p w:rsidR="008B7DB2" w:rsidRPr="00747EB5" w:rsidRDefault="008B7DB2" w:rsidP="008B7DB2">
      <w:pPr>
        <w:pStyle w:val="aff3"/>
        <w:rPr>
          <w:rFonts w:ascii="Times New Roman" w:hAnsi="Times New Roman" w:cs="Times New Roman"/>
          <w:sz w:val="24"/>
          <w:szCs w:val="24"/>
        </w:rPr>
      </w:pPr>
      <w:r w:rsidRPr="00747EB5">
        <w:rPr>
          <w:rFonts w:ascii="Times New Roman" w:hAnsi="Times New Roman" w:cs="Times New Roman"/>
          <w:sz w:val="24"/>
          <w:szCs w:val="24"/>
        </w:rPr>
        <w:t xml:space="preserve"> </w:t>
      </w:r>
      <w:r w:rsidRPr="00747EB5">
        <w:rPr>
          <w:rFonts w:ascii="Times New Roman" w:hAnsi="Times New Roman" w:cs="Times New Roman"/>
          <w:noProof/>
          <w:sz w:val="24"/>
          <w:szCs w:val="24"/>
        </w:rPr>
        <w:t xml:space="preserve">                                                                                (дата)              (подпись)          (Ф.И.О.)</w:t>
      </w:r>
    </w:p>
    <w:p w:rsidR="008B7DB2" w:rsidRPr="00747EB5" w:rsidRDefault="008B7DB2" w:rsidP="008B7DB2">
      <w:pPr>
        <w:pStyle w:val="aff3"/>
        <w:rPr>
          <w:rFonts w:ascii="Times New Roman" w:hAnsi="Times New Roman" w:cs="Times New Roman"/>
          <w:sz w:val="24"/>
          <w:szCs w:val="24"/>
        </w:rPr>
      </w:pPr>
      <w:r w:rsidRPr="00747EB5">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8B7DB2" w:rsidRPr="00747EB5" w:rsidRDefault="008B7DB2" w:rsidP="008B7DB2">
      <w:r w:rsidRPr="00747EB5">
        <w:t xml:space="preserve"> </w:t>
      </w:r>
      <w:r w:rsidRPr="00747EB5">
        <w:tab/>
      </w:r>
      <w:r w:rsidRPr="00747EB5">
        <w:tab/>
      </w:r>
      <w:r w:rsidRPr="00747EB5">
        <w:tab/>
      </w:r>
      <w:r w:rsidRPr="00747EB5">
        <w:tab/>
        <w:t>М.П.</w:t>
      </w:r>
    </w:p>
    <w:p w:rsidR="008B7DB2" w:rsidRPr="00747EB5" w:rsidRDefault="008B7DB2" w:rsidP="008B7DB2"/>
    <w:p w:rsidR="008B7DB2" w:rsidRPr="00747EB5" w:rsidRDefault="008B7DB2" w:rsidP="008B7DB2"/>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jc w:val="right"/>
        <w:rPr>
          <w:rFonts w:ascii="Times New Roman" w:hAnsi="Times New Roman" w:cs="Times New Roman"/>
          <w:sz w:val="24"/>
          <w:szCs w:val="24"/>
        </w:rPr>
      </w:pPr>
      <w:r w:rsidRPr="00747EB5">
        <w:rPr>
          <w:rFonts w:ascii="Times New Roman" w:hAnsi="Times New Roman" w:cs="Times New Roman"/>
          <w:sz w:val="24"/>
          <w:szCs w:val="24"/>
        </w:rPr>
        <w:t xml:space="preserve">Приложение 3 </w:t>
      </w:r>
    </w:p>
    <w:p w:rsidR="008B7DB2" w:rsidRPr="00747EB5" w:rsidRDefault="008B7DB2" w:rsidP="008B7DB2">
      <w:pPr>
        <w:pStyle w:val="ConsNormal"/>
        <w:widowControl/>
        <w:suppressAutoHyphens/>
        <w:ind w:left="3686" w:firstLine="0"/>
        <w:contextualSpacing/>
        <w:jc w:val="right"/>
        <w:rPr>
          <w:rFonts w:ascii="Times New Roman" w:hAnsi="Times New Roman" w:cs="Times New Roman"/>
          <w:sz w:val="24"/>
          <w:szCs w:val="24"/>
        </w:rPr>
      </w:pPr>
      <w:r w:rsidRPr="00747EB5">
        <w:rPr>
          <w:rFonts w:ascii="Times New Roman" w:hAnsi="Times New Roman" w:cs="Times New Roman"/>
          <w:sz w:val="24"/>
          <w:szCs w:val="24"/>
        </w:rPr>
        <w:t>к административному регламенту</w:t>
      </w:r>
    </w:p>
    <w:p w:rsidR="008B7DB2" w:rsidRPr="00747EB5" w:rsidRDefault="008B7DB2" w:rsidP="008B7DB2">
      <w:pPr>
        <w:pStyle w:val="ConsNormal"/>
        <w:widowControl/>
        <w:suppressAutoHyphens/>
        <w:ind w:left="3686" w:firstLine="0"/>
        <w:contextualSpacing/>
        <w:jc w:val="right"/>
        <w:rPr>
          <w:rFonts w:ascii="Times New Roman" w:hAnsi="Times New Roman" w:cs="Times New Roman"/>
          <w:sz w:val="24"/>
          <w:szCs w:val="24"/>
        </w:rPr>
      </w:pPr>
      <w:r w:rsidRPr="00747EB5">
        <w:rPr>
          <w:rFonts w:ascii="Times New Roman" w:hAnsi="Times New Roman" w:cs="Times New Roman"/>
          <w:sz w:val="24"/>
          <w:szCs w:val="24"/>
        </w:rPr>
        <w:t xml:space="preserve">«Предоставление информации об объектах </w:t>
      </w:r>
      <w:r>
        <w:rPr>
          <w:rFonts w:ascii="Times New Roman" w:hAnsi="Times New Roman" w:cs="Times New Roman"/>
          <w:sz w:val="24"/>
          <w:szCs w:val="24"/>
        </w:rPr>
        <w:t>имущества</w:t>
      </w:r>
      <w:r w:rsidRPr="00747EB5">
        <w:rPr>
          <w:rFonts w:ascii="Times New Roman" w:hAnsi="Times New Roman" w:cs="Times New Roman"/>
          <w:sz w:val="24"/>
          <w:szCs w:val="24"/>
        </w:rPr>
        <w:t xml:space="preserve">, содержащихся в реестре муниципальной собственности </w:t>
      </w:r>
      <w:r>
        <w:rPr>
          <w:rFonts w:ascii="Times New Roman" w:hAnsi="Times New Roman" w:cs="Times New Roman"/>
          <w:sz w:val="24"/>
          <w:szCs w:val="24"/>
        </w:rPr>
        <w:t>Ерзовского городского</w:t>
      </w:r>
      <w:r w:rsidRPr="00747EB5">
        <w:rPr>
          <w:rFonts w:ascii="Times New Roman" w:hAnsi="Times New Roman" w:cs="Times New Roman"/>
          <w:sz w:val="24"/>
          <w:szCs w:val="24"/>
        </w:rPr>
        <w:t xml:space="preserve"> поселения Городищенского муниципального района Волгоградской области»</w:t>
      </w:r>
    </w:p>
    <w:p w:rsidR="008B7DB2" w:rsidRPr="00747EB5" w:rsidRDefault="008B7DB2" w:rsidP="008B7DB2">
      <w:pPr>
        <w:pStyle w:val="ConsNormal"/>
        <w:widowControl/>
        <w:suppressAutoHyphens/>
        <w:ind w:left="3686" w:firstLine="0"/>
        <w:contextualSpacing/>
        <w:jc w:val="right"/>
        <w:rPr>
          <w:rFonts w:ascii="Times New Roman" w:hAnsi="Times New Roman" w:cs="Times New Roman"/>
          <w:sz w:val="24"/>
          <w:szCs w:val="24"/>
        </w:rPr>
      </w:pPr>
    </w:p>
    <w:p w:rsidR="008B7DB2" w:rsidRPr="00747EB5" w:rsidRDefault="008B7DB2" w:rsidP="008B7DB2">
      <w:pPr>
        <w:pStyle w:val="ConsNormal"/>
        <w:widowControl/>
        <w:ind w:firstLine="0"/>
        <w:jc w:val="center"/>
        <w:rPr>
          <w:rFonts w:ascii="Times New Roman" w:hAnsi="Times New Roman" w:cs="Times New Roman"/>
          <w:sz w:val="24"/>
          <w:szCs w:val="24"/>
        </w:rPr>
      </w:pPr>
    </w:p>
    <w:p w:rsidR="008B7DB2" w:rsidRPr="00747EB5" w:rsidRDefault="008B7DB2" w:rsidP="008B7DB2">
      <w:pPr>
        <w:jc w:val="center"/>
      </w:pPr>
      <w:r w:rsidRPr="00747EB5">
        <w:t xml:space="preserve">Уведомление об отказе в предоставлении сведений </w:t>
      </w:r>
    </w:p>
    <w:p w:rsidR="008B7DB2" w:rsidRPr="00747EB5" w:rsidRDefault="008B7DB2" w:rsidP="008B7DB2">
      <w:pPr>
        <w:jc w:val="center"/>
      </w:pPr>
      <w:r w:rsidRPr="00747EB5">
        <w:t>об имуществе</w:t>
      </w:r>
    </w:p>
    <w:p w:rsidR="008B7DB2" w:rsidRPr="00747EB5" w:rsidRDefault="008B7DB2" w:rsidP="008B7DB2">
      <w:pPr>
        <w:pStyle w:val="ConsNormal"/>
        <w:widowControl/>
        <w:ind w:firstLine="0"/>
        <w:jc w:val="center"/>
        <w:rPr>
          <w:rFonts w:ascii="Times New Roman" w:hAnsi="Times New Roman" w:cs="Times New Roman"/>
          <w:sz w:val="24"/>
          <w:szCs w:val="24"/>
        </w:rPr>
      </w:pPr>
    </w:p>
    <w:p w:rsidR="008B7DB2" w:rsidRPr="00747EB5" w:rsidRDefault="008B7DB2" w:rsidP="008B7DB2">
      <w:pPr>
        <w:pStyle w:val="ConsNormal"/>
        <w:widowControl/>
        <w:ind w:firstLine="0"/>
        <w:rPr>
          <w:rFonts w:ascii="Times New Roman" w:hAnsi="Times New Roman" w:cs="Times New Roman"/>
          <w:sz w:val="24"/>
          <w:szCs w:val="24"/>
        </w:rPr>
      </w:pPr>
      <w:r w:rsidRPr="00747EB5">
        <w:rPr>
          <w:rFonts w:ascii="Times New Roman" w:hAnsi="Times New Roman" w:cs="Times New Roman"/>
          <w:sz w:val="24"/>
          <w:szCs w:val="24"/>
        </w:rPr>
        <w:t>«_____» ________ 20____ г.</w:t>
      </w:r>
    </w:p>
    <w:p w:rsidR="008B7DB2" w:rsidRPr="00747EB5" w:rsidRDefault="008B7DB2" w:rsidP="008B7DB2">
      <w:pPr>
        <w:pStyle w:val="ConsNormal"/>
        <w:widowControl/>
        <w:ind w:firstLine="0"/>
        <w:rPr>
          <w:rFonts w:ascii="Times New Roman" w:hAnsi="Times New Roman" w:cs="Times New Roman"/>
          <w:sz w:val="24"/>
          <w:szCs w:val="24"/>
        </w:rPr>
      </w:pPr>
    </w:p>
    <w:p w:rsidR="008B7DB2" w:rsidRPr="00747EB5" w:rsidRDefault="008B7DB2" w:rsidP="008B7DB2">
      <w:pPr>
        <w:pStyle w:val="ConsNormal"/>
        <w:widowControl/>
        <w:ind w:firstLine="0"/>
        <w:jc w:val="both"/>
        <w:rPr>
          <w:rFonts w:ascii="Times New Roman" w:hAnsi="Times New Roman" w:cs="Times New Roman"/>
          <w:sz w:val="24"/>
          <w:szCs w:val="24"/>
        </w:rPr>
      </w:pPr>
      <w:r w:rsidRPr="00747EB5">
        <w:rPr>
          <w:rFonts w:ascii="Times New Roman" w:hAnsi="Times New Roman" w:cs="Times New Roman"/>
          <w:sz w:val="24"/>
          <w:szCs w:val="24"/>
        </w:rPr>
        <w:tab/>
        <w:t xml:space="preserve">Рассмотрев запрос  № ______________ от «_____» ________ 20____ г., поступивший на рассмотрение «_____» ________ 20____ г., сообщаю, что администрация </w:t>
      </w:r>
      <w:r>
        <w:rPr>
          <w:rFonts w:ascii="Times New Roman" w:hAnsi="Times New Roman" w:cs="Times New Roman"/>
          <w:sz w:val="24"/>
          <w:szCs w:val="24"/>
        </w:rPr>
        <w:t xml:space="preserve">Ерзовского городского поселения       </w:t>
      </w:r>
      <w:r w:rsidRPr="00747EB5">
        <w:rPr>
          <w:rFonts w:ascii="Times New Roman" w:hAnsi="Times New Roman" w:cs="Times New Roman"/>
          <w:sz w:val="24"/>
          <w:szCs w:val="24"/>
        </w:rPr>
        <w:t xml:space="preserve"> «_________________» отказывает в предоставлении сведений  об объект</w:t>
      </w:r>
      <w:proofErr w:type="gramStart"/>
      <w:r w:rsidRPr="00747EB5">
        <w:rPr>
          <w:rFonts w:ascii="Times New Roman" w:hAnsi="Times New Roman" w:cs="Times New Roman"/>
          <w:sz w:val="24"/>
          <w:szCs w:val="24"/>
        </w:rPr>
        <w:t>е(</w:t>
      </w:r>
      <w:proofErr w:type="gramEnd"/>
      <w:r w:rsidRPr="00747EB5">
        <w:rPr>
          <w:rFonts w:ascii="Times New Roman" w:hAnsi="Times New Roman" w:cs="Times New Roman"/>
          <w:sz w:val="24"/>
          <w:szCs w:val="24"/>
        </w:rPr>
        <w:t>ах):</w:t>
      </w:r>
    </w:p>
    <w:p w:rsidR="008B7DB2" w:rsidRPr="00747EB5" w:rsidRDefault="008B7DB2" w:rsidP="008B7DB2">
      <w:pPr>
        <w:jc w:val="both"/>
      </w:pPr>
    </w:p>
    <w:p w:rsidR="008B7DB2" w:rsidRPr="00747EB5" w:rsidRDefault="008B7DB2" w:rsidP="008B7DB2">
      <w:pPr>
        <w:jc w:val="both"/>
      </w:pPr>
      <w:r w:rsidRPr="00747EB5">
        <w:t xml:space="preserve">____________________________________________________________________ , </w:t>
      </w:r>
    </w:p>
    <w:p w:rsidR="008B7DB2" w:rsidRPr="00747EB5" w:rsidRDefault="008B7DB2" w:rsidP="008B7DB2">
      <w:pPr>
        <w:jc w:val="center"/>
      </w:pPr>
      <w:r w:rsidRPr="00747EB5">
        <w:t>(наименование, адрес или место положения объекта)</w:t>
      </w:r>
    </w:p>
    <w:p w:rsidR="008B7DB2" w:rsidRPr="00747EB5" w:rsidRDefault="008B7DB2" w:rsidP="008B7DB2">
      <w:pPr>
        <w:jc w:val="both"/>
      </w:pPr>
      <w:r w:rsidRPr="00747EB5">
        <w:t xml:space="preserve">поскольку сведения о нем в реестре муниципального имущества муниципального образования «_______________» отсутствуют. </w:t>
      </w:r>
    </w:p>
    <w:p w:rsidR="008B7DB2" w:rsidRPr="00747EB5" w:rsidRDefault="008B7DB2" w:rsidP="008B7DB2">
      <w:pPr>
        <w:pStyle w:val="ConsNormal"/>
        <w:widowControl/>
        <w:ind w:firstLine="0"/>
        <w:jc w:val="center"/>
        <w:rPr>
          <w:rFonts w:ascii="Times New Roman" w:hAnsi="Times New Roman" w:cs="Times New Roman"/>
          <w:sz w:val="24"/>
          <w:szCs w:val="24"/>
        </w:rPr>
      </w:pPr>
    </w:p>
    <w:p w:rsidR="008B7DB2" w:rsidRPr="00747EB5" w:rsidRDefault="008B7DB2" w:rsidP="008B7DB2"/>
    <w:p w:rsidR="008B7DB2" w:rsidRDefault="008B7DB2" w:rsidP="008B7DB2">
      <w:pPr>
        <w:pStyle w:val="aff3"/>
        <w:rPr>
          <w:rFonts w:ascii="Times New Roman" w:hAnsi="Times New Roman" w:cs="Times New Roman"/>
          <w:sz w:val="24"/>
          <w:szCs w:val="24"/>
        </w:rPr>
      </w:pPr>
    </w:p>
    <w:p w:rsidR="008B7DB2" w:rsidRPr="00747EB5" w:rsidRDefault="008B7DB2" w:rsidP="008B7DB2">
      <w:pPr>
        <w:pStyle w:val="aff3"/>
        <w:rPr>
          <w:rFonts w:ascii="Times New Roman" w:hAnsi="Times New Roman" w:cs="Times New Roman"/>
          <w:sz w:val="24"/>
          <w:szCs w:val="24"/>
          <w:u w:val="single"/>
        </w:rPr>
      </w:pPr>
      <w:r w:rsidRPr="00747EB5">
        <w:rPr>
          <w:rFonts w:ascii="Times New Roman" w:hAnsi="Times New Roman" w:cs="Times New Roman"/>
          <w:sz w:val="24"/>
          <w:szCs w:val="24"/>
        </w:rPr>
        <w:t xml:space="preserve">Глава </w:t>
      </w:r>
      <w:r>
        <w:rPr>
          <w:rFonts w:ascii="Times New Roman" w:hAnsi="Times New Roman" w:cs="Times New Roman"/>
          <w:sz w:val="24"/>
          <w:szCs w:val="24"/>
        </w:rPr>
        <w:t>Ерзовского городского поселения</w:t>
      </w:r>
      <w:r w:rsidRPr="00747E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7EB5">
        <w:rPr>
          <w:rFonts w:ascii="Times New Roman" w:hAnsi="Times New Roman" w:cs="Times New Roman"/>
          <w:sz w:val="24"/>
          <w:szCs w:val="24"/>
        </w:rPr>
        <w:t>«_______________»</w:t>
      </w:r>
      <w:r w:rsidRPr="00747EB5">
        <w:rPr>
          <w:rFonts w:ascii="Times New Roman" w:hAnsi="Times New Roman" w:cs="Times New Roman"/>
          <w:sz w:val="24"/>
          <w:szCs w:val="24"/>
        </w:rPr>
        <w:tab/>
      </w:r>
      <w:r w:rsidRPr="00747EB5">
        <w:rPr>
          <w:rFonts w:ascii="Times New Roman" w:hAnsi="Times New Roman" w:cs="Times New Roman"/>
          <w:noProof/>
          <w:sz w:val="24"/>
          <w:szCs w:val="24"/>
        </w:rPr>
        <w:t xml:space="preserve">______________ _____________  </w:t>
      </w:r>
    </w:p>
    <w:p w:rsidR="008B7DB2" w:rsidRPr="00747EB5" w:rsidRDefault="008B7DB2" w:rsidP="008B7DB2">
      <w:pPr>
        <w:pStyle w:val="aff3"/>
        <w:rPr>
          <w:rFonts w:ascii="Times New Roman" w:hAnsi="Times New Roman" w:cs="Times New Roman"/>
          <w:sz w:val="24"/>
          <w:szCs w:val="24"/>
        </w:rPr>
      </w:pPr>
      <w:r w:rsidRPr="00747EB5">
        <w:rPr>
          <w:rFonts w:ascii="Times New Roman" w:hAnsi="Times New Roman" w:cs="Times New Roman"/>
          <w:sz w:val="24"/>
          <w:szCs w:val="24"/>
        </w:rPr>
        <w:t xml:space="preserve"> </w:t>
      </w:r>
      <w:r w:rsidRPr="00747EB5">
        <w:rPr>
          <w:rFonts w:ascii="Times New Roman" w:hAnsi="Times New Roman" w:cs="Times New Roman"/>
          <w:noProof/>
          <w:sz w:val="24"/>
          <w:szCs w:val="24"/>
        </w:rPr>
        <w:t xml:space="preserve">                                                                                (дата)              (подпись)          (Ф.И.О.)</w:t>
      </w:r>
    </w:p>
    <w:p w:rsidR="008B7DB2" w:rsidRPr="00747EB5" w:rsidRDefault="008B7DB2" w:rsidP="008B7DB2">
      <w:pPr>
        <w:pStyle w:val="aff3"/>
        <w:rPr>
          <w:rFonts w:ascii="Times New Roman" w:hAnsi="Times New Roman" w:cs="Times New Roman"/>
          <w:sz w:val="24"/>
          <w:szCs w:val="24"/>
        </w:rPr>
      </w:pPr>
      <w:r w:rsidRPr="00747EB5">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8B7DB2" w:rsidRPr="00747EB5" w:rsidRDefault="008B7DB2" w:rsidP="008B7DB2">
      <w:r w:rsidRPr="00747EB5">
        <w:t xml:space="preserve"> </w:t>
      </w:r>
      <w:r w:rsidRPr="00747EB5">
        <w:tab/>
      </w:r>
      <w:r w:rsidRPr="00747EB5">
        <w:tab/>
      </w:r>
      <w:r w:rsidRPr="00747EB5">
        <w:tab/>
      </w:r>
      <w:r w:rsidRPr="00747EB5">
        <w:tab/>
        <w:t>М.П.</w:t>
      </w:r>
    </w:p>
    <w:p w:rsidR="008B7DB2" w:rsidRPr="00747EB5" w:rsidRDefault="008B7DB2" w:rsidP="008B7DB2"/>
    <w:p w:rsidR="008B7DB2" w:rsidRPr="00747EB5"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contextualSpacing/>
        <w:rPr>
          <w:rFonts w:ascii="Times New Roman" w:hAnsi="Times New Roman" w:cs="Times New Roman"/>
          <w:sz w:val="24"/>
          <w:szCs w:val="24"/>
        </w:rPr>
      </w:pPr>
    </w:p>
    <w:p w:rsidR="008B7DB2" w:rsidRDefault="008B7DB2" w:rsidP="008B7DB2">
      <w:pPr>
        <w:pStyle w:val="ConsNormal"/>
        <w:widowControl/>
        <w:suppressAutoHyphens/>
        <w:contextualSpacing/>
        <w:rPr>
          <w:rFonts w:ascii="Times New Roman" w:hAnsi="Times New Roman" w:cs="Times New Roman"/>
          <w:sz w:val="24"/>
          <w:szCs w:val="24"/>
        </w:rPr>
      </w:pPr>
    </w:p>
    <w:p w:rsidR="008B7DB2" w:rsidRDefault="008B7DB2" w:rsidP="008B7DB2">
      <w:pPr>
        <w:pStyle w:val="ConsNormal"/>
        <w:widowControl/>
        <w:suppressAutoHyphens/>
        <w:contextualSpacing/>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jc w:val="right"/>
        <w:rPr>
          <w:rFonts w:ascii="Times New Roman" w:hAnsi="Times New Roman" w:cs="Times New Roman"/>
          <w:sz w:val="24"/>
          <w:szCs w:val="24"/>
        </w:rPr>
      </w:pPr>
      <w:r w:rsidRPr="00747EB5">
        <w:rPr>
          <w:rFonts w:ascii="Times New Roman" w:hAnsi="Times New Roman" w:cs="Times New Roman"/>
          <w:sz w:val="24"/>
          <w:szCs w:val="24"/>
        </w:rPr>
        <w:lastRenderedPageBreak/>
        <w:t>Приложение 4</w:t>
      </w:r>
    </w:p>
    <w:p w:rsidR="008B7DB2" w:rsidRPr="00747EB5" w:rsidRDefault="008B7DB2" w:rsidP="008B7DB2">
      <w:pPr>
        <w:suppressAutoHyphens/>
        <w:ind w:left="4395" w:right="-143"/>
        <w:jc w:val="right"/>
        <w:rPr>
          <w:bCs/>
        </w:rPr>
      </w:pPr>
      <w:r w:rsidRPr="00747EB5">
        <w:rPr>
          <w:bCs/>
        </w:rPr>
        <w:t xml:space="preserve">к административному регламенту </w:t>
      </w:r>
    </w:p>
    <w:p w:rsidR="008B7DB2" w:rsidRPr="00747EB5" w:rsidRDefault="008B7DB2" w:rsidP="008B7DB2">
      <w:pPr>
        <w:suppressAutoHyphens/>
        <w:ind w:left="4395" w:right="-143"/>
        <w:jc w:val="right"/>
      </w:pPr>
      <w:r w:rsidRPr="00747EB5">
        <w:t xml:space="preserve">«Предоставление информации об объектах </w:t>
      </w:r>
      <w:r>
        <w:t>имущества</w:t>
      </w:r>
      <w:r w:rsidRPr="00747EB5">
        <w:t xml:space="preserve">, содержащихся в реестре муниципальной собственности </w:t>
      </w:r>
      <w:r>
        <w:t>Ерзовского городского</w:t>
      </w:r>
      <w:r w:rsidRPr="00747EB5">
        <w:t xml:space="preserve"> поселения Городищенского муниципального района Волгоградской области»</w:t>
      </w:r>
    </w:p>
    <w:p w:rsidR="008B7DB2" w:rsidRPr="00747EB5" w:rsidRDefault="008B7DB2" w:rsidP="008B7DB2">
      <w:pPr>
        <w:suppressAutoHyphens/>
        <w:ind w:left="4395" w:right="-143"/>
        <w:jc w:val="right"/>
      </w:pPr>
    </w:p>
    <w:p w:rsidR="008B7DB2" w:rsidRDefault="008B7DB2" w:rsidP="008B7DB2">
      <w:pPr>
        <w:suppressAutoHyphens/>
        <w:ind w:left="4395" w:right="-143"/>
        <w:jc w:val="right"/>
        <w:rPr>
          <w:i/>
        </w:rPr>
      </w:pPr>
    </w:p>
    <w:p w:rsidR="008B7DB2" w:rsidRPr="00747EB5" w:rsidRDefault="008B7DB2" w:rsidP="008B7DB2">
      <w:pPr>
        <w:suppressAutoHyphens/>
        <w:ind w:left="4395" w:right="-143"/>
        <w:jc w:val="right"/>
        <w:rPr>
          <w:i/>
        </w:rPr>
      </w:pPr>
      <w:r w:rsidRPr="00747EB5">
        <w:rPr>
          <w:i/>
        </w:rPr>
        <w:t>Форма</w:t>
      </w:r>
      <w:r>
        <w:rPr>
          <w:i/>
        </w:rPr>
        <w:t xml:space="preserve"> заявления</w:t>
      </w:r>
    </w:p>
    <w:tbl>
      <w:tblPr>
        <w:tblW w:w="0" w:type="auto"/>
        <w:tblInd w:w="4219" w:type="dxa"/>
        <w:tblBorders>
          <w:bottom w:val="single" w:sz="4" w:space="0" w:color="auto"/>
        </w:tblBorders>
        <w:tblLook w:val="01E0"/>
      </w:tblPr>
      <w:tblGrid>
        <w:gridCol w:w="5352"/>
      </w:tblGrid>
      <w:tr w:rsidR="008B7DB2" w:rsidRPr="00747EB5" w:rsidTr="0026052B">
        <w:tc>
          <w:tcPr>
            <w:tcW w:w="5918" w:type="dxa"/>
            <w:tcBorders>
              <w:top w:val="nil"/>
              <w:left w:val="nil"/>
              <w:bottom w:val="single" w:sz="4" w:space="0" w:color="auto"/>
              <w:right w:val="nil"/>
            </w:tcBorders>
          </w:tcPr>
          <w:p w:rsidR="008B7DB2" w:rsidRPr="00747EB5" w:rsidRDefault="008B7DB2" w:rsidP="0026052B">
            <w:pPr>
              <w:widowControl w:val="0"/>
              <w:rPr>
                <w:i/>
              </w:rPr>
            </w:pPr>
            <w:r>
              <w:rPr>
                <w:i/>
              </w:rPr>
              <w:t xml:space="preserve">                 Главе Ерзовского городского поселения</w:t>
            </w:r>
          </w:p>
        </w:tc>
      </w:tr>
    </w:tbl>
    <w:p w:rsidR="008B7DB2" w:rsidRPr="00747EB5" w:rsidRDefault="008B7DB2" w:rsidP="008B7DB2">
      <w:pPr>
        <w:pStyle w:val="ConsPlusNonformat"/>
        <w:jc w:val="right"/>
        <w:rPr>
          <w:rFonts w:ascii="Times New Roman" w:hAnsi="Times New Roman" w:cs="Times New Roman"/>
          <w:sz w:val="24"/>
          <w:szCs w:val="24"/>
        </w:rPr>
      </w:pPr>
      <w:r w:rsidRPr="00747EB5">
        <w:rPr>
          <w:rFonts w:ascii="Times New Roman" w:hAnsi="Times New Roman" w:cs="Times New Roman"/>
          <w:sz w:val="24"/>
          <w:szCs w:val="24"/>
        </w:rPr>
        <w:t xml:space="preserve">                                                                                           (наименование уполномоченного органа местного самоуправления)</w:t>
      </w:r>
    </w:p>
    <w:tbl>
      <w:tblPr>
        <w:tblW w:w="0" w:type="auto"/>
        <w:tblInd w:w="4219" w:type="dxa"/>
        <w:tblBorders>
          <w:bottom w:val="single" w:sz="4" w:space="0" w:color="auto"/>
        </w:tblBorders>
        <w:tblLook w:val="01E0"/>
      </w:tblPr>
      <w:tblGrid>
        <w:gridCol w:w="5352"/>
      </w:tblGrid>
      <w:tr w:rsidR="008B7DB2" w:rsidRPr="00747EB5" w:rsidTr="0026052B">
        <w:tc>
          <w:tcPr>
            <w:tcW w:w="5918" w:type="dxa"/>
            <w:tcBorders>
              <w:top w:val="nil"/>
              <w:left w:val="nil"/>
              <w:bottom w:val="single" w:sz="4" w:space="0" w:color="auto"/>
              <w:right w:val="nil"/>
            </w:tcBorders>
          </w:tcPr>
          <w:p w:rsidR="008B7DB2" w:rsidRPr="00747EB5" w:rsidRDefault="008B7DB2" w:rsidP="0026052B">
            <w:pPr>
              <w:widowControl w:val="0"/>
              <w:jc w:val="right"/>
              <w:rPr>
                <w:i/>
              </w:rPr>
            </w:pPr>
          </w:p>
        </w:tc>
      </w:tr>
    </w:tbl>
    <w:p w:rsidR="008B7DB2" w:rsidRPr="00747EB5" w:rsidRDefault="008B7DB2" w:rsidP="008B7DB2">
      <w:pPr>
        <w:pStyle w:val="ConsPlusNonformat"/>
        <w:ind w:firstLine="4536"/>
        <w:jc w:val="right"/>
        <w:rPr>
          <w:rFonts w:ascii="Times New Roman" w:hAnsi="Times New Roman" w:cs="Times New Roman"/>
          <w:sz w:val="24"/>
          <w:szCs w:val="24"/>
        </w:rPr>
      </w:pPr>
      <w:r w:rsidRPr="00747EB5">
        <w:rPr>
          <w:rFonts w:ascii="Times New Roman" w:hAnsi="Times New Roman" w:cs="Times New Roman"/>
          <w:sz w:val="24"/>
          <w:szCs w:val="24"/>
        </w:rPr>
        <w:t xml:space="preserve">                  (фамилия, имя, отчество должностного лица)</w:t>
      </w:r>
    </w:p>
    <w:tbl>
      <w:tblPr>
        <w:tblW w:w="5528" w:type="dxa"/>
        <w:tblInd w:w="4682" w:type="dxa"/>
        <w:tblBorders>
          <w:bottom w:val="single" w:sz="4" w:space="0" w:color="auto"/>
        </w:tblBorders>
        <w:tblLook w:val="01E0"/>
      </w:tblPr>
      <w:tblGrid>
        <w:gridCol w:w="29"/>
        <w:gridCol w:w="5323"/>
        <w:gridCol w:w="176"/>
      </w:tblGrid>
      <w:tr w:rsidR="008B7DB2" w:rsidRPr="00747EB5" w:rsidTr="0026052B">
        <w:trPr>
          <w:gridAfter w:val="1"/>
          <w:wAfter w:w="176" w:type="dxa"/>
        </w:trPr>
        <w:tc>
          <w:tcPr>
            <w:tcW w:w="5352" w:type="dxa"/>
            <w:gridSpan w:val="2"/>
            <w:tcBorders>
              <w:top w:val="nil"/>
              <w:left w:val="nil"/>
              <w:bottom w:val="nil"/>
              <w:right w:val="nil"/>
            </w:tcBorders>
          </w:tcPr>
          <w:p w:rsidR="008B7DB2" w:rsidRPr="00747EB5" w:rsidRDefault="008B7DB2" w:rsidP="0026052B">
            <w:pPr>
              <w:widowControl w:val="0"/>
              <w:jc w:val="right"/>
              <w:rPr>
                <w:i/>
              </w:rPr>
            </w:pPr>
          </w:p>
        </w:tc>
      </w:tr>
      <w:tr w:rsidR="008B7DB2" w:rsidRPr="00747EB5" w:rsidTr="0026052B">
        <w:trPr>
          <w:gridBefore w:val="1"/>
          <w:wBefore w:w="29" w:type="dxa"/>
          <w:trHeight w:val="306"/>
        </w:trPr>
        <w:tc>
          <w:tcPr>
            <w:tcW w:w="5499" w:type="dxa"/>
            <w:gridSpan w:val="2"/>
            <w:tcBorders>
              <w:top w:val="single" w:sz="4" w:space="0" w:color="000000"/>
              <w:left w:val="nil"/>
              <w:bottom w:val="single" w:sz="4" w:space="0" w:color="000000"/>
              <w:right w:val="nil"/>
            </w:tcBorders>
          </w:tcPr>
          <w:p w:rsidR="008B7DB2" w:rsidRPr="00747EB5" w:rsidRDefault="008B7DB2" w:rsidP="0026052B">
            <w:pPr>
              <w:widowControl w:val="0"/>
              <w:tabs>
                <w:tab w:val="left" w:pos="4155"/>
              </w:tabs>
              <w:jc w:val="right"/>
            </w:pPr>
            <w:r w:rsidRPr="00747EB5">
              <w:t xml:space="preserve"> </w:t>
            </w:r>
            <w:proofErr w:type="gramStart"/>
            <w:r w:rsidRPr="00747EB5">
              <w:t>(для физических лиц: фамилия, имя, отчество (при наличии); для юридических лиц: организационно-правовая форма, наименование)</w:t>
            </w:r>
            <w:proofErr w:type="gramEnd"/>
          </w:p>
          <w:p w:rsidR="008B7DB2" w:rsidRPr="00747EB5" w:rsidRDefault="008B7DB2" w:rsidP="0026052B">
            <w:pPr>
              <w:widowControl w:val="0"/>
              <w:tabs>
                <w:tab w:val="left" w:pos="4155"/>
              </w:tabs>
              <w:jc w:val="right"/>
            </w:pPr>
          </w:p>
        </w:tc>
      </w:tr>
      <w:tr w:rsidR="008B7DB2" w:rsidRPr="00747EB5" w:rsidTr="0026052B">
        <w:trPr>
          <w:gridBefore w:val="1"/>
          <w:wBefore w:w="29" w:type="dxa"/>
          <w:trHeight w:val="306"/>
        </w:trPr>
        <w:tc>
          <w:tcPr>
            <w:tcW w:w="5499" w:type="dxa"/>
            <w:gridSpan w:val="2"/>
            <w:tcBorders>
              <w:top w:val="single" w:sz="4" w:space="0" w:color="000000"/>
              <w:left w:val="nil"/>
              <w:bottom w:val="single" w:sz="4" w:space="0" w:color="000000"/>
              <w:right w:val="nil"/>
            </w:tcBorders>
          </w:tcPr>
          <w:p w:rsidR="008B7DB2" w:rsidRPr="00747EB5" w:rsidRDefault="008B7DB2" w:rsidP="0026052B">
            <w:pPr>
              <w:widowControl w:val="0"/>
              <w:tabs>
                <w:tab w:val="left" w:pos="4155"/>
              </w:tabs>
              <w:jc w:val="right"/>
            </w:pPr>
            <w:r w:rsidRPr="00747EB5">
              <w:rPr>
                <w:spacing w:val="2"/>
                <w:lang w:eastAsia="ar-SA"/>
              </w:rPr>
              <w:t>(место проживания - для физических лиц, место нахождения - для юридических лиц)</w:t>
            </w:r>
          </w:p>
          <w:p w:rsidR="008B7DB2" w:rsidRPr="00747EB5" w:rsidRDefault="008B7DB2" w:rsidP="0026052B">
            <w:pPr>
              <w:widowControl w:val="0"/>
              <w:tabs>
                <w:tab w:val="left" w:pos="4155"/>
              </w:tabs>
              <w:jc w:val="right"/>
            </w:pPr>
          </w:p>
        </w:tc>
      </w:tr>
      <w:tr w:rsidR="008B7DB2" w:rsidRPr="00747EB5" w:rsidTr="0026052B">
        <w:trPr>
          <w:gridBefore w:val="1"/>
          <w:wBefore w:w="29" w:type="dxa"/>
          <w:trHeight w:val="306"/>
        </w:trPr>
        <w:tc>
          <w:tcPr>
            <w:tcW w:w="5499" w:type="dxa"/>
            <w:gridSpan w:val="2"/>
            <w:tcBorders>
              <w:top w:val="single" w:sz="4" w:space="0" w:color="000000"/>
              <w:left w:val="nil"/>
              <w:bottom w:val="single" w:sz="4" w:space="0" w:color="000000"/>
              <w:right w:val="nil"/>
            </w:tcBorders>
          </w:tcPr>
          <w:p w:rsidR="008B7DB2" w:rsidRPr="00747EB5" w:rsidRDefault="008B7DB2" w:rsidP="0026052B">
            <w:pPr>
              <w:jc w:val="right"/>
            </w:pPr>
            <w:proofErr w:type="gramStart"/>
            <w:r w:rsidRPr="00747EB5">
              <w:t>(фамилия, имя, отчество уполномоченного лица, наименование,  номер и дата  документа, удостоверяющего полномочия лица, представляющего  интересы заявителя  в  установленном законом порядке (в случае, если заявителем является уполномоченное лицо)</w:t>
            </w:r>
            <w:proofErr w:type="gramEnd"/>
          </w:p>
          <w:p w:rsidR="008B7DB2" w:rsidRDefault="008B7DB2" w:rsidP="0026052B">
            <w:pPr>
              <w:jc w:val="right"/>
            </w:pPr>
          </w:p>
          <w:p w:rsidR="008B7DB2" w:rsidRDefault="008B7DB2" w:rsidP="0026052B">
            <w:pPr>
              <w:jc w:val="right"/>
            </w:pPr>
          </w:p>
          <w:p w:rsidR="008B7DB2" w:rsidRPr="00747EB5" w:rsidRDefault="008B7DB2" w:rsidP="0026052B">
            <w:pPr>
              <w:jc w:val="right"/>
            </w:pPr>
          </w:p>
        </w:tc>
      </w:tr>
    </w:tbl>
    <w:p w:rsidR="008B7DB2" w:rsidRPr="00747EB5" w:rsidRDefault="008B7DB2" w:rsidP="008B7DB2">
      <w:pPr>
        <w:widowControl w:val="0"/>
        <w:jc w:val="right"/>
      </w:pPr>
      <w:r w:rsidRPr="00747EB5">
        <w:t xml:space="preserve">                                                                                                                                   (адрес электронной почты)</w:t>
      </w:r>
    </w:p>
    <w:tbl>
      <w:tblPr>
        <w:tblW w:w="0" w:type="auto"/>
        <w:tblInd w:w="4219" w:type="dxa"/>
        <w:tblBorders>
          <w:bottom w:val="single" w:sz="4" w:space="0" w:color="auto"/>
        </w:tblBorders>
        <w:tblLook w:val="01E0"/>
      </w:tblPr>
      <w:tblGrid>
        <w:gridCol w:w="5352"/>
      </w:tblGrid>
      <w:tr w:rsidR="008B7DB2" w:rsidRPr="00747EB5" w:rsidTr="0026052B">
        <w:tc>
          <w:tcPr>
            <w:tcW w:w="5918" w:type="dxa"/>
            <w:tcBorders>
              <w:top w:val="nil"/>
              <w:left w:val="nil"/>
              <w:bottom w:val="single" w:sz="4" w:space="0" w:color="auto"/>
              <w:right w:val="nil"/>
            </w:tcBorders>
          </w:tcPr>
          <w:p w:rsidR="008B7DB2" w:rsidRPr="00747EB5" w:rsidRDefault="008B7DB2" w:rsidP="0026052B">
            <w:pPr>
              <w:widowControl w:val="0"/>
              <w:jc w:val="right"/>
              <w:rPr>
                <w:i/>
              </w:rPr>
            </w:pPr>
          </w:p>
        </w:tc>
      </w:tr>
    </w:tbl>
    <w:p w:rsidR="008B7DB2" w:rsidRPr="00747EB5" w:rsidRDefault="008B7DB2" w:rsidP="008B7DB2">
      <w:pPr>
        <w:widowControl w:val="0"/>
        <w:tabs>
          <w:tab w:val="left" w:pos="6165"/>
        </w:tabs>
        <w:jc w:val="right"/>
      </w:pPr>
      <w:r w:rsidRPr="00747EB5">
        <w:t xml:space="preserve">                                                                                               </w:t>
      </w:r>
      <w:r>
        <w:t xml:space="preserve">                  </w:t>
      </w:r>
      <w:r w:rsidRPr="00747EB5">
        <w:t xml:space="preserve">        (номер контактного телефона)</w:t>
      </w:r>
    </w:p>
    <w:p w:rsidR="008B7DB2" w:rsidRPr="00747EB5" w:rsidRDefault="008B7DB2" w:rsidP="008B7DB2">
      <w:pPr>
        <w:jc w:val="center"/>
      </w:pPr>
    </w:p>
    <w:p w:rsidR="008B7DB2" w:rsidRPr="00747EB5" w:rsidRDefault="008B7DB2" w:rsidP="008B7DB2">
      <w:pPr>
        <w:jc w:val="center"/>
      </w:pPr>
      <w:r w:rsidRPr="00747EB5">
        <w:t>Заявление</w:t>
      </w:r>
    </w:p>
    <w:p w:rsidR="008B7DB2" w:rsidRPr="00747EB5" w:rsidRDefault="008B7DB2" w:rsidP="008B7DB2">
      <w:pPr>
        <w:ind w:firstLine="708"/>
        <w:jc w:val="both"/>
      </w:pPr>
    </w:p>
    <w:p w:rsidR="008B7DB2" w:rsidRPr="00747EB5" w:rsidRDefault="008B7DB2" w:rsidP="008B7DB2">
      <w:pPr>
        <w:autoSpaceDE w:val="0"/>
        <w:ind w:firstLine="540"/>
        <w:jc w:val="both"/>
      </w:pPr>
      <w:r w:rsidRPr="00747EB5">
        <w:t>Прошу предоставить мне муниципальную услугу и выдать выписку из реестра муниципального имущества</w:t>
      </w:r>
      <w:r>
        <w:t xml:space="preserve"> Ерзовского городского поселения </w:t>
      </w:r>
      <w:r w:rsidRPr="00747EB5">
        <w:t xml:space="preserve"> путем предоставления информации</w:t>
      </w:r>
      <w:r>
        <w:t xml:space="preserve"> о</w:t>
      </w:r>
      <w:r w:rsidRPr="00747EB5">
        <w:t>_________________________________________________</w:t>
      </w:r>
      <w:r>
        <w:t xml:space="preserve"> </w:t>
      </w:r>
      <w:r w:rsidRPr="00747EB5">
        <w:t>__________</w:t>
      </w:r>
    </w:p>
    <w:p w:rsidR="008B7DB2" w:rsidRPr="00747EB5" w:rsidRDefault="008B7DB2" w:rsidP="008B7DB2">
      <w:pPr>
        <w:autoSpaceDE w:val="0"/>
        <w:ind w:firstLine="540"/>
        <w:jc w:val="center"/>
        <w:rPr>
          <w:i/>
          <w:iCs/>
        </w:rPr>
      </w:pPr>
      <w:r w:rsidRPr="00747EB5">
        <w:rPr>
          <w:i/>
          <w:iCs/>
        </w:rPr>
        <w:t xml:space="preserve">             (указать предмет обращения - </w:t>
      </w:r>
      <w:r w:rsidRPr="00747EB5">
        <w:t>наименование, адрес или место положения объекта</w:t>
      </w:r>
      <w:r w:rsidRPr="00747EB5">
        <w:rPr>
          <w:i/>
          <w:iCs/>
        </w:rPr>
        <w:t>)</w:t>
      </w:r>
    </w:p>
    <w:p w:rsidR="008B7DB2" w:rsidRPr="00747EB5" w:rsidRDefault="008B7DB2" w:rsidP="008B7DB2">
      <w:pPr>
        <w:autoSpaceDE w:val="0"/>
        <w:ind w:firstLine="540"/>
        <w:jc w:val="center"/>
        <w:rPr>
          <w:i/>
          <w:iCs/>
        </w:rPr>
      </w:pPr>
    </w:p>
    <w:p w:rsidR="008B7DB2" w:rsidRPr="00747EB5" w:rsidRDefault="008B7DB2" w:rsidP="008B7DB2">
      <w:pPr>
        <w:jc w:val="both"/>
      </w:pPr>
      <w:r w:rsidRPr="00747EB5">
        <w:t>Результат предоставления муниципальной услуги прошу: _______________________</w:t>
      </w:r>
    </w:p>
    <w:p w:rsidR="008B7DB2" w:rsidRPr="00747EB5" w:rsidRDefault="008B7DB2" w:rsidP="008B7DB2">
      <w:pPr>
        <w:pStyle w:val="af7"/>
        <w:spacing w:before="0" w:beforeAutospacing="0" w:after="0" w:afterAutospacing="0" w:line="276" w:lineRule="auto"/>
        <w:jc w:val="right"/>
        <w:rPr>
          <w:i/>
        </w:rPr>
      </w:pPr>
      <w:proofErr w:type="gramStart"/>
      <w:r w:rsidRPr="00747EB5">
        <w:rPr>
          <w:i/>
        </w:rPr>
        <w:t xml:space="preserve">(выдать на руки, направить почтовой связью, </w:t>
      </w:r>
      <w:proofErr w:type="gramEnd"/>
    </w:p>
    <w:p w:rsidR="008B7DB2" w:rsidRPr="00747EB5" w:rsidRDefault="008B7DB2" w:rsidP="008B7DB2">
      <w:pPr>
        <w:jc w:val="right"/>
        <w:rPr>
          <w:i/>
        </w:rPr>
      </w:pPr>
      <w:r w:rsidRPr="00747EB5">
        <w:rPr>
          <w:i/>
        </w:rPr>
        <w:t>направить копии документов, являющихся результатом</w:t>
      </w:r>
    </w:p>
    <w:p w:rsidR="008B7DB2" w:rsidRPr="00747EB5" w:rsidRDefault="008B7DB2" w:rsidP="008B7DB2">
      <w:pPr>
        <w:jc w:val="right"/>
        <w:rPr>
          <w:i/>
        </w:rPr>
      </w:pPr>
      <w:r w:rsidRPr="00747EB5">
        <w:rPr>
          <w:i/>
        </w:rPr>
        <w:t>предоставления муниципальной услуги,  по адресу электронной почты  (</w:t>
      </w:r>
      <w:proofErr w:type="gramStart"/>
      <w:r w:rsidRPr="00747EB5">
        <w:rPr>
          <w:i/>
        </w:rPr>
        <w:t>нужное</w:t>
      </w:r>
      <w:proofErr w:type="gramEnd"/>
      <w:r w:rsidRPr="00747EB5">
        <w:rPr>
          <w:i/>
        </w:rPr>
        <w:t xml:space="preserve"> указать).</w:t>
      </w:r>
    </w:p>
    <w:p w:rsidR="008B7DB2" w:rsidRPr="00747EB5" w:rsidRDefault="008B7DB2" w:rsidP="008B7DB2">
      <w:pPr>
        <w:jc w:val="right"/>
        <w:rPr>
          <w:i/>
        </w:rPr>
      </w:pPr>
    </w:p>
    <w:p w:rsidR="008B7DB2" w:rsidRPr="00747EB5" w:rsidRDefault="008B7DB2" w:rsidP="008B7DB2">
      <w:pPr>
        <w:tabs>
          <w:tab w:val="left" w:pos="-2160"/>
        </w:tabs>
        <w:jc w:val="both"/>
      </w:pPr>
      <w:r w:rsidRPr="00747EB5">
        <w:rPr>
          <w:spacing w:val="-2"/>
        </w:rPr>
        <w:t>В случае отказа в приеме к рассмотрению</w:t>
      </w:r>
      <w:r w:rsidRPr="00747EB5">
        <w:t xml:space="preserve"> обращения уведомление об этом прошу выдать (направить) следующим способом*:____________________________________________</w:t>
      </w:r>
    </w:p>
    <w:p w:rsidR="008B7DB2" w:rsidRPr="00747EB5" w:rsidRDefault="008B7DB2" w:rsidP="008B7DB2">
      <w:pPr>
        <w:jc w:val="center"/>
        <w:rPr>
          <w:i/>
        </w:rPr>
      </w:pPr>
      <w:proofErr w:type="gramStart"/>
      <w:r w:rsidRPr="00747EB5">
        <w:rPr>
          <w:i/>
        </w:rPr>
        <w:lastRenderedPageBreak/>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8B7DB2" w:rsidRPr="00747EB5" w:rsidRDefault="008B7DB2" w:rsidP="008B7DB2">
      <w:pPr>
        <w:rPr>
          <w:i/>
        </w:rPr>
      </w:pPr>
      <w:r w:rsidRPr="00747EB5">
        <w:rPr>
          <w:i/>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8B7DB2" w:rsidRPr="00747EB5" w:rsidRDefault="008B7DB2" w:rsidP="008B7DB2">
      <w:pPr>
        <w:pStyle w:val="ConsPlusNonformat"/>
        <w:jc w:val="both"/>
        <w:rPr>
          <w:rFonts w:ascii="Times New Roman" w:hAnsi="Times New Roman" w:cs="Times New Roman"/>
          <w:sz w:val="24"/>
          <w:szCs w:val="24"/>
        </w:rPr>
      </w:pPr>
      <w:r w:rsidRPr="00747EB5">
        <w:rPr>
          <w:rFonts w:ascii="Times New Roman" w:hAnsi="Times New Roman" w:cs="Times New Roman"/>
          <w:sz w:val="24"/>
          <w:szCs w:val="24"/>
        </w:rPr>
        <w:t>Приложение: __________________________________________________________________</w:t>
      </w:r>
    </w:p>
    <w:p w:rsidR="008B7DB2" w:rsidRPr="00747EB5" w:rsidRDefault="008B7DB2" w:rsidP="008B7DB2">
      <w:pPr>
        <w:pStyle w:val="ConsPlusNonformat"/>
        <w:jc w:val="center"/>
        <w:rPr>
          <w:rFonts w:ascii="Times New Roman" w:hAnsi="Times New Roman" w:cs="Times New Roman"/>
          <w:sz w:val="24"/>
          <w:szCs w:val="24"/>
        </w:rPr>
      </w:pPr>
      <w:r w:rsidRPr="00747EB5">
        <w:rPr>
          <w:rFonts w:ascii="Times New Roman" w:hAnsi="Times New Roman" w:cs="Times New Roman"/>
          <w:sz w:val="24"/>
          <w:szCs w:val="24"/>
        </w:rPr>
        <w:t>(указать перечень прилагаемых документов)</w:t>
      </w:r>
    </w:p>
    <w:p w:rsidR="008B7DB2" w:rsidRPr="00747EB5" w:rsidRDefault="008B7DB2" w:rsidP="008B7DB2">
      <w:pPr>
        <w:ind w:firstLine="540"/>
        <w:jc w:val="both"/>
      </w:pPr>
      <w:r w:rsidRPr="00747EB5">
        <w:t xml:space="preserve"> </w:t>
      </w:r>
    </w:p>
    <w:p w:rsidR="008B7DB2" w:rsidRPr="00747EB5" w:rsidRDefault="008B7DB2" w:rsidP="008B7DB2">
      <w:pPr>
        <w:jc w:val="both"/>
      </w:pPr>
      <w:r w:rsidRPr="00747EB5">
        <w:t>«___» _________ 20__ г.                 ________________                             _________________</w:t>
      </w:r>
    </w:p>
    <w:p w:rsidR="008B7DB2" w:rsidRPr="00747EB5" w:rsidRDefault="008B7DB2" w:rsidP="008B7DB2">
      <w:pPr>
        <w:ind w:firstLine="567"/>
        <w:jc w:val="center"/>
      </w:pPr>
      <w:r w:rsidRPr="00747EB5">
        <w:t xml:space="preserve">                                           (Ф. И.О.)                                                      (подпись заявителя)</w:t>
      </w:r>
    </w:p>
    <w:p w:rsidR="008B7DB2" w:rsidRPr="00747EB5"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Pr="00603640" w:rsidRDefault="008B7DB2" w:rsidP="008D788C">
      <w:pPr>
        <w:rPr>
          <w:sz w:val="28"/>
          <w:szCs w:val="28"/>
        </w:rPr>
      </w:pPr>
    </w:p>
    <w:sectPr w:rsidR="008B7DB2" w:rsidRPr="00603640" w:rsidSect="008E4810">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ont292">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8"/>
    <w:multiLevelType w:val="singleLevel"/>
    <w:tmpl w:val="00000008"/>
    <w:name w:val="WW8Num8"/>
    <w:lvl w:ilvl="0">
      <w:start w:val="1"/>
      <w:numFmt w:val="decimal"/>
      <w:lvlText w:val="7.%1."/>
      <w:lvlJc w:val="left"/>
      <w:pPr>
        <w:tabs>
          <w:tab w:val="num" w:pos="0"/>
        </w:tabs>
        <w:ind w:left="0" w:firstLine="0"/>
      </w:pPr>
      <w:rPr>
        <w:rFonts w:ascii="Times New Roman" w:hAnsi="Times New Roman" w:cs="Times New Roman"/>
      </w:rPr>
    </w:lvl>
  </w:abstractNum>
  <w:abstractNum w:abstractNumId="2">
    <w:nsid w:val="00000009"/>
    <w:multiLevelType w:val="singleLevel"/>
    <w:tmpl w:val="00000009"/>
    <w:name w:val="WW8Num9"/>
    <w:lvl w:ilvl="0">
      <w:start w:val="4"/>
      <w:numFmt w:val="decimal"/>
      <w:lvlText w:val="7.%1."/>
      <w:lvlJc w:val="left"/>
      <w:pPr>
        <w:tabs>
          <w:tab w:val="num" w:pos="0"/>
        </w:tabs>
        <w:ind w:left="0" w:firstLine="0"/>
      </w:pPr>
      <w:rPr>
        <w:rFonts w:ascii="Times New Roman" w:hAnsi="Times New Roman" w:cs="Times New Roman"/>
      </w:rPr>
    </w:lvl>
  </w:abstractNum>
  <w:abstractNum w:abstractNumId="3">
    <w:nsid w:val="06145FEC"/>
    <w:multiLevelType w:val="multilevel"/>
    <w:tmpl w:val="65A4CCE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01"/>
        </w:tabs>
        <w:ind w:left="2201" w:hanging="1350"/>
      </w:pPr>
      <w:rPr>
        <w:rFonts w:hint="default"/>
      </w:rPr>
    </w:lvl>
    <w:lvl w:ilvl="2">
      <w:start w:val="1"/>
      <w:numFmt w:val="decimal"/>
      <w:lvlText w:val="%1.%2.%3."/>
      <w:lvlJc w:val="left"/>
      <w:pPr>
        <w:tabs>
          <w:tab w:val="num" w:pos="3052"/>
        </w:tabs>
        <w:ind w:left="3052" w:hanging="1350"/>
      </w:pPr>
      <w:rPr>
        <w:rFonts w:hint="default"/>
      </w:rPr>
    </w:lvl>
    <w:lvl w:ilvl="3">
      <w:start w:val="1"/>
      <w:numFmt w:val="decimal"/>
      <w:lvlText w:val="%1.%2.%3.%4."/>
      <w:lvlJc w:val="left"/>
      <w:pPr>
        <w:tabs>
          <w:tab w:val="num" w:pos="3903"/>
        </w:tabs>
        <w:ind w:left="3903" w:hanging="1350"/>
      </w:pPr>
      <w:rPr>
        <w:rFonts w:hint="default"/>
      </w:rPr>
    </w:lvl>
    <w:lvl w:ilvl="4">
      <w:start w:val="1"/>
      <w:numFmt w:val="decimal"/>
      <w:lvlText w:val="%1.%2.%3.%4.%5."/>
      <w:lvlJc w:val="left"/>
      <w:pPr>
        <w:tabs>
          <w:tab w:val="num" w:pos="4754"/>
        </w:tabs>
        <w:ind w:left="4754" w:hanging="1350"/>
      </w:pPr>
      <w:rPr>
        <w:rFonts w:hint="default"/>
      </w:rPr>
    </w:lvl>
    <w:lvl w:ilvl="5">
      <w:start w:val="1"/>
      <w:numFmt w:val="decimal"/>
      <w:lvlText w:val="%1.%2.%3.%4.%5.%6."/>
      <w:lvlJc w:val="left"/>
      <w:pPr>
        <w:tabs>
          <w:tab w:val="num" w:pos="5605"/>
        </w:tabs>
        <w:ind w:left="5605" w:hanging="135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4">
    <w:nsid w:val="098F61CB"/>
    <w:multiLevelType w:val="hybridMultilevel"/>
    <w:tmpl w:val="DD80F57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29613AAD"/>
    <w:multiLevelType w:val="hybridMultilevel"/>
    <w:tmpl w:val="F5568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36148C"/>
    <w:multiLevelType w:val="hybridMultilevel"/>
    <w:tmpl w:val="ED022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8D1360"/>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3ACD12EE"/>
    <w:multiLevelType w:val="hybridMultilevel"/>
    <w:tmpl w:val="EA84821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3CEA2664"/>
    <w:multiLevelType w:val="hybridMultilevel"/>
    <w:tmpl w:val="CCE6453A"/>
    <w:lvl w:ilvl="0" w:tplc="6CD4704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DF67266"/>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60A608C0"/>
    <w:multiLevelType w:val="multilevel"/>
    <w:tmpl w:val="AF0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387E6E"/>
    <w:multiLevelType w:val="hybridMultilevel"/>
    <w:tmpl w:val="4BDCBC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70FA7FD8"/>
    <w:multiLevelType w:val="hybridMultilevel"/>
    <w:tmpl w:val="6DA83AC8"/>
    <w:lvl w:ilvl="0" w:tplc="6F00D1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A06605"/>
    <w:multiLevelType w:val="hybridMultilevel"/>
    <w:tmpl w:val="69DECC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55E7622"/>
    <w:multiLevelType w:val="hybridMultilevel"/>
    <w:tmpl w:val="6ACC8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14"/>
  </w:num>
  <w:num w:numId="2">
    <w:abstractNumId w:val="1"/>
  </w:num>
  <w:num w:numId="3">
    <w:abstractNumId w:val="2"/>
  </w:num>
  <w:num w:numId="4">
    <w:abstractNumId w:val="0"/>
  </w:num>
  <w:num w:numId="5">
    <w:abstractNumId w:val="11"/>
  </w:num>
  <w:num w:numId="6">
    <w:abstractNumId w:val="7"/>
  </w:num>
  <w:num w:numId="7">
    <w:abstractNumId w:val="10"/>
  </w:num>
  <w:num w:numId="8">
    <w:abstractNumId w:val="16"/>
  </w:num>
  <w:num w:numId="9">
    <w:abstractNumId w:val="9"/>
  </w:num>
  <w:num w:numId="10">
    <w:abstractNumId w:val="6"/>
  </w:num>
  <w:num w:numId="11">
    <w:abstractNumId w:val="5"/>
  </w:num>
  <w:num w:numId="12">
    <w:abstractNumId w:val="4"/>
  </w:num>
  <w:num w:numId="13">
    <w:abstractNumId w:val="3"/>
  </w:num>
  <w:num w:numId="14">
    <w:abstractNumId w:val="8"/>
  </w:num>
  <w:num w:numId="15">
    <w:abstractNumId w:val="12"/>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4199B"/>
    <w:rsid w:val="00001FC0"/>
    <w:rsid w:val="0001022D"/>
    <w:rsid w:val="000106C0"/>
    <w:rsid w:val="00013580"/>
    <w:rsid w:val="00025880"/>
    <w:rsid w:val="000272DE"/>
    <w:rsid w:val="000328CD"/>
    <w:rsid w:val="000411FA"/>
    <w:rsid w:val="000433B8"/>
    <w:rsid w:val="00045E09"/>
    <w:rsid w:val="0006374A"/>
    <w:rsid w:val="00096551"/>
    <w:rsid w:val="000966DE"/>
    <w:rsid w:val="00097F74"/>
    <w:rsid w:val="000A2A56"/>
    <w:rsid w:val="000A5674"/>
    <w:rsid w:val="000A697A"/>
    <w:rsid w:val="000B370B"/>
    <w:rsid w:val="000B55D1"/>
    <w:rsid w:val="000C07F3"/>
    <w:rsid w:val="000C5296"/>
    <w:rsid w:val="000D3E14"/>
    <w:rsid w:val="000D53C1"/>
    <w:rsid w:val="000E3503"/>
    <w:rsid w:val="000E417A"/>
    <w:rsid w:val="000E5196"/>
    <w:rsid w:val="00104D91"/>
    <w:rsid w:val="0010529C"/>
    <w:rsid w:val="00113BF3"/>
    <w:rsid w:val="001145E1"/>
    <w:rsid w:val="00116ED4"/>
    <w:rsid w:val="00120EB1"/>
    <w:rsid w:val="001333C0"/>
    <w:rsid w:val="001345BC"/>
    <w:rsid w:val="001370AC"/>
    <w:rsid w:val="00156D6A"/>
    <w:rsid w:val="00160211"/>
    <w:rsid w:val="00161FF4"/>
    <w:rsid w:val="00171B3A"/>
    <w:rsid w:val="00172222"/>
    <w:rsid w:val="00174AD3"/>
    <w:rsid w:val="00182245"/>
    <w:rsid w:val="0018586E"/>
    <w:rsid w:val="00187818"/>
    <w:rsid w:val="0019305A"/>
    <w:rsid w:val="00193D9B"/>
    <w:rsid w:val="00195C97"/>
    <w:rsid w:val="00196EAF"/>
    <w:rsid w:val="001A1007"/>
    <w:rsid w:val="001A3C12"/>
    <w:rsid w:val="001D348A"/>
    <w:rsid w:val="00200FEC"/>
    <w:rsid w:val="0020628B"/>
    <w:rsid w:val="00213C28"/>
    <w:rsid w:val="00227364"/>
    <w:rsid w:val="00234FB2"/>
    <w:rsid w:val="0025009C"/>
    <w:rsid w:val="002509D6"/>
    <w:rsid w:val="00255735"/>
    <w:rsid w:val="002610D6"/>
    <w:rsid w:val="00277536"/>
    <w:rsid w:val="002815C2"/>
    <w:rsid w:val="002833AD"/>
    <w:rsid w:val="00284BDD"/>
    <w:rsid w:val="002870A8"/>
    <w:rsid w:val="00296E69"/>
    <w:rsid w:val="002A63E4"/>
    <w:rsid w:val="002F2D2C"/>
    <w:rsid w:val="002F42CD"/>
    <w:rsid w:val="002F773D"/>
    <w:rsid w:val="00302ED8"/>
    <w:rsid w:val="00303F26"/>
    <w:rsid w:val="00306E3C"/>
    <w:rsid w:val="00323BD3"/>
    <w:rsid w:val="00342A8C"/>
    <w:rsid w:val="00353899"/>
    <w:rsid w:val="00362CF6"/>
    <w:rsid w:val="00372C29"/>
    <w:rsid w:val="00376199"/>
    <w:rsid w:val="003806F5"/>
    <w:rsid w:val="003911AD"/>
    <w:rsid w:val="00392E21"/>
    <w:rsid w:val="003A33B6"/>
    <w:rsid w:val="003B4AF4"/>
    <w:rsid w:val="003C04C2"/>
    <w:rsid w:val="003C13FE"/>
    <w:rsid w:val="003C2CF4"/>
    <w:rsid w:val="003C68C8"/>
    <w:rsid w:val="003D45AE"/>
    <w:rsid w:val="003E5CCE"/>
    <w:rsid w:val="003F5D2B"/>
    <w:rsid w:val="0040345C"/>
    <w:rsid w:val="004071D5"/>
    <w:rsid w:val="004108D9"/>
    <w:rsid w:val="00410A38"/>
    <w:rsid w:val="0041524F"/>
    <w:rsid w:val="0044199B"/>
    <w:rsid w:val="00461061"/>
    <w:rsid w:val="00463AC7"/>
    <w:rsid w:val="00466A67"/>
    <w:rsid w:val="00476863"/>
    <w:rsid w:val="004834B7"/>
    <w:rsid w:val="0049289F"/>
    <w:rsid w:val="00495E4E"/>
    <w:rsid w:val="004A0BD7"/>
    <w:rsid w:val="004B5978"/>
    <w:rsid w:val="004C4372"/>
    <w:rsid w:val="004E5032"/>
    <w:rsid w:val="004E6146"/>
    <w:rsid w:val="004E7598"/>
    <w:rsid w:val="004F427B"/>
    <w:rsid w:val="004F6589"/>
    <w:rsid w:val="004F77BC"/>
    <w:rsid w:val="004F7DED"/>
    <w:rsid w:val="00500F43"/>
    <w:rsid w:val="00501508"/>
    <w:rsid w:val="00517217"/>
    <w:rsid w:val="00522E6F"/>
    <w:rsid w:val="00541A0F"/>
    <w:rsid w:val="00544F70"/>
    <w:rsid w:val="00545536"/>
    <w:rsid w:val="00555D45"/>
    <w:rsid w:val="00563BE0"/>
    <w:rsid w:val="005724F2"/>
    <w:rsid w:val="005754C6"/>
    <w:rsid w:val="0057661D"/>
    <w:rsid w:val="005917A6"/>
    <w:rsid w:val="005B26A6"/>
    <w:rsid w:val="005C1748"/>
    <w:rsid w:val="005D427A"/>
    <w:rsid w:val="005F7E17"/>
    <w:rsid w:val="00603640"/>
    <w:rsid w:val="00617F5F"/>
    <w:rsid w:val="00624C34"/>
    <w:rsid w:val="00625E56"/>
    <w:rsid w:val="0063224E"/>
    <w:rsid w:val="00663233"/>
    <w:rsid w:val="00684401"/>
    <w:rsid w:val="00684D65"/>
    <w:rsid w:val="00692879"/>
    <w:rsid w:val="006946D4"/>
    <w:rsid w:val="006E7902"/>
    <w:rsid w:val="0070206C"/>
    <w:rsid w:val="00702970"/>
    <w:rsid w:val="00703420"/>
    <w:rsid w:val="007111AF"/>
    <w:rsid w:val="0071459E"/>
    <w:rsid w:val="00723007"/>
    <w:rsid w:val="00725DE4"/>
    <w:rsid w:val="0073000A"/>
    <w:rsid w:val="00742901"/>
    <w:rsid w:val="00771AE6"/>
    <w:rsid w:val="007733DF"/>
    <w:rsid w:val="0077498A"/>
    <w:rsid w:val="00794AA7"/>
    <w:rsid w:val="007C6602"/>
    <w:rsid w:val="007E491A"/>
    <w:rsid w:val="007F123E"/>
    <w:rsid w:val="007F43A1"/>
    <w:rsid w:val="00803038"/>
    <w:rsid w:val="00812586"/>
    <w:rsid w:val="008127B7"/>
    <w:rsid w:val="00830E07"/>
    <w:rsid w:val="00831517"/>
    <w:rsid w:val="00831CA3"/>
    <w:rsid w:val="00835D64"/>
    <w:rsid w:val="0085228E"/>
    <w:rsid w:val="00857327"/>
    <w:rsid w:val="00857CF7"/>
    <w:rsid w:val="00871AF5"/>
    <w:rsid w:val="008972A9"/>
    <w:rsid w:val="008B30EB"/>
    <w:rsid w:val="008B7DB2"/>
    <w:rsid w:val="008C0AD1"/>
    <w:rsid w:val="008C218D"/>
    <w:rsid w:val="008D1E10"/>
    <w:rsid w:val="008D4EA0"/>
    <w:rsid w:val="008D781E"/>
    <w:rsid w:val="008D788C"/>
    <w:rsid w:val="008E4810"/>
    <w:rsid w:val="00904AE4"/>
    <w:rsid w:val="009148E5"/>
    <w:rsid w:val="00917E27"/>
    <w:rsid w:val="009220E1"/>
    <w:rsid w:val="00922BA3"/>
    <w:rsid w:val="00927167"/>
    <w:rsid w:val="00935720"/>
    <w:rsid w:val="00943514"/>
    <w:rsid w:val="00943B49"/>
    <w:rsid w:val="00956E58"/>
    <w:rsid w:val="00970BBF"/>
    <w:rsid w:val="00992BC0"/>
    <w:rsid w:val="009A1B92"/>
    <w:rsid w:val="009A3765"/>
    <w:rsid w:val="009A4A52"/>
    <w:rsid w:val="009A5876"/>
    <w:rsid w:val="009D0A5E"/>
    <w:rsid w:val="009D6236"/>
    <w:rsid w:val="00A00CC9"/>
    <w:rsid w:val="00A17DB2"/>
    <w:rsid w:val="00A26640"/>
    <w:rsid w:val="00A3112F"/>
    <w:rsid w:val="00A34B9C"/>
    <w:rsid w:val="00A4616C"/>
    <w:rsid w:val="00A57379"/>
    <w:rsid w:val="00A7240B"/>
    <w:rsid w:val="00A76E65"/>
    <w:rsid w:val="00A84EEF"/>
    <w:rsid w:val="00A91A87"/>
    <w:rsid w:val="00A943A4"/>
    <w:rsid w:val="00AB0855"/>
    <w:rsid w:val="00AC0991"/>
    <w:rsid w:val="00AC24A7"/>
    <w:rsid w:val="00AD73A4"/>
    <w:rsid w:val="00B237E7"/>
    <w:rsid w:val="00B3244C"/>
    <w:rsid w:val="00B46EAE"/>
    <w:rsid w:val="00B643C3"/>
    <w:rsid w:val="00B764A8"/>
    <w:rsid w:val="00BB4095"/>
    <w:rsid w:val="00BB4FF2"/>
    <w:rsid w:val="00BD6610"/>
    <w:rsid w:val="00BD705D"/>
    <w:rsid w:val="00BE2179"/>
    <w:rsid w:val="00BF2476"/>
    <w:rsid w:val="00BF4E65"/>
    <w:rsid w:val="00C02E0D"/>
    <w:rsid w:val="00C37AEB"/>
    <w:rsid w:val="00C56970"/>
    <w:rsid w:val="00C91D56"/>
    <w:rsid w:val="00CB0BA1"/>
    <w:rsid w:val="00CB6222"/>
    <w:rsid w:val="00CD5FEA"/>
    <w:rsid w:val="00CE11F5"/>
    <w:rsid w:val="00CE1CF4"/>
    <w:rsid w:val="00CE395D"/>
    <w:rsid w:val="00CE3B34"/>
    <w:rsid w:val="00CE5C19"/>
    <w:rsid w:val="00CF4BFC"/>
    <w:rsid w:val="00D14EA0"/>
    <w:rsid w:val="00D23E07"/>
    <w:rsid w:val="00D2638F"/>
    <w:rsid w:val="00D51745"/>
    <w:rsid w:val="00D55FB7"/>
    <w:rsid w:val="00D71AF9"/>
    <w:rsid w:val="00D73A00"/>
    <w:rsid w:val="00D80F68"/>
    <w:rsid w:val="00D83B04"/>
    <w:rsid w:val="00D91614"/>
    <w:rsid w:val="00D92F3E"/>
    <w:rsid w:val="00D957FC"/>
    <w:rsid w:val="00DA3670"/>
    <w:rsid w:val="00DA3A2F"/>
    <w:rsid w:val="00DB4929"/>
    <w:rsid w:val="00DC4A64"/>
    <w:rsid w:val="00DD3AA7"/>
    <w:rsid w:val="00DD419C"/>
    <w:rsid w:val="00DF5891"/>
    <w:rsid w:val="00E0250D"/>
    <w:rsid w:val="00E304EC"/>
    <w:rsid w:val="00E50C6A"/>
    <w:rsid w:val="00E66CF5"/>
    <w:rsid w:val="00E67A9F"/>
    <w:rsid w:val="00E877EE"/>
    <w:rsid w:val="00EB747D"/>
    <w:rsid w:val="00EC14EF"/>
    <w:rsid w:val="00ED64FF"/>
    <w:rsid w:val="00EE4CED"/>
    <w:rsid w:val="00EE616D"/>
    <w:rsid w:val="00F16739"/>
    <w:rsid w:val="00F232D9"/>
    <w:rsid w:val="00F332A7"/>
    <w:rsid w:val="00F33FF3"/>
    <w:rsid w:val="00F473F5"/>
    <w:rsid w:val="00F55F36"/>
    <w:rsid w:val="00F7161F"/>
    <w:rsid w:val="00F82C77"/>
    <w:rsid w:val="00F9450A"/>
    <w:rsid w:val="00FB46D9"/>
    <w:rsid w:val="00FC0A20"/>
    <w:rsid w:val="00FC16C4"/>
    <w:rsid w:val="00FC4EC7"/>
    <w:rsid w:val="00FC5186"/>
    <w:rsid w:val="00FD154B"/>
    <w:rsid w:val="00FD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9B"/>
    <w:pPr>
      <w:spacing w:after="0" w:line="240" w:lineRule="auto"/>
    </w:pPr>
    <w:rPr>
      <w:rFonts w:ascii="Times New Roman" w:eastAsia="Times New Roman" w:hAnsi="Times New Roman" w:cs="Times New Roman"/>
      <w:sz w:val="24"/>
      <w:szCs w:val="24"/>
      <w:lang w:val="ru-RU" w:eastAsia="ru-RU" w:bidi="ar-SA"/>
    </w:rPr>
  </w:style>
  <w:style w:type="paragraph" w:styleId="10">
    <w:name w:val="heading 1"/>
    <w:basedOn w:val="a"/>
    <w:next w:val="a"/>
    <w:link w:val="11"/>
    <w:uiPriority w:val="9"/>
    <w:qFormat/>
    <w:rsid w:val="00D23E07"/>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0">
    <w:name w:val="heading 2"/>
    <w:basedOn w:val="a"/>
    <w:next w:val="a"/>
    <w:link w:val="21"/>
    <w:uiPriority w:val="9"/>
    <w:unhideWhenUsed/>
    <w:qFormat/>
    <w:rsid w:val="00D23E07"/>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0">
    <w:name w:val="heading 3"/>
    <w:basedOn w:val="a"/>
    <w:next w:val="a"/>
    <w:link w:val="31"/>
    <w:uiPriority w:val="9"/>
    <w:semiHidden/>
    <w:unhideWhenUsed/>
    <w:qFormat/>
    <w:rsid w:val="00D23E07"/>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0">
    <w:name w:val="heading 4"/>
    <w:basedOn w:val="a"/>
    <w:next w:val="a"/>
    <w:link w:val="41"/>
    <w:uiPriority w:val="9"/>
    <w:semiHidden/>
    <w:unhideWhenUsed/>
    <w:qFormat/>
    <w:rsid w:val="00D23E07"/>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semiHidden/>
    <w:unhideWhenUsed/>
    <w:qFormat/>
    <w:rsid w:val="00D23E07"/>
    <w:pPr>
      <w:spacing w:line="271" w:lineRule="auto"/>
      <w:outlineLvl w:val="4"/>
    </w:pPr>
    <w:rPr>
      <w:rFonts w:asciiTheme="majorHAnsi" w:eastAsiaTheme="minorHAnsi" w:hAnsiTheme="majorHAnsi" w:cstheme="majorBidi"/>
      <w:i/>
      <w:iCs/>
      <w:lang w:val="en-US" w:eastAsia="en-US" w:bidi="en-US"/>
    </w:rPr>
  </w:style>
  <w:style w:type="paragraph" w:styleId="6">
    <w:name w:val="heading 6"/>
    <w:basedOn w:val="a"/>
    <w:next w:val="a"/>
    <w:link w:val="60"/>
    <w:uiPriority w:val="9"/>
    <w:semiHidden/>
    <w:unhideWhenUsed/>
    <w:qFormat/>
    <w:rsid w:val="00D23E07"/>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D23E07"/>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D23E07"/>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D23E07"/>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23E07"/>
    <w:rPr>
      <w:smallCaps/>
      <w:spacing w:val="5"/>
      <w:sz w:val="36"/>
      <w:szCs w:val="36"/>
    </w:rPr>
  </w:style>
  <w:style w:type="character" w:customStyle="1" w:styleId="21">
    <w:name w:val="Заголовок 2 Знак"/>
    <w:basedOn w:val="a0"/>
    <w:link w:val="20"/>
    <w:uiPriority w:val="9"/>
    <w:semiHidden/>
    <w:rsid w:val="00D23E07"/>
    <w:rPr>
      <w:smallCaps/>
      <w:sz w:val="28"/>
      <w:szCs w:val="28"/>
    </w:rPr>
  </w:style>
  <w:style w:type="character" w:customStyle="1" w:styleId="31">
    <w:name w:val="Заголовок 3 Знак"/>
    <w:basedOn w:val="a0"/>
    <w:link w:val="30"/>
    <w:uiPriority w:val="9"/>
    <w:semiHidden/>
    <w:rsid w:val="00D23E07"/>
    <w:rPr>
      <w:i/>
      <w:iCs/>
      <w:smallCaps/>
      <w:spacing w:val="5"/>
      <w:sz w:val="26"/>
      <w:szCs w:val="26"/>
    </w:rPr>
  </w:style>
  <w:style w:type="character" w:customStyle="1" w:styleId="41">
    <w:name w:val="Заголовок 4 Знак"/>
    <w:basedOn w:val="a0"/>
    <w:link w:val="40"/>
    <w:uiPriority w:val="9"/>
    <w:semiHidden/>
    <w:rsid w:val="00D23E07"/>
    <w:rPr>
      <w:b/>
      <w:bCs/>
      <w:spacing w:val="5"/>
      <w:sz w:val="24"/>
      <w:szCs w:val="24"/>
    </w:rPr>
  </w:style>
  <w:style w:type="character" w:customStyle="1" w:styleId="50">
    <w:name w:val="Заголовок 5 Знак"/>
    <w:basedOn w:val="a0"/>
    <w:link w:val="5"/>
    <w:uiPriority w:val="9"/>
    <w:semiHidden/>
    <w:rsid w:val="00D23E07"/>
    <w:rPr>
      <w:i/>
      <w:iCs/>
      <w:sz w:val="24"/>
      <w:szCs w:val="24"/>
    </w:rPr>
  </w:style>
  <w:style w:type="character" w:customStyle="1" w:styleId="60">
    <w:name w:val="Заголовок 6 Знак"/>
    <w:basedOn w:val="a0"/>
    <w:link w:val="6"/>
    <w:uiPriority w:val="9"/>
    <w:semiHidden/>
    <w:rsid w:val="00D23E0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23E07"/>
    <w:rPr>
      <w:b/>
      <w:bCs/>
      <w:i/>
      <w:iCs/>
      <w:color w:val="5A5A5A" w:themeColor="text1" w:themeTint="A5"/>
      <w:sz w:val="20"/>
      <w:szCs w:val="20"/>
    </w:rPr>
  </w:style>
  <w:style w:type="character" w:customStyle="1" w:styleId="80">
    <w:name w:val="Заголовок 8 Знак"/>
    <w:basedOn w:val="a0"/>
    <w:link w:val="8"/>
    <w:uiPriority w:val="9"/>
    <w:semiHidden/>
    <w:rsid w:val="00D23E07"/>
    <w:rPr>
      <w:b/>
      <w:bCs/>
      <w:color w:val="7F7F7F" w:themeColor="text1" w:themeTint="80"/>
      <w:sz w:val="20"/>
      <w:szCs w:val="20"/>
    </w:rPr>
  </w:style>
  <w:style w:type="character" w:customStyle="1" w:styleId="90">
    <w:name w:val="Заголовок 9 Знак"/>
    <w:basedOn w:val="a0"/>
    <w:link w:val="9"/>
    <w:uiPriority w:val="9"/>
    <w:semiHidden/>
    <w:rsid w:val="00D23E07"/>
    <w:rPr>
      <w:b/>
      <w:bCs/>
      <w:i/>
      <w:iCs/>
      <w:color w:val="7F7F7F" w:themeColor="text1" w:themeTint="80"/>
      <w:sz w:val="18"/>
      <w:szCs w:val="18"/>
    </w:rPr>
  </w:style>
  <w:style w:type="paragraph" w:styleId="a3">
    <w:name w:val="Title"/>
    <w:basedOn w:val="a"/>
    <w:next w:val="a"/>
    <w:link w:val="a4"/>
    <w:uiPriority w:val="10"/>
    <w:qFormat/>
    <w:rsid w:val="00D23E07"/>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D23E07"/>
    <w:rPr>
      <w:smallCaps/>
      <w:sz w:val="52"/>
      <w:szCs w:val="52"/>
    </w:rPr>
  </w:style>
  <w:style w:type="paragraph" w:styleId="a5">
    <w:name w:val="Subtitle"/>
    <w:basedOn w:val="a"/>
    <w:next w:val="a"/>
    <w:link w:val="a6"/>
    <w:uiPriority w:val="11"/>
    <w:qFormat/>
    <w:rsid w:val="00D23E07"/>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D23E07"/>
    <w:rPr>
      <w:i/>
      <w:iCs/>
      <w:smallCaps/>
      <w:spacing w:val="10"/>
      <w:sz w:val="28"/>
      <w:szCs w:val="28"/>
    </w:rPr>
  </w:style>
  <w:style w:type="character" w:styleId="a7">
    <w:name w:val="Strong"/>
    <w:uiPriority w:val="22"/>
    <w:qFormat/>
    <w:rsid w:val="00D23E07"/>
    <w:rPr>
      <w:b/>
      <w:bCs/>
    </w:rPr>
  </w:style>
  <w:style w:type="character" w:styleId="a8">
    <w:name w:val="Emphasis"/>
    <w:uiPriority w:val="20"/>
    <w:qFormat/>
    <w:rsid w:val="00D23E07"/>
    <w:rPr>
      <w:b/>
      <w:bCs/>
      <w:i/>
      <w:iCs/>
      <w:spacing w:val="10"/>
    </w:rPr>
  </w:style>
  <w:style w:type="paragraph" w:styleId="a9">
    <w:name w:val="No Spacing"/>
    <w:basedOn w:val="a"/>
    <w:link w:val="aa"/>
    <w:uiPriority w:val="1"/>
    <w:qFormat/>
    <w:rsid w:val="00D23E07"/>
    <w:rPr>
      <w:rFonts w:asciiTheme="majorHAnsi" w:eastAsiaTheme="minorHAnsi" w:hAnsiTheme="majorHAnsi" w:cstheme="majorBidi"/>
      <w:sz w:val="22"/>
      <w:szCs w:val="22"/>
      <w:lang w:val="en-US" w:eastAsia="en-US" w:bidi="en-US"/>
    </w:rPr>
  </w:style>
  <w:style w:type="paragraph" w:styleId="ab">
    <w:name w:val="List Paragraph"/>
    <w:basedOn w:val="a"/>
    <w:uiPriority w:val="34"/>
    <w:qFormat/>
    <w:rsid w:val="00D23E07"/>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2">
    <w:name w:val="Quote"/>
    <w:basedOn w:val="a"/>
    <w:next w:val="a"/>
    <w:link w:val="23"/>
    <w:uiPriority w:val="29"/>
    <w:qFormat/>
    <w:rsid w:val="00D23E07"/>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3">
    <w:name w:val="Цитата 2 Знак"/>
    <w:basedOn w:val="a0"/>
    <w:link w:val="22"/>
    <w:uiPriority w:val="29"/>
    <w:rsid w:val="00D23E07"/>
    <w:rPr>
      <w:i/>
      <w:iCs/>
    </w:rPr>
  </w:style>
  <w:style w:type="paragraph" w:styleId="ac">
    <w:name w:val="Intense Quote"/>
    <w:basedOn w:val="a"/>
    <w:next w:val="a"/>
    <w:link w:val="ad"/>
    <w:uiPriority w:val="30"/>
    <w:qFormat/>
    <w:rsid w:val="00D23E07"/>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d">
    <w:name w:val="Выделенная цитата Знак"/>
    <w:basedOn w:val="a0"/>
    <w:link w:val="ac"/>
    <w:uiPriority w:val="30"/>
    <w:rsid w:val="00D23E07"/>
    <w:rPr>
      <w:i/>
      <w:iCs/>
    </w:rPr>
  </w:style>
  <w:style w:type="character" w:styleId="ae">
    <w:name w:val="Subtle Emphasis"/>
    <w:uiPriority w:val="19"/>
    <w:qFormat/>
    <w:rsid w:val="00D23E07"/>
    <w:rPr>
      <w:i/>
      <w:iCs/>
    </w:rPr>
  </w:style>
  <w:style w:type="character" w:styleId="af">
    <w:name w:val="Intense Emphasis"/>
    <w:uiPriority w:val="21"/>
    <w:qFormat/>
    <w:rsid w:val="00D23E07"/>
    <w:rPr>
      <w:b/>
      <w:bCs/>
      <w:i/>
      <w:iCs/>
    </w:rPr>
  </w:style>
  <w:style w:type="character" w:styleId="af0">
    <w:name w:val="Subtle Reference"/>
    <w:basedOn w:val="a0"/>
    <w:uiPriority w:val="31"/>
    <w:qFormat/>
    <w:rsid w:val="00D23E07"/>
    <w:rPr>
      <w:smallCaps/>
    </w:rPr>
  </w:style>
  <w:style w:type="character" w:styleId="af1">
    <w:name w:val="Intense Reference"/>
    <w:uiPriority w:val="32"/>
    <w:qFormat/>
    <w:rsid w:val="00D23E07"/>
    <w:rPr>
      <w:b/>
      <w:bCs/>
      <w:smallCaps/>
    </w:rPr>
  </w:style>
  <w:style w:type="character" w:styleId="af2">
    <w:name w:val="Book Title"/>
    <w:basedOn w:val="a0"/>
    <w:uiPriority w:val="33"/>
    <w:qFormat/>
    <w:rsid w:val="00D23E07"/>
    <w:rPr>
      <w:i/>
      <w:iCs/>
      <w:smallCaps/>
      <w:spacing w:val="5"/>
    </w:rPr>
  </w:style>
  <w:style w:type="paragraph" w:styleId="af3">
    <w:name w:val="TOC Heading"/>
    <w:basedOn w:val="10"/>
    <w:next w:val="a"/>
    <w:uiPriority w:val="39"/>
    <w:semiHidden/>
    <w:unhideWhenUsed/>
    <w:qFormat/>
    <w:rsid w:val="00D23E07"/>
    <w:pPr>
      <w:outlineLvl w:val="9"/>
    </w:pPr>
  </w:style>
  <w:style w:type="paragraph" w:styleId="af4">
    <w:name w:val="Balloon Text"/>
    <w:basedOn w:val="a"/>
    <w:link w:val="af5"/>
    <w:uiPriority w:val="99"/>
    <w:semiHidden/>
    <w:unhideWhenUsed/>
    <w:rsid w:val="0044199B"/>
    <w:rPr>
      <w:rFonts w:ascii="Tahoma" w:hAnsi="Tahoma" w:cs="Tahoma"/>
      <w:sz w:val="16"/>
      <w:szCs w:val="16"/>
    </w:rPr>
  </w:style>
  <w:style w:type="character" w:customStyle="1" w:styleId="af5">
    <w:name w:val="Текст выноски Знак"/>
    <w:basedOn w:val="a0"/>
    <w:link w:val="af4"/>
    <w:uiPriority w:val="99"/>
    <w:semiHidden/>
    <w:rsid w:val="0044199B"/>
    <w:rPr>
      <w:rFonts w:ascii="Tahoma" w:eastAsia="Times New Roman" w:hAnsi="Tahoma" w:cs="Tahoma"/>
      <w:sz w:val="16"/>
      <w:szCs w:val="16"/>
      <w:lang w:val="ru-RU" w:eastAsia="ru-RU" w:bidi="ar-SA"/>
    </w:rPr>
  </w:style>
  <w:style w:type="paragraph" w:customStyle="1" w:styleId="Standard">
    <w:name w:val="Standard"/>
    <w:rsid w:val="00CD5F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rsid w:val="00CD5FEA"/>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ConsPlusNormal">
    <w:name w:val="ConsPlusNormal"/>
    <w:link w:val="ConsPlusNormal0"/>
    <w:rsid w:val="004834B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uiPriority w:val="99"/>
    <w:rsid w:val="008B7DB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styleId="af6">
    <w:name w:val="Hyperlink"/>
    <w:uiPriority w:val="99"/>
    <w:unhideWhenUsed/>
    <w:rsid w:val="008B7DB2"/>
    <w:rPr>
      <w:color w:val="0000FF"/>
      <w:u w:val="single"/>
    </w:rPr>
  </w:style>
  <w:style w:type="paragraph" w:styleId="HTML">
    <w:name w:val="HTML Preformatted"/>
    <w:basedOn w:val="a"/>
    <w:link w:val="HTML0"/>
    <w:uiPriority w:val="99"/>
    <w:rsid w:val="008B7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B7DB2"/>
    <w:rPr>
      <w:rFonts w:ascii="Courier New" w:eastAsia="Times New Roman" w:hAnsi="Courier New" w:cs="Times New Roman"/>
      <w:sz w:val="20"/>
      <w:szCs w:val="20"/>
      <w:lang w:bidi="ar-SA"/>
    </w:rPr>
  </w:style>
  <w:style w:type="character" w:customStyle="1" w:styleId="ConsPlusNormal0">
    <w:name w:val="ConsPlusNormal Знак"/>
    <w:link w:val="ConsPlusNormal"/>
    <w:locked/>
    <w:rsid w:val="008B7DB2"/>
    <w:rPr>
      <w:rFonts w:ascii="Arial" w:eastAsia="Times New Roman" w:hAnsi="Arial" w:cs="Arial"/>
      <w:sz w:val="20"/>
      <w:szCs w:val="20"/>
      <w:lang w:val="ru-RU" w:eastAsia="ru-RU" w:bidi="ar-SA"/>
    </w:rPr>
  </w:style>
  <w:style w:type="paragraph" w:customStyle="1" w:styleId="BodyTextBodyTextChar">
    <w:name w:val="Body Text.бпОсновной текст.Body Text Char"/>
    <w:rsid w:val="008B7DB2"/>
    <w:pPr>
      <w:spacing w:after="0" w:line="240" w:lineRule="auto"/>
      <w:jc w:val="both"/>
    </w:pPr>
    <w:rPr>
      <w:rFonts w:ascii="Times New Roman" w:eastAsia="Times New Roman" w:hAnsi="Times New Roman" w:cs="Times New Roman"/>
      <w:sz w:val="24"/>
      <w:szCs w:val="20"/>
      <w:lang w:val="ru-RU" w:eastAsia="ru-RU" w:bidi="ar-SA"/>
    </w:rPr>
  </w:style>
  <w:style w:type="paragraph" w:styleId="af7">
    <w:name w:val="Normal (Web)"/>
    <w:basedOn w:val="a"/>
    <w:unhideWhenUsed/>
    <w:rsid w:val="008B7DB2"/>
    <w:pPr>
      <w:spacing w:before="100" w:beforeAutospacing="1" w:after="100" w:afterAutospacing="1"/>
    </w:pPr>
  </w:style>
  <w:style w:type="paragraph" w:customStyle="1" w:styleId="consplusnormal1">
    <w:name w:val="consplusnormal"/>
    <w:basedOn w:val="a"/>
    <w:rsid w:val="008B7DB2"/>
    <w:pPr>
      <w:spacing w:before="100" w:beforeAutospacing="1" w:after="100" w:afterAutospacing="1"/>
    </w:pPr>
  </w:style>
  <w:style w:type="paragraph" w:customStyle="1" w:styleId="consplusnormal00">
    <w:name w:val="consplusnormal0"/>
    <w:basedOn w:val="a"/>
    <w:rsid w:val="008B7DB2"/>
    <w:pPr>
      <w:spacing w:before="100" w:beforeAutospacing="1" w:after="100" w:afterAutospacing="1"/>
    </w:pPr>
  </w:style>
  <w:style w:type="character" w:styleId="HTML1">
    <w:name w:val="HTML Typewriter"/>
    <w:uiPriority w:val="99"/>
    <w:semiHidden/>
    <w:unhideWhenUsed/>
    <w:rsid w:val="008B7DB2"/>
    <w:rPr>
      <w:rFonts w:ascii="Courier New" w:eastAsia="Times New Roman" w:hAnsi="Courier New" w:cs="Courier New"/>
      <w:sz w:val="20"/>
      <w:szCs w:val="20"/>
    </w:rPr>
  </w:style>
  <w:style w:type="character" w:customStyle="1" w:styleId="sectiontitle">
    <w:name w:val="section_title"/>
    <w:basedOn w:val="a0"/>
    <w:rsid w:val="008B7DB2"/>
  </w:style>
  <w:style w:type="paragraph" w:customStyle="1" w:styleId="u">
    <w:name w:val="u"/>
    <w:basedOn w:val="a"/>
    <w:rsid w:val="008B7DB2"/>
    <w:pPr>
      <w:spacing w:before="100" w:beforeAutospacing="1" w:after="100" w:afterAutospacing="1"/>
    </w:pPr>
  </w:style>
  <w:style w:type="character" w:customStyle="1" w:styleId="skypepnhprintcontainer">
    <w:name w:val="skype_pnh_print_container"/>
    <w:basedOn w:val="a0"/>
    <w:rsid w:val="008B7DB2"/>
  </w:style>
  <w:style w:type="paragraph" w:styleId="af8">
    <w:name w:val="header"/>
    <w:basedOn w:val="a"/>
    <w:link w:val="af9"/>
    <w:uiPriority w:val="99"/>
    <w:unhideWhenUsed/>
    <w:rsid w:val="008B7DB2"/>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Верхний колонтитул Знак"/>
    <w:basedOn w:val="a0"/>
    <w:link w:val="af8"/>
    <w:uiPriority w:val="99"/>
    <w:rsid w:val="008B7DB2"/>
    <w:rPr>
      <w:rFonts w:ascii="Calibri" w:eastAsia="Calibri" w:hAnsi="Calibri" w:cs="Times New Roman"/>
      <w:lang w:bidi="ar-SA"/>
    </w:rPr>
  </w:style>
  <w:style w:type="paragraph" w:styleId="afa">
    <w:name w:val="footer"/>
    <w:basedOn w:val="a"/>
    <w:link w:val="afb"/>
    <w:uiPriority w:val="99"/>
    <w:unhideWhenUsed/>
    <w:rsid w:val="008B7DB2"/>
    <w:pPr>
      <w:tabs>
        <w:tab w:val="center" w:pos="4677"/>
        <w:tab w:val="right" w:pos="9355"/>
      </w:tabs>
      <w:spacing w:after="200" w:line="276" w:lineRule="auto"/>
    </w:pPr>
    <w:rPr>
      <w:rFonts w:ascii="Calibri" w:eastAsia="Calibri" w:hAnsi="Calibri"/>
      <w:sz w:val="22"/>
      <w:szCs w:val="22"/>
      <w:lang w:eastAsia="en-US"/>
    </w:rPr>
  </w:style>
  <w:style w:type="character" w:customStyle="1" w:styleId="afb">
    <w:name w:val="Нижний колонтитул Знак"/>
    <w:basedOn w:val="a0"/>
    <w:link w:val="afa"/>
    <w:uiPriority w:val="99"/>
    <w:rsid w:val="008B7DB2"/>
    <w:rPr>
      <w:rFonts w:ascii="Calibri" w:eastAsia="Calibri" w:hAnsi="Calibri" w:cs="Times New Roman"/>
      <w:lang w:bidi="ar-SA"/>
    </w:rPr>
  </w:style>
  <w:style w:type="paragraph" w:customStyle="1" w:styleId="1">
    <w:name w:val="Абзац Уровень 1"/>
    <w:basedOn w:val="a"/>
    <w:rsid w:val="008B7DB2"/>
    <w:pPr>
      <w:numPr>
        <w:numId w:val="8"/>
      </w:numPr>
      <w:spacing w:line="360" w:lineRule="auto"/>
      <w:jc w:val="both"/>
    </w:pPr>
    <w:rPr>
      <w:sz w:val="28"/>
      <w:szCs w:val="28"/>
    </w:rPr>
  </w:style>
  <w:style w:type="paragraph" w:customStyle="1" w:styleId="2">
    <w:name w:val="Абзац Уровень 2"/>
    <w:basedOn w:val="1"/>
    <w:rsid w:val="008B7DB2"/>
    <w:pPr>
      <w:numPr>
        <w:ilvl w:val="1"/>
      </w:numPr>
      <w:spacing w:before="120"/>
    </w:pPr>
  </w:style>
  <w:style w:type="paragraph" w:customStyle="1" w:styleId="3">
    <w:name w:val="Абзац Уровень 3"/>
    <w:basedOn w:val="1"/>
    <w:link w:val="32"/>
    <w:rsid w:val="008B7DB2"/>
    <w:pPr>
      <w:numPr>
        <w:ilvl w:val="2"/>
      </w:numPr>
    </w:pPr>
    <w:rPr>
      <w:rFonts w:eastAsia="font292"/>
      <w:lang w:eastAsia="ar-SA"/>
    </w:rPr>
  </w:style>
  <w:style w:type="character" w:customStyle="1" w:styleId="32">
    <w:name w:val="Абзац Уровень 3 Знак"/>
    <w:link w:val="3"/>
    <w:rsid w:val="008B7DB2"/>
    <w:rPr>
      <w:rFonts w:ascii="Times New Roman" w:eastAsia="font292" w:hAnsi="Times New Roman" w:cs="Times New Roman"/>
      <w:sz w:val="28"/>
      <w:szCs w:val="28"/>
      <w:lang w:eastAsia="ar-SA" w:bidi="ar-SA"/>
    </w:rPr>
  </w:style>
  <w:style w:type="paragraph" w:customStyle="1" w:styleId="4">
    <w:name w:val="Абзац Уровень 4"/>
    <w:basedOn w:val="1"/>
    <w:rsid w:val="008B7DB2"/>
    <w:pPr>
      <w:numPr>
        <w:ilvl w:val="3"/>
      </w:numPr>
    </w:pPr>
  </w:style>
  <w:style w:type="character" w:customStyle="1" w:styleId="email">
    <w:name w:val="email"/>
    <w:basedOn w:val="a0"/>
    <w:rsid w:val="008B7DB2"/>
  </w:style>
  <w:style w:type="character" w:customStyle="1" w:styleId="aa">
    <w:name w:val="Без интервала Знак"/>
    <w:link w:val="a9"/>
    <w:uiPriority w:val="1"/>
    <w:rsid w:val="008B7DB2"/>
  </w:style>
  <w:style w:type="paragraph" w:styleId="afc">
    <w:name w:val="Body Text"/>
    <w:basedOn w:val="a"/>
    <w:link w:val="afd"/>
    <w:uiPriority w:val="99"/>
    <w:unhideWhenUsed/>
    <w:rsid w:val="008B7DB2"/>
    <w:pPr>
      <w:spacing w:after="120" w:line="276" w:lineRule="auto"/>
    </w:pPr>
    <w:rPr>
      <w:rFonts w:ascii="Calibri" w:eastAsia="Calibri" w:hAnsi="Calibri"/>
      <w:sz w:val="22"/>
      <w:szCs w:val="22"/>
      <w:lang w:eastAsia="en-US"/>
    </w:rPr>
  </w:style>
  <w:style w:type="character" w:customStyle="1" w:styleId="afd">
    <w:name w:val="Основной текст Знак"/>
    <w:basedOn w:val="a0"/>
    <w:link w:val="afc"/>
    <w:uiPriority w:val="99"/>
    <w:rsid w:val="008B7DB2"/>
    <w:rPr>
      <w:rFonts w:ascii="Calibri" w:eastAsia="Calibri" w:hAnsi="Calibri" w:cs="Times New Roman"/>
      <w:lang w:bidi="ar-SA"/>
    </w:rPr>
  </w:style>
  <w:style w:type="paragraph" w:styleId="afe">
    <w:name w:val="Body Text First Indent"/>
    <w:basedOn w:val="afc"/>
    <w:link w:val="aff"/>
    <w:rsid w:val="008B7DB2"/>
    <w:pPr>
      <w:spacing w:line="240" w:lineRule="auto"/>
      <w:ind w:firstLine="210"/>
    </w:pPr>
    <w:rPr>
      <w:rFonts w:ascii="Times New Roman" w:eastAsia="Times New Roman" w:hAnsi="Times New Roman"/>
      <w:sz w:val="24"/>
      <w:szCs w:val="24"/>
    </w:rPr>
  </w:style>
  <w:style w:type="character" w:customStyle="1" w:styleId="aff">
    <w:name w:val="Красная строка Знак"/>
    <w:basedOn w:val="afd"/>
    <w:link w:val="afe"/>
    <w:rsid w:val="008B7DB2"/>
    <w:rPr>
      <w:rFonts w:ascii="Times New Roman" w:eastAsia="Times New Roman" w:hAnsi="Times New Roman"/>
      <w:sz w:val="24"/>
      <w:szCs w:val="24"/>
    </w:rPr>
  </w:style>
  <w:style w:type="paragraph" w:customStyle="1" w:styleId="ConsPlusCell">
    <w:name w:val="ConsPlusCell"/>
    <w:rsid w:val="008B7DB2"/>
    <w:pPr>
      <w:autoSpaceDE w:val="0"/>
      <w:autoSpaceDN w:val="0"/>
      <w:adjustRightInd w:val="0"/>
      <w:spacing w:after="0" w:line="240" w:lineRule="auto"/>
    </w:pPr>
    <w:rPr>
      <w:rFonts w:ascii="Arial" w:eastAsia="Calibri" w:hAnsi="Arial" w:cs="Arial"/>
      <w:sz w:val="20"/>
      <w:szCs w:val="20"/>
      <w:lang w:val="ru-RU" w:eastAsia="ru-RU" w:bidi="ar-SA"/>
    </w:rPr>
  </w:style>
  <w:style w:type="paragraph" w:customStyle="1" w:styleId="aff0">
    <w:name w:val="Знак Знак"/>
    <w:basedOn w:val="a"/>
    <w:rsid w:val="008B7DB2"/>
    <w:pPr>
      <w:spacing w:after="160" w:line="240" w:lineRule="exact"/>
    </w:pPr>
    <w:rPr>
      <w:rFonts w:ascii="Verdana" w:hAnsi="Verdana"/>
      <w:sz w:val="20"/>
      <w:szCs w:val="20"/>
      <w:lang w:val="en-US" w:eastAsia="en-US"/>
    </w:rPr>
  </w:style>
  <w:style w:type="paragraph" w:customStyle="1" w:styleId="aff1">
    <w:name w:val="Комментарий"/>
    <w:basedOn w:val="a"/>
    <w:next w:val="a"/>
    <w:rsid w:val="008B7DB2"/>
    <w:pPr>
      <w:autoSpaceDE w:val="0"/>
      <w:autoSpaceDN w:val="0"/>
      <w:adjustRightInd w:val="0"/>
      <w:ind w:left="170"/>
      <w:jc w:val="both"/>
    </w:pPr>
    <w:rPr>
      <w:rFonts w:ascii="Arial" w:hAnsi="Arial"/>
      <w:i/>
      <w:iCs/>
      <w:color w:val="800080"/>
    </w:rPr>
  </w:style>
  <w:style w:type="paragraph" w:customStyle="1" w:styleId="adress">
    <w:name w:val="adress"/>
    <w:basedOn w:val="a"/>
    <w:rsid w:val="008B7DB2"/>
    <w:pPr>
      <w:spacing w:before="100" w:beforeAutospacing="1" w:after="100" w:afterAutospacing="1"/>
    </w:pPr>
  </w:style>
  <w:style w:type="paragraph" w:customStyle="1" w:styleId="phone">
    <w:name w:val="phone"/>
    <w:basedOn w:val="a"/>
    <w:rsid w:val="008B7DB2"/>
    <w:pPr>
      <w:spacing w:before="100" w:beforeAutospacing="1" w:after="100" w:afterAutospacing="1"/>
    </w:pPr>
  </w:style>
  <w:style w:type="paragraph" w:customStyle="1" w:styleId="aff2">
    <w:name w:val="Прижатый влево"/>
    <w:basedOn w:val="a"/>
    <w:next w:val="a"/>
    <w:rsid w:val="008B7DB2"/>
    <w:pPr>
      <w:autoSpaceDE w:val="0"/>
      <w:autoSpaceDN w:val="0"/>
      <w:adjustRightInd w:val="0"/>
    </w:pPr>
    <w:rPr>
      <w:rFonts w:ascii="Arial" w:eastAsia="Calibri" w:hAnsi="Arial" w:cs="Arial"/>
      <w:sz w:val="20"/>
      <w:szCs w:val="20"/>
    </w:rPr>
  </w:style>
  <w:style w:type="paragraph" w:customStyle="1" w:styleId="12">
    <w:name w:val="Знак Знак1"/>
    <w:basedOn w:val="a"/>
    <w:rsid w:val="008B7DB2"/>
    <w:pPr>
      <w:spacing w:after="160" w:line="240" w:lineRule="exact"/>
    </w:pPr>
    <w:rPr>
      <w:rFonts w:ascii="Verdana" w:hAnsi="Verdana"/>
      <w:sz w:val="20"/>
      <w:szCs w:val="20"/>
      <w:lang w:val="en-US" w:eastAsia="en-US"/>
    </w:rPr>
  </w:style>
  <w:style w:type="paragraph" w:customStyle="1" w:styleId="lst">
    <w:name w:val="lst"/>
    <w:basedOn w:val="a"/>
    <w:rsid w:val="008B7DB2"/>
    <w:pPr>
      <w:autoSpaceDE w:val="0"/>
      <w:autoSpaceDN w:val="0"/>
      <w:adjustRightInd w:val="0"/>
      <w:spacing w:line="360" w:lineRule="auto"/>
      <w:jc w:val="both"/>
    </w:pPr>
    <w:rPr>
      <w:sz w:val="26"/>
      <w:szCs w:val="20"/>
    </w:rPr>
  </w:style>
  <w:style w:type="paragraph" w:customStyle="1" w:styleId="ConsNormal">
    <w:name w:val="ConsNormal"/>
    <w:uiPriority w:val="99"/>
    <w:rsid w:val="008B7DB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aff3">
    <w:name w:val="Таблицы (моноширинный)"/>
    <w:basedOn w:val="a"/>
    <w:next w:val="a"/>
    <w:uiPriority w:val="99"/>
    <w:rsid w:val="008B7DB2"/>
    <w:pPr>
      <w:widowControl w:val="0"/>
      <w:autoSpaceDE w:val="0"/>
      <w:autoSpaceDN w:val="0"/>
      <w:adjustRightInd w:val="0"/>
      <w:jc w:val="both"/>
    </w:pPr>
    <w:rPr>
      <w:rFonts w:ascii="Courier New" w:hAnsi="Courier New" w:cs="Courier New"/>
      <w:sz w:val="20"/>
      <w:szCs w:val="20"/>
    </w:rPr>
  </w:style>
  <w:style w:type="paragraph" w:styleId="42">
    <w:name w:val="List 4"/>
    <w:basedOn w:val="a"/>
    <w:uiPriority w:val="99"/>
    <w:rsid w:val="008B7DB2"/>
    <w:pPr>
      <w:widowControl w:val="0"/>
      <w:autoSpaceDE w:val="0"/>
      <w:autoSpaceDN w:val="0"/>
      <w:adjustRightInd w:val="0"/>
      <w:ind w:left="1132" w:hanging="283"/>
    </w:pPr>
    <w:rPr>
      <w:rFonts w:ascii="Arial" w:hAnsi="Arial" w:cs="Arial"/>
      <w:sz w:val="20"/>
      <w:szCs w:val="20"/>
    </w:rPr>
  </w:style>
  <w:style w:type="character" w:customStyle="1" w:styleId="aff4">
    <w:name w:val="Гипертекстовая ссылка"/>
    <w:uiPriority w:val="99"/>
    <w:rsid w:val="008B7DB2"/>
    <w:rPr>
      <w:b/>
      <w:bCs/>
      <w:color w:val="008000"/>
      <w:sz w:val="20"/>
      <w:szCs w:val="20"/>
      <w:u w:val="single"/>
    </w:rPr>
  </w:style>
  <w:style w:type="character" w:customStyle="1" w:styleId="apple-converted-space">
    <w:name w:val="apple-converted-space"/>
    <w:basedOn w:val="a0"/>
    <w:rsid w:val="008B7DB2"/>
  </w:style>
  <w:style w:type="paragraph" w:customStyle="1" w:styleId="Style4">
    <w:name w:val="Style4"/>
    <w:basedOn w:val="a"/>
    <w:rsid w:val="008B7DB2"/>
    <w:pPr>
      <w:widowControl w:val="0"/>
      <w:autoSpaceDE w:val="0"/>
      <w:autoSpaceDN w:val="0"/>
      <w:adjustRightInd w:val="0"/>
      <w:spacing w:line="326" w:lineRule="exact"/>
    </w:pPr>
  </w:style>
  <w:style w:type="character" w:customStyle="1" w:styleId="FontStyle18">
    <w:name w:val="Font Style18"/>
    <w:basedOn w:val="a0"/>
    <w:rsid w:val="008B7DB2"/>
    <w:rPr>
      <w:rFonts w:ascii="Times New Roman" w:hAnsi="Times New Roman" w:cs="Times New Roman" w:hint="default"/>
      <w:b/>
      <w:bCs/>
      <w:sz w:val="26"/>
      <w:szCs w:val="26"/>
    </w:rPr>
  </w:style>
  <w:style w:type="paragraph" w:customStyle="1" w:styleId="aff5">
    <w:name w:val="Содержимое таблицы"/>
    <w:basedOn w:val="a"/>
    <w:rsid w:val="008B7DB2"/>
    <w:pPr>
      <w:widowControl w:val="0"/>
      <w:suppressLineNumbers/>
      <w:suppressAutoHyphens/>
    </w:pPr>
    <w:rPr>
      <w:rFonts w:ascii="Arial" w:eastAsia="Arial Unicode MS" w:hAnsi="Arial"/>
      <w:kern w:val="1"/>
    </w:rPr>
  </w:style>
</w:styles>
</file>

<file path=word/webSettings.xml><?xml version="1.0" encoding="utf-8"?>
<w:webSettings xmlns:r="http://schemas.openxmlformats.org/officeDocument/2006/relationships" xmlns:w="http://schemas.openxmlformats.org/wordprocessingml/2006/main">
  <w:divs>
    <w:div w:id="2278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D2C318572EA254D8AFFC7535CFBE33E4A6D6BEA69C921189C84CAE33D3DEE0EA2492COBi0H"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FD33AA8C5611180459E2AED637D8C71365EE93628331FBA6A27A68DB175B54C9EE1A8707A1348DB298A354h008M" TargetMode="External"/><Relationship Id="rId26" Type="http://schemas.openxmlformats.org/officeDocument/2006/relationships/hyperlink" Target="consultantplus://offline/ref=B90EC412806538DF3D1535F101AC93273D280DADDCCA4DA64497C523DA306F7D7BF564CEF9BF2805EE2EB6M5T4N" TargetMode="External"/><Relationship Id="rId3" Type="http://schemas.openxmlformats.org/officeDocument/2006/relationships/styles" Target="styles.xml"/><Relationship Id="rId21" Type="http://schemas.openxmlformats.org/officeDocument/2006/relationships/hyperlink" Target="http://www.gosuslugi.astrobl.ru" TargetMode="External"/><Relationship Id="rId34" Type="http://schemas.openxmlformats.org/officeDocument/2006/relationships/theme" Target="theme/theme1.xml"/><Relationship Id="rId7" Type="http://schemas.openxmlformats.org/officeDocument/2006/relationships/hyperlink" Target="consultantplus://offline/ref=218D2C318572EA254D8AFFC7535CFBE33E4A6D6BEA69C921189C84CAE33D3DEE0EA2492COBi0H" TargetMode="External"/><Relationship Id="rId12" Type="http://schemas.openxmlformats.org/officeDocument/2006/relationships/hyperlink" Target="http://mo.astrobl.ru/zabuzanskijselsovet/" TargetMode="External"/><Relationship Id="rId17" Type="http://schemas.openxmlformats.org/officeDocument/2006/relationships/hyperlink" Target="consultantplus://offline/ref=B90EC412806538DF3D1535F101AC93273D280DADDCC94EAB4697C523DA306F7DM7TBN" TargetMode="External"/><Relationship Id="rId25" Type="http://schemas.openxmlformats.org/officeDocument/2006/relationships/hyperlink" Target="consultantplus://offline/main?base=RLAW322;n=37600;fld=134;dst=10010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90EC412806538DF3D152BFC17C0CE283D2B54A5D49811FB489D90M7TBN" TargetMode="External"/><Relationship Id="rId20" Type="http://schemas.openxmlformats.org/officeDocument/2006/relationships/hyperlink" Target="http://www.gosuslugi.ru"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90EC412806538DF3D1535F101AC93273D280DADDCCA4DA64497C523DA306F7D7BF564CEF9BF2805EE2EB2M5T2N" TargetMode="External"/><Relationship Id="rId24" Type="http://schemas.openxmlformats.org/officeDocument/2006/relationships/hyperlink" Target="consultantplus://offline/main?base=RLAW322;n=37600;fld=134;dst=100108" TargetMode="External"/><Relationship Id="rId32" Type="http://schemas.openxmlformats.org/officeDocument/2006/relationships/hyperlink" Target="consultantplus://offline/ref=E76DAC89F5F30876E20848E4CC6A02011EAE48BAA03A766246138FD31Fc3G" TargetMode="External"/><Relationship Id="rId5" Type="http://schemas.openxmlformats.org/officeDocument/2006/relationships/webSettings" Target="webSettings.xml"/><Relationship Id="rId15" Type="http://schemas.openxmlformats.org/officeDocument/2006/relationships/hyperlink" Target="mailto:mo.erzovka@yandex.ru." TargetMode="External"/><Relationship Id="rId23" Type="http://schemas.openxmlformats.org/officeDocument/2006/relationships/hyperlink" Target="consultantplus://offline/main?base=RLAW322;n=37600;fld=134;dst=100108" TargetMode="External"/><Relationship Id="rId28" Type="http://schemas.openxmlformats.org/officeDocument/2006/relationships/hyperlink" Target="consultantplus://offline/ref=B90EC412806538DF3D1535F101AC93273D280DADDCCA4DA64497C523DA306F7D7BF564CEF9BF2805EE2EBAM5T4N" TargetMode="External"/><Relationship Id="rId10" Type="http://schemas.openxmlformats.org/officeDocument/2006/relationships/hyperlink" Target="consultantplus://offline/ref=B90EC412806538DF3D1535F101AC93273D280DADDCCA4DA64497C523DA306F7D7BF564CEF9BF2805EE2EB2M5T2N" TargetMode="External"/><Relationship Id="rId19" Type="http://schemas.openxmlformats.org/officeDocument/2006/relationships/hyperlink" Target="http://www.gosuslugi.astrobl.ru" TargetMode="External"/><Relationship Id="rId31" Type="http://schemas.openxmlformats.org/officeDocument/2006/relationships/hyperlink" Target="http://www.volganet.ru/services/mfc/mfc/gorodishe.html" TargetMode="External"/><Relationship Id="rId4" Type="http://schemas.openxmlformats.org/officeDocument/2006/relationships/settings" Target="settings.xml"/><Relationship Id="rId9" Type="http://schemas.openxmlformats.org/officeDocument/2006/relationships/hyperlink" Target="consultantplus://offline/ref=B90EC412806538DF3D1535F101AC93273D280DADDCCA4DA64497C523DA306F7D7BF564CEF9BF2805EE2EB2M5T2N" TargetMode="External"/><Relationship Id="rId14" Type="http://schemas.openxmlformats.org/officeDocument/2006/relationships/hyperlink" Target="http://mo.astrobl.ru/zabuzanskijselsovet/"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B90EC412806538DF3D1535F101AC93273D280DADDCCA4DA64497C523DA306F7D7BF564CEF9BF2805EE2EB4M5T1N" TargetMode="External"/><Relationship Id="rId30" Type="http://schemas.openxmlformats.org/officeDocument/2006/relationships/hyperlink" Target="http://gosuslugi.ast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4B30-A6D6-4E57-BB89-EF60E964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11232</Words>
  <Characters>64027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salamatina genya</dc:creator>
  <cp:lastModifiedBy>salamatina genya</cp:lastModifiedBy>
  <cp:revision>7</cp:revision>
  <cp:lastPrinted>2016-07-18T13:06:00Z</cp:lastPrinted>
  <dcterms:created xsi:type="dcterms:W3CDTF">2016-07-04T14:50:00Z</dcterms:created>
  <dcterms:modified xsi:type="dcterms:W3CDTF">2016-07-18T13:33:00Z</dcterms:modified>
</cp:coreProperties>
</file>