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012852">
        <w:rPr>
          <w:sz w:val="28"/>
          <w:szCs w:val="28"/>
        </w:rPr>
        <w:t xml:space="preserve">17 февраля </w:t>
      </w:r>
      <w:r w:rsidR="008E4810">
        <w:rPr>
          <w:sz w:val="28"/>
          <w:szCs w:val="28"/>
        </w:rPr>
        <w:t xml:space="preserve"> 201</w:t>
      </w:r>
      <w:r w:rsidR="00012852">
        <w:rPr>
          <w:sz w:val="28"/>
          <w:szCs w:val="28"/>
        </w:rPr>
        <w:t xml:space="preserve">7  года      </w:t>
      </w:r>
      <w:r w:rsidRPr="00F332A7">
        <w:rPr>
          <w:sz w:val="28"/>
          <w:szCs w:val="28"/>
        </w:rPr>
        <w:t xml:space="preserve">     №</w:t>
      </w:r>
      <w:r w:rsidR="005B26A6">
        <w:rPr>
          <w:sz w:val="28"/>
          <w:szCs w:val="28"/>
        </w:rPr>
        <w:t xml:space="preserve"> </w:t>
      </w:r>
      <w:r w:rsidR="00012852">
        <w:rPr>
          <w:sz w:val="28"/>
          <w:szCs w:val="28"/>
        </w:rPr>
        <w:t>106</w:t>
      </w:r>
    </w:p>
    <w:p w:rsidR="0044199B" w:rsidRPr="00603640" w:rsidRDefault="0044199B" w:rsidP="0044199B">
      <w:pPr>
        <w:ind w:firstLine="142"/>
        <w:rPr>
          <w:sz w:val="28"/>
          <w:szCs w:val="28"/>
        </w:rPr>
      </w:pPr>
    </w:p>
    <w:p w:rsidR="00012852" w:rsidRPr="00012852" w:rsidRDefault="008B0F21" w:rsidP="00012852">
      <w:pPr>
        <w:shd w:val="clear" w:color="auto" w:fill="FFFFFF"/>
        <w:jc w:val="center"/>
        <w:textAlignment w:val="baseline"/>
        <w:rPr>
          <w:color w:val="2D2D2D"/>
          <w:sz w:val="28"/>
          <w:szCs w:val="28"/>
        </w:rPr>
      </w:pPr>
      <w:r w:rsidRPr="00012852">
        <w:rPr>
          <w:color w:val="000000"/>
          <w:sz w:val="28"/>
          <w:szCs w:val="28"/>
        </w:rPr>
        <w:t xml:space="preserve">Об утверждении </w:t>
      </w:r>
      <w:r w:rsidR="00012852" w:rsidRPr="006E7AF2">
        <w:rPr>
          <w:color w:val="000000" w:themeColor="text1"/>
          <w:sz w:val="28"/>
          <w:szCs w:val="28"/>
        </w:rPr>
        <w:t>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Ерзовского городского поселения Городищенского муниципального района»</w:t>
      </w:r>
    </w:p>
    <w:p w:rsidR="008B0F21" w:rsidRPr="00443721" w:rsidRDefault="008B0F21" w:rsidP="00012852">
      <w:pPr>
        <w:pStyle w:val="ConsPlusTitle"/>
        <w:jc w:val="center"/>
        <w:rPr>
          <w:rFonts w:ascii="Times New Roman" w:hAnsi="Times New Roman" w:cs="Times New Roman"/>
          <w:color w:val="000000"/>
          <w:sz w:val="28"/>
          <w:szCs w:val="28"/>
        </w:rPr>
      </w:pPr>
    </w:p>
    <w:p w:rsidR="008B0F21" w:rsidRDefault="008B0F21" w:rsidP="008B0F21">
      <w:pPr>
        <w:pStyle w:val="a9"/>
        <w:ind w:firstLine="567"/>
        <w:jc w:val="both"/>
        <w:rPr>
          <w:rFonts w:ascii="Times New Roman" w:hAnsi="Times New Roman" w:cs="Times New Roman"/>
          <w:color w:val="000000"/>
          <w:sz w:val="28"/>
          <w:szCs w:val="28"/>
          <w:lang w:val="ru-RU"/>
        </w:rPr>
      </w:pPr>
      <w:proofErr w:type="gramStart"/>
      <w:r w:rsidRPr="008B0F21">
        <w:rPr>
          <w:rFonts w:ascii="Times New Roman" w:hAnsi="Times New Roman" w:cs="Times New Roman"/>
          <w:color w:val="000000"/>
          <w:sz w:val="28"/>
          <w:szCs w:val="28"/>
          <w:lang w:val="ru-RU"/>
        </w:rPr>
        <w:t xml:space="preserve">В целях реализации полномочий органов местного самоуправления по осуществлению муниципального жилищного контроля в соответствии с </w:t>
      </w:r>
      <w:hyperlink r:id="rId7" w:history="1">
        <w:r w:rsidRPr="008B0F21">
          <w:rPr>
            <w:rFonts w:ascii="Times New Roman" w:hAnsi="Times New Roman" w:cs="Times New Roman"/>
            <w:color w:val="000000"/>
            <w:sz w:val="28"/>
            <w:szCs w:val="28"/>
            <w:lang w:val="ru-RU"/>
          </w:rPr>
          <w:t>п. 9 ч. 1 ст. 14</w:t>
        </w:r>
      </w:hyperlink>
      <w:r w:rsidRPr="008B0F21">
        <w:rPr>
          <w:rFonts w:ascii="Times New Roman" w:hAnsi="Times New Roman" w:cs="Times New Roman"/>
          <w:color w:val="000000"/>
          <w:sz w:val="28"/>
          <w:szCs w:val="28"/>
          <w:lang w:val="ru-RU"/>
        </w:rPr>
        <w:t xml:space="preserve"> Жилищного кодекса Российской Федерации, руководствуясь </w:t>
      </w:r>
      <w:hyperlink r:id="rId8" w:history="1">
        <w:r w:rsidRPr="008B0F21">
          <w:rPr>
            <w:rFonts w:ascii="Times New Roman" w:hAnsi="Times New Roman" w:cs="Times New Roman"/>
            <w:color w:val="000000"/>
            <w:sz w:val="28"/>
            <w:szCs w:val="28"/>
            <w:lang w:val="ru-RU"/>
          </w:rPr>
          <w:t>ст. 20</w:t>
        </w:r>
      </w:hyperlink>
      <w:r w:rsidRPr="008B0F21">
        <w:rPr>
          <w:rFonts w:ascii="Times New Roman" w:hAnsi="Times New Roman" w:cs="Times New Roman"/>
          <w:color w:val="000000"/>
          <w:sz w:val="28"/>
          <w:szCs w:val="28"/>
          <w:lang w:val="ru-RU"/>
        </w:rPr>
        <w:t xml:space="preserve"> Жилищного кодекса Российской Федерации, Федеральным </w:t>
      </w:r>
      <w:hyperlink r:id="rId9"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Волгоградской области от 22.02.2013 № 19-ОД «О</w:t>
      </w:r>
      <w:proofErr w:type="gramEnd"/>
      <w:r w:rsidRPr="008B0F21">
        <w:rPr>
          <w:rFonts w:ascii="Times New Roman" w:hAnsi="Times New Roman" w:cs="Times New Roman"/>
          <w:color w:val="000000"/>
          <w:sz w:val="28"/>
          <w:szCs w:val="28"/>
          <w:lang w:val="ru-RU"/>
        </w:rPr>
        <w:t xml:space="preserve"> муниципальном жилищном </w:t>
      </w:r>
      <w:proofErr w:type="gramStart"/>
      <w:r w:rsidRPr="008B0F21">
        <w:rPr>
          <w:rFonts w:ascii="Times New Roman" w:hAnsi="Times New Roman" w:cs="Times New Roman"/>
          <w:color w:val="000000"/>
          <w:sz w:val="28"/>
          <w:szCs w:val="28"/>
          <w:lang w:val="ru-RU"/>
        </w:rPr>
        <w:t>контроле</w:t>
      </w:r>
      <w:proofErr w:type="gramEnd"/>
      <w:r w:rsidRPr="008B0F21">
        <w:rPr>
          <w:rFonts w:ascii="Times New Roman" w:hAnsi="Times New Roman" w:cs="Times New Roman"/>
          <w:color w:val="000000"/>
          <w:sz w:val="28"/>
          <w:szCs w:val="28"/>
          <w:lang w:val="ru-RU"/>
        </w:rPr>
        <w:t xml:space="preserve">», Законом Волгоградской области от 28.11.2014 №156-ОД «О закреплении отдельных вопросов местного значения за сельскими поселениями в Волгоградской области», </w:t>
      </w:r>
      <w:hyperlink r:id="rId11" w:history="1">
        <w:r w:rsidRPr="008B0F21">
          <w:rPr>
            <w:rFonts w:ascii="Times New Roman" w:hAnsi="Times New Roman" w:cs="Times New Roman"/>
            <w:color w:val="000000"/>
            <w:sz w:val="28"/>
            <w:szCs w:val="28"/>
            <w:lang w:val="ru-RU"/>
          </w:rPr>
          <w:t>Уставом</w:t>
        </w:r>
      </w:hyperlink>
      <w:r w:rsidRPr="008B0F21">
        <w:rPr>
          <w:rFonts w:ascii="Times New Roman" w:hAnsi="Times New Roman" w:cs="Times New Roman"/>
          <w:color w:val="000000"/>
          <w:sz w:val="28"/>
          <w:szCs w:val="28"/>
          <w:lang w:val="ru-RU"/>
        </w:rPr>
        <w:t xml:space="preserve"> Ерзовского городского поселения, </w:t>
      </w:r>
    </w:p>
    <w:p w:rsidR="008D788C" w:rsidRDefault="008D788C" w:rsidP="008D788C">
      <w:pPr>
        <w:ind w:firstLine="708"/>
        <w:jc w:val="center"/>
        <w:rPr>
          <w:b/>
          <w:sz w:val="28"/>
          <w:szCs w:val="28"/>
        </w:rPr>
      </w:pPr>
      <w:r w:rsidRPr="008D788C">
        <w:rPr>
          <w:b/>
          <w:sz w:val="28"/>
          <w:szCs w:val="28"/>
        </w:rPr>
        <w:t>ПОСТАНОВЛЯЮ:</w:t>
      </w:r>
    </w:p>
    <w:p w:rsidR="00CD5AF0" w:rsidRDefault="00CD5AF0" w:rsidP="00CD5AF0">
      <w:pPr>
        <w:pStyle w:val="ConsPlusTitle"/>
        <w:ind w:firstLine="709"/>
        <w:jc w:val="both"/>
        <w:rPr>
          <w:rFonts w:ascii="Times New Roman" w:hAnsi="Times New Roman" w:cs="Times New Roman"/>
          <w:b w:val="0"/>
          <w:color w:val="000000"/>
          <w:sz w:val="28"/>
          <w:szCs w:val="28"/>
        </w:rPr>
      </w:pPr>
      <w:r w:rsidRPr="00CD5AF0">
        <w:rPr>
          <w:rFonts w:ascii="Times New Roman" w:hAnsi="Times New Roman" w:cs="Times New Roman"/>
          <w:b w:val="0"/>
          <w:color w:val="000000"/>
          <w:sz w:val="28"/>
          <w:szCs w:val="28"/>
        </w:rPr>
        <w:t xml:space="preserve">1. </w:t>
      </w:r>
      <w:r w:rsidR="008B0F21" w:rsidRPr="006E7AF2">
        <w:rPr>
          <w:rFonts w:ascii="Times New Roman" w:hAnsi="Times New Roman" w:cs="Times New Roman"/>
          <w:b w:val="0"/>
          <w:color w:val="000000"/>
          <w:sz w:val="28"/>
          <w:szCs w:val="28"/>
        </w:rPr>
        <w:t xml:space="preserve">Утвердить </w:t>
      </w:r>
      <w:r w:rsidR="006E7AF2" w:rsidRPr="006E7AF2">
        <w:rPr>
          <w:rFonts w:ascii="Times New Roman" w:hAnsi="Times New Roman" w:cs="Times New Roman"/>
          <w:b w:val="0"/>
          <w:sz w:val="28"/>
          <w:szCs w:val="28"/>
        </w:rPr>
        <w:t xml:space="preserve">административный </w:t>
      </w:r>
      <w:r w:rsidR="006E7AF2">
        <w:rPr>
          <w:rFonts w:ascii="Times New Roman" w:hAnsi="Times New Roman" w:cs="Times New Roman"/>
          <w:b w:val="0"/>
          <w:sz w:val="28"/>
          <w:szCs w:val="28"/>
        </w:rPr>
        <w:t>регламент</w:t>
      </w:r>
      <w:r w:rsidR="006E7AF2" w:rsidRPr="006E7AF2">
        <w:rPr>
          <w:rFonts w:ascii="Times New Roman" w:hAnsi="Times New Roman" w:cs="Times New Roman"/>
          <w:b w:val="0"/>
          <w:sz w:val="28"/>
          <w:szCs w:val="28"/>
        </w:rPr>
        <w:t xml:space="preserve"> предоставления муниципальной услуги "Предоставление в аренду, безвозмездное пользование имущества, находящегося в собственности Ерзовского городского поселения Городищенского муниципального района»</w:t>
      </w:r>
      <w:r w:rsidRPr="006E7AF2">
        <w:rPr>
          <w:rFonts w:ascii="Times New Roman" w:hAnsi="Times New Roman" w:cs="Times New Roman"/>
          <w:b w:val="0"/>
          <w:sz w:val="28"/>
          <w:szCs w:val="28"/>
        </w:rPr>
        <w:t xml:space="preserve"> (Приложение 1).</w:t>
      </w:r>
    </w:p>
    <w:p w:rsidR="00CD5AF0" w:rsidRPr="00CD5AF0" w:rsidRDefault="00CD5AF0" w:rsidP="00CD5AF0">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Признать утратившим силу постановление </w:t>
      </w:r>
      <w:r w:rsidR="006E7AF2" w:rsidRPr="006E7AF2">
        <w:rPr>
          <w:rFonts w:ascii="Times New Roman" w:hAnsi="Times New Roman" w:cs="Times New Roman"/>
          <w:b w:val="0"/>
          <w:sz w:val="28"/>
          <w:szCs w:val="28"/>
        </w:rPr>
        <w:t>№ 23 от 15.02.2012 г.</w:t>
      </w:r>
    </w:p>
    <w:p w:rsidR="00CD5AF0" w:rsidRPr="00CD5AF0" w:rsidRDefault="006E7AF2" w:rsidP="00CD5AF0">
      <w:pPr>
        <w:pStyle w:val="a9"/>
        <w:ind w:firstLine="70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00CD5AF0" w:rsidRPr="00CD5AF0">
        <w:rPr>
          <w:rFonts w:ascii="Times New Roman" w:hAnsi="Times New Roman" w:cs="Times New Roman"/>
          <w:color w:val="000000"/>
          <w:sz w:val="28"/>
          <w:szCs w:val="28"/>
          <w:lang w:val="ru-RU"/>
        </w:rPr>
        <w:t>. Опубликовать настоящее постановление в установленном порядке.</w:t>
      </w:r>
    </w:p>
    <w:p w:rsidR="00CD5AF0" w:rsidRPr="00CD5AF0" w:rsidRDefault="006E7AF2" w:rsidP="006E7AF2">
      <w:pPr>
        <w:pStyle w:val="a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w:t>
      </w:r>
      <w:r w:rsidR="00CD5AF0" w:rsidRPr="00CD5AF0">
        <w:rPr>
          <w:rFonts w:ascii="Times New Roman" w:hAnsi="Times New Roman" w:cs="Times New Roman"/>
          <w:color w:val="000000"/>
          <w:sz w:val="28"/>
          <w:szCs w:val="28"/>
          <w:lang w:val="ru-RU"/>
        </w:rPr>
        <w:t xml:space="preserve">. </w:t>
      </w:r>
      <w:proofErr w:type="gramStart"/>
      <w:r w:rsidR="00CD5AF0" w:rsidRPr="00CD5AF0">
        <w:rPr>
          <w:rFonts w:ascii="Times New Roman" w:hAnsi="Times New Roman" w:cs="Times New Roman"/>
          <w:color w:val="000000"/>
          <w:sz w:val="28"/>
          <w:szCs w:val="28"/>
          <w:lang w:val="ru-RU"/>
        </w:rPr>
        <w:t>Контроль за</w:t>
      </w:r>
      <w:proofErr w:type="gramEnd"/>
      <w:r w:rsidR="00CD5AF0" w:rsidRPr="00CD5AF0">
        <w:rPr>
          <w:rFonts w:ascii="Times New Roman" w:hAnsi="Times New Roman" w:cs="Times New Roman"/>
          <w:color w:val="000000"/>
          <w:sz w:val="28"/>
          <w:szCs w:val="28"/>
          <w:lang w:val="ru-RU"/>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012852" w:rsidP="004071D5">
      <w:pPr>
        <w:rPr>
          <w:sz w:val="28"/>
          <w:szCs w:val="28"/>
        </w:rPr>
      </w:pPr>
      <w:r>
        <w:rPr>
          <w:sz w:val="28"/>
          <w:szCs w:val="28"/>
        </w:rPr>
        <w:t>И.о. г</w:t>
      </w:r>
      <w:r w:rsidR="00794AA7">
        <w:rPr>
          <w:sz w:val="28"/>
          <w:szCs w:val="28"/>
        </w:rPr>
        <w:t>лава</w:t>
      </w:r>
      <w:r w:rsidR="00CD5FEA">
        <w:rPr>
          <w:sz w:val="28"/>
          <w:szCs w:val="28"/>
        </w:rPr>
        <w:t xml:space="preserve"> </w:t>
      </w:r>
      <w:r w:rsidR="0044199B" w:rsidRPr="00603640">
        <w:rPr>
          <w:sz w:val="28"/>
          <w:szCs w:val="28"/>
        </w:rPr>
        <w:t xml:space="preserve"> Ерзовского</w:t>
      </w:r>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012852">
        <w:rPr>
          <w:sz w:val="28"/>
          <w:szCs w:val="28"/>
        </w:rPr>
        <w:t>В.Е.Поляничко</w:t>
      </w:r>
      <w:proofErr w:type="spellEnd"/>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CD5AF0" w:rsidRDefault="00CD5AF0" w:rsidP="008D788C">
      <w:pPr>
        <w:rPr>
          <w:sz w:val="28"/>
          <w:szCs w:val="28"/>
        </w:rPr>
      </w:pPr>
    </w:p>
    <w:p w:rsidR="00E70F08" w:rsidRDefault="00E70F08" w:rsidP="00E70F08">
      <w:pPr>
        <w:shd w:val="clear" w:color="auto" w:fill="FFFFFF"/>
        <w:jc w:val="right"/>
        <w:textAlignment w:val="baseline"/>
        <w:rPr>
          <w:color w:val="2D2D2D"/>
        </w:rPr>
      </w:pPr>
      <w:r w:rsidRPr="00744416">
        <w:rPr>
          <w:color w:val="2D2D2D"/>
        </w:rPr>
        <w:t>Приложение</w:t>
      </w:r>
      <w:r w:rsidRPr="00744416">
        <w:rPr>
          <w:color w:val="2D2D2D"/>
        </w:rPr>
        <w:br/>
        <w:t>к постановлению администрации</w:t>
      </w:r>
      <w:r w:rsidRPr="00744416">
        <w:rPr>
          <w:color w:val="2D2D2D"/>
        </w:rPr>
        <w:br/>
      </w:r>
      <w:r>
        <w:rPr>
          <w:color w:val="2D2D2D"/>
        </w:rPr>
        <w:t xml:space="preserve">Ерзовского городского поселения </w:t>
      </w:r>
    </w:p>
    <w:p w:rsidR="00E70F08" w:rsidRPr="00744416" w:rsidRDefault="00E70F08" w:rsidP="00E70F08">
      <w:pPr>
        <w:shd w:val="clear" w:color="auto" w:fill="FFFFFF"/>
        <w:jc w:val="right"/>
        <w:textAlignment w:val="baseline"/>
        <w:rPr>
          <w:color w:val="2D2D2D"/>
        </w:rPr>
      </w:pPr>
      <w:r>
        <w:rPr>
          <w:color w:val="2D2D2D"/>
        </w:rPr>
        <w:t>Городищенского муниципального района</w:t>
      </w:r>
      <w:r w:rsidRPr="00744416">
        <w:rPr>
          <w:color w:val="2D2D2D"/>
        </w:rPr>
        <w:br/>
        <w:t xml:space="preserve">от </w:t>
      </w:r>
      <w:r w:rsidR="00012852">
        <w:rPr>
          <w:color w:val="2D2D2D"/>
        </w:rPr>
        <w:t xml:space="preserve">17 февраля </w:t>
      </w:r>
      <w:r w:rsidRPr="00744416">
        <w:rPr>
          <w:color w:val="2D2D2D"/>
        </w:rPr>
        <w:t xml:space="preserve"> 201</w:t>
      </w:r>
      <w:r w:rsidR="00B81D85">
        <w:rPr>
          <w:color w:val="2D2D2D"/>
        </w:rPr>
        <w:t>7</w:t>
      </w:r>
      <w:r w:rsidRPr="00744416">
        <w:rPr>
          <w:color w:val="2D2D2D"/>
        </w:rPr>
        <w:t xml:space="preserve"> года </w:t>
      </w:r>
      <w:r w:rsidR="00012852">
        <w:rPr>
          <w:color w:val="2D2D2D"/>
        </w:rPr>
        <w:t xml:space="preserve"> </w:t>
      </w:r>
      <w:r w:rsidRPr="00744416">
        <w:rPr>
          <w:color w:val="2D2D2D"/>
        </w:rPr>
        <w:t xml:space="preserve">N </w:t>
      </w:r>
      <w:r w:rsidR="00012852">
        <w:rPr>
          <w:color w:val="2D2D2D"/>
        </w:rPr>
        <w:t>106</w:t>
      </w:r>
    </w:p>
    <w:p w:rsidR="00E70F08" w:rsidRDefault="00E70F08" w:rsidP="00E70F08">
      <w:pPr>
        <w:shd w:val="clear" w:color="auto" w:fill="FFFFFF"/>
        <w:ind w:firstLine="851"/>
        <w:jc w:val="center"/>
        <w:textAlignment w:val="baseline"/>
        <w:rPr>
          <w:b/>
          <w:color w:val="2D2D2D"/>
        </w:rPr>
      </w:pPr>
    </w:p>
    <w:p w:rsidR="00E70F08" w:rsidRDefault="00E70F08" w:rsidP="00E70F08">
      <w:pPr>
        <w:shd w:val="clear" w:color="auto" w:fill="FFFFFF"/>
        <w:ind w:firstLine="851"/>
        <w:jc w:val="center"/>
        <w:textAlignment w:val="baseline"/>
        <w:rPr>
          <w:b/>
          <w:color w:val="2D2D2D"/>
        </w:rPr>
      </w:pPr>
    </w:p>
    <w:p w:rsidR="00E70F08" w:rsidRPr="00386AC8" w:rsidRDefault="00E70F08" w:rsidP="00E70F08">
      <w:pPr>
        <w:shd w:val="clear" w:color="auto" w:fill="FFFFFF"/>
        <w:jc w:val="center"/>
        <w:textAlignment w:val="baseline"/>
        <w:rPr>
          <w:b/>
          <w:color w:val="2D2D2D"/>
        </w:rPr>
      </w:pPr>
      <w:proofErr w:type="gramStart"/>
      <w:r w:rsidRPr="00744416">
        <w:rPr>
          <w:b/>
          <w:color w:val="3C3C3C"/>
        </w:rPr>
        <w:t>АДМИНИСТРАТИВНЫ</w:t>
      </w:r>
      <w:r w:rsidR="00B81D85">
        <w:rPr>
          <w:b/>
          <w:color w:val="3C3C3C"/>
        </w:rPr>
        <w:t>Й</w:t>
      </w:r>
      <w:proofErr w:type="gramEnd"/>
      <w:r w:rsidRPr="00744416">
        <w:rPr>
          <w:b/>
          <w:color w:val="3C3C3C"/>
        </w:rPr>
        <w:t xml:space="preserve"> РЕГЛАМЕНТ</w:t>
      </w:r>
      <w:r>
        <w:rPr>
          <w:b/>
          <w:color w:val="3C3C3C"/>
        </w:rPr>
        <w:t>А</w:t>
      </w:r>
      <w:r w:rsidR="00B81D85">
        <w:rPr>
          <w:b/>
          <w:color w:val="3C3C3C"/>
        </w:rPr>
        <w:t xml:space="preserve"> </w:t>
      </w:r>
      <w:r w:rsidRPr="00744416">
        <w:rPr>
          <w:b/>
          <w:color w:val="3C3C3C"/>
        </w:rPr>
        <w:t xml:space="preserve">ПРЕДОСТАВЛЕНИЯ МУНИЦИПАЛЬНОЙ УСЛУГИ </w:t>
      </w:r>
      <w:r w:rsidR="00012852">
        <w:rPr>
          <w:b/>
          <w:color w:val="3C3C3C"/>
        </w:rPr>
        <w:t>«</w:t>
      </w:r>
      <w:r w:rsidRPr="00744416">
        <w:rPr>
          <w:b/>
          <w:color w:val="3C3C3C"/>
        </w:rPr>
        <w:t xml:space="preserve">ПРЕДОСТАВЛЕНИЕ В АРЕНДУ, БЕЗВОЗМЕЗДНОЕ ПОЛЬЗОВАНИЕ ИМУЩЕСТВА, НАХОДЯЩЕГОСЯ В СОБСТВЕННОСТИ </w:t>
      </w:r>
      <w:r w:rsidRPr="00386AC8">
        <w:rPr>
          <w:b/>
          <w:color w:val="2D2D2D"/>
        </w:rPr>
        <w:t>ЕРЗОВСКОГО ГОРОДСКОГО ПОСЕЛЕНИЯ</w:t>
      </w:r>
    </w:p>
    <w:p w:rsidR="00E70F08" w:rsidRPr="00386AC8" w:rsidRDefault="00E70F08" w:rsidP="00E70F08">
      <w:pPr>
        <w:shd w:val="clear" w:color="auto" w:fill="FFFFFF"/>
        <w:jc w:val="center"/>
        <w:textAlignment w:val="baseline"/>
        <w:outlineLvl w:val="1"/>
        <w:rPr>
          <w:b/>
          <w:color w:val="3C3C3C"/>
        </w:rPr>
      </w:pPr>
      <w:r w:rsidRPr="00386AC8">
        <w:rPr>
          <w:b/>
          <w:color w:val="2D2D2D"/>
        </w:rPr>
        <w:t>ГОРОДИЩЕНСКОГО МУНИЦИПАЛЬНОГО РАЙОНА</w:t>
      </w:r>
      <w:r w:rsidR="00012852">
        <w:rPr>
          <w:b/>
          <w:color w:val="3C3C3C"/>
        </w:rPr>
        <w:t>»</w:t>
      </w:r>
    </w:p>
    <w:p w:rsidR="00E70F08" w:rsidRPr="00744416" w:rsidRDefault="00E70F08" w:rsidP="00E70F08">
      <w:pPr>
        <w:shd w:val="clear" w:color="auto" w:fill="FFFFFF"/>
        <w:jc w:val="right"/>
        <w:textAlignment w:val="baseline"/>
        <w:rPr>
          <w:color w:val="2D2D2D"/>
        </w:rPr>
      </w:pPr>
      <w:r w:rsidRPr="00744416">
        <w:rPr>
          <w:color w:val="2D2D2D"/>
        </w:rPr>
        <w:br/>
      </w:r>
    </w:p>
    <w:p w:rsidR="00E70F08" w:rsidRPr="0029204B" w:rsidRDefault="00E70F08" w:rsidP="00E70F08">
      <w:pPr>
        <w:jc w:val="center"/>
        <w:rPr>
          <w:b/>
        </w:rPr>
      </w:pPr>
      <w:r w:rsidRPr="0029204B">
        <w:rPr>
          <w:b/>
        </w:rPr>
        <w:t>Раздел I. ОБЩИЕ ПОЛОЖЕНИЯ</w:t>
      </w:r>
    </w:p>
    <w:p w:rsidR="00E70F08" w:rsidRPr="00744416" w:rsidRDefault="00E70F08" w:rsidP="00E70F08"/>
    <w:p w:rsidR="00E70F08" w:rsidRPr="00744416" w:rsidRDefault="00E70F08" w:rsidP="00E70F08">
      <w:pPr>
        <w:jc w:val="both"/>
      </w:pPr>
      <w:r w:rsidRPr="00744416">
        <w:t>1. Предмет регулирования административного регламента предоставления муниципальной услуги</w:t>
      </w:r>
    </w:p>
    <w:p w:rsidR="00E70F08" w:rsidRDefault="00E70F08" w:rsidP="00E70F08">
      <w:pPr>
        <w:jc w:val="both"/>
      </w:pPr>
      <w:r w:rsidRPr="00744416">
        <w:t xml:space="preserve">1.1. </w:t>
      </w:r>
      <w:proofErr w:type="gramStart"/>
      <w:r w:rsidRPr="00744416">
        <w:t xml:space="preserve">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w:t>
      </w:r>
      <w:r>
        <w:t>Ерзовского городского поселения Городищенского муниципального района</w:t>
      </w:r>
      <w:r w:rsidRPr="00744416">
        <w:t>" (далее - муниципальная услуга) устанавливает состав, последовательность, сроки и особенности выполнения административных процедур (действий) по предоставлению муниципальной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744416">
        <w:t xml:space="preserve"> и действий (бездействия) должностных лиц администрации </w:t>
      </w:r>
      <w:r>
        <w:t>Ерзовского городского поселения Городищенского муниципального района</w:t>
      </w:r>
      <w:r w:rsidRPr="00744416">
        <w:t xml:space="preserve"> (далее - Администрация) (далее - Административный регламент).</w:t>
      </w:r>
    </w:p>
    <w:p w:rsidR="00E70F08" w:rsidRDefault="00E70F08" w:rsidP="00E70F08">
      <w:pPr>
        <w:jc w:val="both"/>
      </w:pPr>
      <w:r w:rsidRPr="00744416">
        <w:t xml:space="preserve">Действие настоящего Административного регламента распространяется на имущество, находящееся в собственности </w:t>
      </w:r>
      <w:r>
        <w:t>Ерзовского городского поселения Городищенского муниципального района</w:t>
      </w:r>
      <w:r w:rsidRPr="00744416">
        <w:t xml:space="preserve">, составляющее казну </w:t>
      </w:r>
      <w:r>
        <w:t>Ерзовского городского поселения Городищенского муниципального района</w:t>
      </w:r>
      <w:r w:rsidRPr="00744416">
        <w:t>, закрепленное на праве оперативного управления за бюджетными, казенными или автономными муниципальными учреждениями, на праве хозяйственного ведения за муниципальными унитарными предприятиями.</w:t>
      </w:r>
    </w:p>
    <w:p w:rsidR="00E70F08" w:rsidRPr="00744416" w:rsidRDefault="00E70F08" w:rsidP="00E70F08">
      <w:pPr>
        <w:jc w:val="both"/>
      </w:pPr>
      <w:r w:rsidRPr="00744416">
        <w:b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w:t>
      </w:r>
    </w:p>
    <w:p w:rsidR="00E70F08" w:rsidRPr="00744416" w:rsidRDefault="00E70F08" w:rsidP="00E70F08">
      <w:pPr>
        <w:jc w:val="both"/>
      </w:pPr>
      <w:r w:rsidRPr="00744416">
        <w:t>2. Лица, имеющие право на получение муниципальной услуги</w:t>
      </w:r>
    </w:p>
    <w:p w:rsidR="00E70F08" w:rsidRPr="00744416" w:rsidRDefault="00E70F08" w:rsidP="00E70F08">
      <w:pPr>
        <w:jc w:val="both"/>
      </w:pPr>
      <w:r w:rsidRPr="00744416">
        <w:t>2.1. В качестве лиц, имеющих право на получение муниципальной услуги, могут выступать физические лица и юридические лица (далее - заявители).</w:t>
      </w:r>
      <w:r w:rsidRPr="00744416">
        <w:br/>
      </w:r>
      <w:r w:rsidRPr="00744416">
        <w:br/>
        <w:t>2.2. Интересы заявителей, указанных в пункте 2.1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E70F08" w:rsidRPr="00744416" w:rsidRDefault="00E70F08" w:rsidP="00E70F08">
      <w:pPr>
        <w:jc w:val="both"/>
      </w:pPr>
      <w:r w:rsidRPr="00744416">
        <w:t>3. Требования к порядку информирования о порядке предоставления муниципальной услуги</w:t>
      </w:r>
    </w:p>
    <w:p w:rsidR="00E70F08" w:rsidRPr="007B454E" w:rsidRDefault="00E70F08" w:rsidP="00E70F08">
      <w:pPr>
        <w:pStyle w:val="ConsPlusNormal"/>
        <w:ind w:firstLine="540"/>
        <w:jc w:val="both"/>
        <w:rPr>
          <w:rFonts w:ascii="Times New Roman" w:hAnsi="Times New Roman"/>
          <w:color w:val="000000"/>
          <w:sz w:val="24"/>
          <w:szCs w:val="24"/>
        </w:rPr>
      </w:pPr>
      <w:r w:rsidRPr="007B454E">
        <w:rPr>
          <w:rFonts w:ascii="Times New Roman" w:hAnsi="Times New Roman" w:cs="Times New Roman"/>
          <w:sz w:val="24"/>
          <w:szCs w:val="24"/>
        </w:rPr>
        <w:t xml:space="preserve">3.1. </w:t>
      </w:r>
      <w:r w:rsidRPr="007B454E">
        <w:rPr>
          <w:rFonts w:ascii="Times New Roman" w:hAnsi="Times New Roman"/>
          <w:color w:val="000000"/>
          <w:sz w:val="24"/>
          <w:szCs w:val="24"/>
        </w:rPr>
        <w:t xml:space="preserve">График работы: </w:t>
      </w:r>
      <w:r w:rsidRPr="007B454E">
        <w:rPr>
          <w:rFonts w:ascii="Times New Roman" w:hAnsi="Times New Roman" w:cs="Times New Roman"/>
          <w:sz w:val="24"/>
          <w:szCs w:val="24"/>
        </w:rPr>
        <w:t>понедельник - пятница - с 8.00 до 17.00, обед - с 12.00 до 13.00, выходные - суббота и воскресенье.</w:t>
      </w:r>
    </w:p>
    <w:p w:rsidR="00E70F08" w:rsidRPr="007B454E" w:rsidRDefault="00E70F08" w:rsidP="00E70F08">
      <w:pPr>
        <w:pStyle w:val="ConsPlusNormal"/>
        <w:ind w:firstLine="540"/>
        <w:jc w:val="both"/>
        <w:rPr>
          <w:rFonts w:ascii="Times New Roman" w:hAnsi="Times New Roman"/>
          <w:color w:val="000000"/>
          <w:sz w:val="24"/>
          <w:szCs w:val="24"/>
        </w:rPr>
      </w:pPr>
      <w:r w:rsidRPr="005C040B">
        <w:rPr>
          <w:rFonts w:ascii="Times New Roman" w:hAnsi="Times New Roman"/>
          <w:color w:val="000000"/>
          <w:sz w:val="28"/>
          <w:szCs w:val="28"/>
        </w:rPr>
        <w:t xml:space="preserve"> </w:t>
      </w:r>
      <w:r w:rsidRPr="007B454E">
        <w:rPr>
          <w:rFonts w:ascii="Times New Roman" w:hAnsi="Times New Roman"/>
          <w:color w:val="000000"/>
          <w:sz w:val="24"/>
          <w:szCs w:val="24"/>
        </w:rPr>
        <w:t>Телефоны для справок:</w:t>
      </w:r>
      <w:r w:rsidRPr="007B454E">
        <w:rPr>
          <w:rFonts w:ascii="Times New Roman" w:hAnsi="Times New Roman"/>
          <w:sz w:val="24"/>
          <w:szCs w:val="24"/>
        </w:rPr>
        <w:t xml:space="preserve"> </w:t>
      </w:r>
      <w:r w:rsidRPr="007B454E">
        <w:rPr>
          <w:rFonts w:ascii="Times New Roman" w:hAnsi="Times New Roman" w:cs="Times New Roman"/>
          <w:sz w:val="24"/>
          <w:szCs w:val="24"/>
        </w:rPr>
        <w:t>(8-844-68) 4-76-</w:t>
      </w:r>
      <w:r w:rsidRPr="007B454E">
        <w:rPr>
          <w:rFonts w:ascii="Times New Roman" w:hAnsi="Times New Roman"/>
          <w:sz w:val="24"/>
          <w:szCs w:val="24"/>
        </w:rPr>
        <w:t>20</w:t>
      </w:r>
      <w:r w:rsidRPr="007B454E">
        <w:rPr>
          <w:rFonts w:ascii="Times New Roman" w:hAnsi="Times New Roman" w:cs="Times New Roman"/>
          <w:sz w:val="24"/>
          <w:szCs w:val="24"/>
        </w:rPr>
        <w:t>.</w:t>
      </w:r>
    </w:p>
    <w:p w:rsidR="00E70F08" w:rsidRPr="007B454E" w:rsidRDefault="00E70F08" w:rsidP="00E70F08">
      <w:pPr>
        <w:pStyle w:val="ConsPlusNormal"/>
        <w:ind w:firstLine="540"/>
        <w:jc w:val="both"/>
        <w:rPr>
          <w:rFonts w:ascii="Times New Roman" w:hAnsi="Times New Roman"/>
          <w:color w:val="000000"/>
          <w:sz w:val="24"/>
          <w:szCs w:val="24"/>
        </w:rPr>
      </w:pPr>
      <w:r w:rsidRPr="007B454E">
        <w:rPr>
          <w:rFonts w:ascii="Times New Roman" w:hAnsi="Times New Roman"/>
          <w:color w:val="000000"/>
          <w:sz w:val="24"/>
          <w:szCs w:val="24"/>
        </w:rPr>
        <w:t xml:space="preserve">Официальный сайт администрации в сети Интернет  </w:t>
      </w:r>
      <w:proofErr w:type="spellStart"/>
      <w:r w:rsidRPr="007B454E">
        <w:rPr>
          <w:rFonts w:ascii="Times New Roman" w:hAnsi="Times New Roman" w:cs="Times New Roman"/>
          <w:sz w:val="24"/>
          <w:szCs w:val="24"/>
        </w:rPr>
        <w:t>www</w:t>
      </w:r>
      <w:proofErr w:type="spellEnd"/>
      <w:r w:rsidRPr="007B454E">
        <w:rPr>
          <w:rFonts w:ascii="Times New Roman" w:hAnsi="Times New Roman" w:cs="Times New Roman"/>
          <w:sz w:val="24"/>
          <w:szCs w:val="24"/>
        </w:rPr>
        <w:t xml:space="preserve">. </w:t>
      </w:r>
      <w:proofErr w:type="spellStart"/>
      <w:r w:rsidRPr="007B454E">
        <w:rPr>
          <w:rFonts w:ascii="Times New Roman" w:hAnsi="Times New Roman" w:cs="Times New Roman"/>
          <w:sz w:val="24"/>
          <w:szCs w:val="24"/>
        </w:rPr>
        <w:t>мо-ерзовка.рф</w:t>
      </w:r>
      <w:proofErr w:type="spellEnd"/>
      <w:r w:rsidRPr="007B454E">
        <w:rPr>
          <w:rFonts w:ascii="Times New Roman" w:hAnsi="Times New Roman" w:cs="Times New Roman"/>
          <w:sz w:val="24"/>
          <w:szCs w:val="24"/>
        </w:rPr>
        <w:t>.</w:t>
      </w:r>
    </w:p>
    <w:p w:rsidR="00E70F08" w:rsidRDefault="00E70F08" w:rsidP="00E70F08">
      <w:pPr>
        <w:jc w:val="both"/>
      </w:pPr>
      <w:r w:rsidRPr="00744416">
        <w:t xml:space="preserve">3.2. </w:t>
      </w:r>
      <w:proofErr w:type="gramStart"/>
      <w:r w:rsidRPr="00744416">
        <w:t xml:space="preserve">Информация о месте нахождения Администрации, графике работы и месте нахождения ее структурных и территориальных подразделений, организаций, участвующих в предоставлении муниципальной услуги, способы получения информации </w:t>
      </w:r>
      <w:r w:rsidRPr="00744416">
        <w:lastRenderedPageBreak/>
        <w:t>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в информационно-телекоммуникационной сети</w:t>
      </w:r>
      <w:proofErr w:type="gramEnd"/>
      <w:r w:rsidRPr="00744416">
        <w:t xml:space="preserve"> Интернет содержатся в приложении N 1 к настоящему Административному регламенту.</w:t>
      </w:r>
    </w:p>
    <w:p w:rsidR="00E70F08" w:rsidRDefault="00E70F08" w:rsidP="00E70F08">
      <w:pPr>
        <w:jc w:val="both"/>
      </w:pPr>
      <w:r w:rsidRPr="00744416">
        <w:br/>
        <w:t>3.3. Информация о порядке получения заявителями муниципальной услуги содержит следующие сведения:</w:t>
      </w:r>
    </w:p>
    <w:p w:rsidR="00E70F08" w:rsidRDefault="00E70F08" w:rsidP="00E70F08">
      <w:pPr>
        <w:jc w:val="both"/>
      </w:pPr>
      <w:r w:rsidRPr="00744416">
        <w:br/>
        <w:t>1) наименование и почтовые адреса Администрации и многофункциональных центров;</w:t>
      </w:r>
      <w:r w:rsidRPr="00744416">
        <w:br/>
      </w:r>
      <w:r w:rsidRPr="00744416">
        <w:br/>
        <w:t>2) справочные номера телефонов Администрации, непосредственно предоставляющей муниципальную услугу, и многофункциональных центров;</w:t>
      </w:r>
    </w:p>
    <w:p w:rsidR="00E70F08" w:rsidRDefault="00E70F08" w:rsidP="00E70F08">
      <w:pPr>
        <w:jc w:val="both"/>
      </w:pPr>
      <w:r w:rsidRPr="00744416">
        <w:br/>
        <w:t>3) адрес официального сайта Администрации и многофункциональных центров в информационно-телекоммуникационной сети Интернет (далее - сеть Интернет), адреса электронной почты;</w:t>
      </w:r>
    </w:p>
    <w:p w:rsidR="00E70F08" w:rsidRDefault="00E70F08" w:rsidP="00E70F08">
      <w:pPr>
        <w:jc w:val="both"/>
      </w:pPr>
      <w:r w:rsidRPr="00744416">
        <w:br/>
        <w:t>4) график работы Администрации и многофункциональных центров;</w:t>
      </w:r>
    </w:p>
    <w:p w:rsidR="00E70F08" w:rsidRDefault="00E70F08" w:rsidP="00E70F08">
      <w:pPr>
        <w:jc w:val="both"/>
      </w:pPr>
      <w:r w:rsidRPr="00744416">
        <w:br/>
        <w:t>5) требования к письменному заявлению заявителей о предоставлении информации о порядке предоставления муниципальной услуги;</w:t>
      </w:r>
    </w:p>
    <w:p w:rsidR="00E70F08" w:rsidRDefault="00E70F08" w:rsidP="00E70F08">
      <w:pPr>
        <w:jc w:val="both"/>
      </w:pPr>
      <w:r w:rsidRPr="00744416">
        <w:br/>
        <w:t>6) перечень документов, необходимых для получения муниципальной услуги;</w:t>
      </w:r>
    </w:p>
    <w:p w:rsidR="00E70F08" w:rsidRDefault="00E70F08" w:rsidP="00E70F08">
      <w:pPr>
        <w:jc w:val="both"/>
      </w:pPr>
      <w:r w:rsidRPr="00744416">
        <w:br/>
        <w:t>7) выдержки из правовых актов, содержащих нормы, регулирующие деятельность по предоставлению муниципальной услуги;</w:t>
      </w:r>
    </w:p>
    <w:p w:rsidR="00E70F08" w:rsidRDefault="00E70F08" w:rsidP="00E70F08">
      <w:pPr>
        <w:jc w:val="both"/>
      </w:pPr>
      <w:r w:rsidRPr="00744416">
        <w:br/>
        <w:t>8) текст Административного регламента с приложениями;</w:t>
      </w:r>
    </w:p>
    <w:p w:rsidR="00E70F08" w:rsidRDefault="00E70F08" w:rsidP="00E70F08">
      <w:pPr>
        <w:jc w:val="both"/>
      </w:pPr>
      <w:r w:rsidRPr="00744416">
        <w:br/>
        <w:t>9) краткое описание порядка предоставления муниципальной услуги;</w:t>
      </w:r>
    </w:p>
    <w:p w:rsidR="00E70F08" w:rsidRDefault="00E70F08" w:rsidP="00E70F08">
      <w:pPr>
        <w:jc w:val="both"/>
      </w:pPr>
      <w:r w:rsidRPr="00744416">
        <w:br/>
        <w:t>10) образцы оформления документов, необходимых для получения муниципальной услуги, и требования к ним;</w:t>
      </w:r>
    </w:p>
    <w:p w:rsidR="00E70F08" w:rsidRDefault="00E70F08" w:rsidP="00E70F08">
      <w:pPr>
        <w:jc w:val="both"/>
      </w:pPr>
      <w:r w:rsidRPr="00744416">
        <w:br/>
        <w:t>11) перечень типовых, наиболее актуальных вопросов граждан, относящихся к компетенции Администрации, и ответы на них.</w:t>
      </w:r>
    </w:p>
    <w:p w:rsidR="00E70F08" w:rsidRDefault="00E70F08" w:rsidP="00E70F08">
      <w:pPr>
        <w:jc w:val="both"/>
      </w:pPr>
      <w:r w:rsidRPr="00744416">
        <w:br/>
        <w:t>3.4. Информация, указанная в пункте 3.3 Административного регламента, предоставляется муниципальными служащими, сотрудниками Администрации и работниками многофункциональных центров:</w:t>
      </w:r>
    </w:p>
    <w:p w:rsidR="00E70F08" w:rsidRDefault="00E70F08" w:rsidP="00E70F08">
      <w:pPr>
        <w:jc w:val="both"/>
      </w:pPr>
      <w:r w:rsidRPr="00744416">
        <w:br/>
        <w:t>непосредственно в помещениях Администрации;</w:t>
      </w:r>
    </w:p>
    <w:p w:rsidR="00E70F08" w:rsidRDefault="00E70F08" w:rsidP="00E70F08">
      <w:pPr>
        <w:jc w:val="both"/>
      </w:pPr>
      <w:r w:rsidRPr="00744416">
        <w:br/>
        <w:t xml:space="preserve">посредством размещения на официальном сайте Администрации в сети Интернет </w:t>
      </w:r>
      <w:proofErr w:type="spellStart"/>
      <w:r>
        <w:t>мо-ерзовка</w:t>
      </w:r>
      <w:proofErr w:type="gramStart"/>
      <w:r>
        <w:t>.р</w:t>
      </w:r>
      <w:proofErr w:type="gramEnd"/>
      <w:r>
        <w:t>ф</w:t>
      </w:r>
      <w:proofErr w:type="spellEnd"/>
      <w:r>
        <w:t>;</w:t>
      </w:r>
    </w:p>
    <w:p w:rsidR="00E70F08" w:rsidRDefault="00E70F08" w:rsidP="00E70F08">
      <w:pPr>
        <w:jc w:val="both"/>
      </w:pPr>
      <w:r w:rsidRPr="00744416">
        <w:br/>
        <w:t xml:space="preserve">с использованием средств массовой информации, электронной или телефонной связи, включая </w:t>
      </w:r>
      <w:proofErr w:type="spellStart"/>
      <w:r w:rsidRPr="00744416">
        <w:t>автоинформирование</w:t>
      </w:r>
      <w:proofErr w:type="spellEnd"/>
      <w:r w:rsidRPr="00744416">
        <w:t>;</w:t>
      </w:r>
    </w:p>
    <w:p w:rsidR="00E70F08" w:rsidRDefault="00E70F08" w:rsidP="00E70F08">
      <w:pPr>
        <w:jc w:val="both"/>
      </w:pPr>
      <w:r w:rsidRPr="00744416">
        <w:br/>
        <w:t>при личном обращении заявителя в многофункциональный центр.</w:t>
      </w:r>
    </w:p>
    <w:p w:rsidR="006E7AF2" w:rsidRDefault="00E70F08" w:rsidP="00E70F08">
      <w:pPr>
        <w:jc w:val="both"/>
      </w:pPr>
      <w:r w:rsidRPr="00744416">
        <w:br/>
        <w:t>Консультирование по вопросам предоставления муниципальной услуги осуществляется бесплатно.</w:t>
      </w:r>
      <w:r w:rsidRPr="00744416">
        <w:br/>
      </w:r>
      <w:r w:rsidRPr="00744416">
        <w:br/>
      </w:r>
      <w:r w:rsidRPr="00744416">
        <w:lastRenderedPageBreak/>
        <w:t>Консультации по вопросам предоставления муниципальной услуги предоставляют муниципальные служащие, сотрудники Администрац</w:t>
      </w:r>
      <w:proofErr w:type="gramStart"/>
      <w:r w:rsidRPr="00744416">
        <w:t>ии и ее</w:t>
      </w:r>
      <w:proofErr w:type="gramEnd"/>
      <w:r w:rsidR="006E7AF2">
        <w:t xml:space="preserve"> органов (далее - специалисты).</w:t>
      </w:r>
    </w:p>
    <w:p w:rsidR="00E70F08" w:rsidRDefault="00E70F08" w:rsidP="00E70F08">
      <w:pPr>
        <w:jc w:val="both"/>
      </w:pPr>
      <w:r w:rsidRPr="00744416">
        <w:b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r w:rsidRPr="00744416">
        <w:br/>
      </w:r>
      <w:r w:rsidRPr="00744416">
        <w:b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r w:rsidRPr="00744416">
        <w:br/>
      </w:r>
      <w:r w:rsidRPr="00744416">
        <w:b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r w:rsidRPr="00744416">
        <w:br/>
      </w:r>
      <w:r w:rsidRPr="00744416">
        <w:br/>
        <w:t>3.5. На информационных стендах в помещении, предназначенном для приема документов, размещается следующая информация:</w:t>
      </w:r>
    </w:p>
    <w:p w:rsidR="00E70F08" w:rsidRDefault="00E70F08" w:rsidP="00E70F08">
      <w:pPr>
        <w:jc w:val="both"/>
      </w:pPr>
      <w:r w:rsidRPr="00744416">
        <w:br/>
      </w:r>
      <w:proofErr w:type="gramStart"/>
      <w:r w:rsidRPr="00744416">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744416">
        <w:br/>
      </w:r>
      <w:r w:rsidRPr="00744416">
        <w:br/>
        <w:t>извлечения из текста настоящего Административного регламента с приложениями;</w:t>
      </w:r>
      <w:r w:rsidRPr="00744416">
        <w:br/>
      </w:r>
      <w:r w:rsidRPr="00744416">
        <w:br/>
        <w:t>блок-схема и краткое описание порядка предоставления муниципальной услуги;</w:t>
      </w:r>
      <w:r w:rsidRPr="00744416">
        <w:br/>
      </w:r>
      <w:r w:rsidRPr="00744416">
        <w:br/>
        <w:t>перечень документов, необходимых для получения муниципальной услуги, а также требования, предъявляемые к этим документам;</w:t>
      </w:r>
      <w:proofErr w:type="gramEnd"/>
    </w:p>
    <w:p w:rsidR="00E70F08" w:rsidRDefault="00E70F08" w:rsidP="00E70F08">
      <w:pPr>
        <w:jc w:val="both"/>
      </w:pPr>
      <w:r w:rsidRPr="00744416">
        <w:br/>
        <w:t>график приема заявителей;</w:t>
      </w:r>
    </w:p>
    <w:p w:rsidR="00E70F08" w:rsidRDefault="00E70F08" w:rsidP="00E70F08">
      <w:pPr>
        <w:jc w:val="both"/>
      </w:pPr>
      <w:r w:rsidRPr="00744416">
        <w:br/>
        <w:t>образцы оформления документов, необходимых для предоставления муниципальной услуги;</w:t>
      </w:r>
      <w:r w:rsidRPr="00744416">
        <w:br/>
      </w:r>
      <w:r w:rsidRPr="00744416">
        <w:br/>
        <w:t>порядок информирования о ходе предоставления муниципальной услуги;</w:t>
      </w:r>
    </w:p>
    <w:p w:rsidR="00E70F08" w:rsidRDefault="00E70F08" w:rsidP="00E70F08">
      <w:pPr>
        <w:jc w:val="both"/>
      </w:pPr>
      <w:r w:rsidRPr="00744416">
        <w:br/>
        <w:t>порядок обжалования решений, действий или бездействия специалистов, ответственных за предоставление муниципальной услуги;</w:t>
      </w:r>
    </w:p>
    <w:p w:rsidR="00E70F08" w:rsidRDefault="00E70F08" w:rsidP="00E70F08">
      <w:pPr>
        <w:jc w:val="both"/>
      </w:pPr>
      <w:r w:rsidRPr="00744416">
        <w:b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E70F08" w:rsidRPr="00744416" w:rsidRDefault="00E70F08" w:rsidP="00E70F08"/>
    <w:p w:rsidR="00E70F08" w:rsidRPr="0029204B" w:rsidRDefault="00E70F08" w:rsidP="00E70F08">
      <w:pPr>
        <w:jc w:val="center"/>
        <w:rPr>
          <w:b/>
        </w:rPr>
      </w:pPr>
      <w:r w:rsidRPr="0029204B">
        <w:rPr>
          <w:b/>
        </w:rPr>
        <w:t>Раздел II. СТАНДАРТ ПРЕДОСТАВЛЕНИЯ МУНИЦИПАЛЬНОЙ УСЛУГИ</w:t>
      </w:r>
    </w:p>
    <w:p w:rsidR="00E70F08" w:rsidRPr="00744416" w:rsidRDefault="00E70F08" w:rsidP="00E70F08">
      <w:pPr>
        <w:jc w:val="both"/>
      </w:pPr>
    </w:p>
    <w:p w:rsidR="00E70F08" w:rsidRPr="00744416" w:rsidRDefault="00E70F08" w:rsidP="00E70F08">
      <w:pPr>
        <w:jc w:val="both"/>
      </w:pPr>
      <w:r w:rsidRPr="00744416">
        <w:t>4. Наименование муниципальной услуги</w:t>
      </w:r>
    </w:p>
    <w:p w:rsidR="00E70F08" w:rsidRPr="00386AC8" w:rsidRDefault="00E70F08" w:rsidP="00E70F08">
      <w:pPr>
        <w:shd w:val="clear" w:color="auto" w:fill="FFFFFF"/>
        <w:jc w:val="both"/>
        <w:textAlignment w:val="baseline"/>
        <w:rPr>
          <w:color w:val="2D2D2D"/>
        </w:rPr>
      </w:pPr>
      <w:r w:rsidRPr="00744416">
        <w:t xml:space="preserve">4.1. Муниципальная услуга "Предоставление в аренду, безвозмездное пользование имущества, находящегося в собственности </w:t>
      </w:r>
      <w:r>
        <w:rPr>
          <w:color w:val="2D2D2D"/>
        </w:rPr>
        <w:t>Ерзовского городского поселения Городищенского муниципального района</w:t>
      </w:r>
      <w:r w:rsidRPr="00744416">
        <w:t xml:space="preserve"> ".</w:t>
      </w:r>
    </w:p>
    <w:p w:rsidR="00E70F08" w:rsidRPr="00744416" w:rsidRDefault="00E70F08" w:rsidP="00E70F08">
      <w:pPr>
        <w:jc w:val="both"/>
      </w:pPr>
      <w:r w:rsidRPr="00744416">
        <w:t>5. Наименование уполномоченного органа и наименование его структурного подразделения, непосредственно отвечающего за предоставление муниципальной услуги</w:t>
      </w:r>
    </w:p>
    <w:p w:rsidR="00E70F08" w:rsidRDefault="00E70F08" w:rsidP="00E70F08">
      <w:pPr>
        <w:shd w:val="clear" w:color="auto" w:fill="FFFFFF"/>
        <w:textAlignment w:val="baseline"/>
        <w:rPr>
          <w:color w:val="2D2D2D"/>
        </w:rPr>
      </w:pPr>
      <w:r w:rsidRPr="00744416">
        <w:lastRenderedPageBreak/>
        <w:t>5.1. Полномочия по предоставлению муници</w:t>
      </w:r>
      <w:r>
        <w:t>пальной услуги осуществляются:</w:t>
      </w:r>
      <w:r>
        <w:br/>
      </w:r>
      <w:r w:rsidRPr="00744416">
        <w:t xml:space="preserve">1) Администрацией </w:t>
      </w:r>
      <w:r>
        <w:rPr>
          <w:color w:val="2D2D2D"/>
        </w:rPr>
        <w:t xml:space="preserve">Ерзовского городского поселения </w:t>
      </w:r>
    </w:p>
    <w:p w:rsidR="00E70F08" w:rsidRPr="00744416" w:rsidRDefault="00E70F08" w:rsidP="00E70F08">
      <w:pPr>
        <w:jc w:val="both"/>
      </w:pPr>
      <w:r w:rsidRPr="00744416">
        <w:t>взаимодействия, кадастрового паспорта</w:t>
      </w:r>
      <w:r>
        <w:t xml:space="preserve"> сдаваемого в аренду имущества.</w:t>
      </w:r>
    </w:p>
    <w:p w:rsidR="00E70F08" w:rsidRPr="00744416" w:rsidRDefault="00E70F08" w:rsidP="00E70F08">
      <w:pPr>
        <w:jc w:val="both"/>
      </w:pPr>
      <w:r w:rsidRPr="00744416">
        <w:t>6. Результат предоставления муниципальной услуги</w:t>
      </w:r>
    </w:p>
    <w:p w:rsidR="00E70F08" w:rsidRDefault="00E70F08" w:rsidP="00E70F08">
      <w:pPr>
        <w:jc w:val="both"/>
      </w:pPr>
      <w:r w:rsidRPr="00744416">
        <w:t>6.1. Результатом предоставления муниципальной услуги является:</w:t>
      </w:r>
    </w:p>
    <w:p w:rsidR="00E70F08" w:rsidRPr="00386AC8" w:rsidRDefault="00E70F08" w:rsidP="00E70F08">
      <w:pPr>
        <w:shd w:val="clear" w:color="auto" w:fill="FFFFFF"/>
        <w:textAlignment w:val="baseline"/>
        <w:rPr>
          <w:color w:val="2D2D2D"/>
        </w:rPr>
      </w:pPr>
      <w:r w:rsidRPr="00744416">
        <w:br/>
        <w:t xml:space="preserve">1) решение о передаче в аренду имущества, находящегося в собственности </w:t>
      </w:r>
      <w:r>
        <w:rPr>
          <w:color w:val="2D2D2D"/>
        </w:rPr>
        <w:t>Ерзовского  городского поселения  Городищенского муниципального района</w:t>
      </w:r>
      <w:r w:rsidRPr="00744416">
        <w:t xml:space="preserve"> (путем проведения торгов или без проведения торгов);</w:t>
      </w:r>
      <w:r w:rsidRPr="00744416">
        <w:br/>
      </w:r>
      <w:r w:rsidRPr="00744416">
        <w:br/>
        <w:t xml:space="preserve">2) решение о даче согласия на передачу имущества, находящегося в собственности </w:t>
      </w:r>
      <w:r>
        <w:rPr>
          <w:color w:val="2D2D2D"/>
        </w:rPr>
        <w:t>Ерзовского городского поселения Городищенского муниципального района</w:t>
      </w:r>
      <w:r w:rsidRPr="00744416">
        <w:t xml:space="preserve"> и закрепленного на праве оперативного управления за муниципальным учреждением или закрепленного на праве хозяйственного ведения за муниципальным предприятием, в аренду (путем проведения торгов или без проведения торгов);</w:t>
      </w:r>
      <w:r w:rsidRPr="00744416">
        <w:br/>
      </w:r>
      <w:r w:rsidRPr="00744416">
        <w:br/>
        <w:t>3) решение о передаче в безвозмездное пользование имущества, находящегося в муниципальной собственности (путем проведения торгов или без проведения торгов);</w:t>
      </w:r>
      <w:r w:rsidRPr="00744416">
        <w:br/>
      </w:r>
      <w:r w:rsidRPr="00744416">
        <w:br/>
        <w:t>4) решение об отказе в предоставлении муниципальной услуги.</w:t>
      </w:r>
    </w:p>
    <w:p w:rsidR="00E70F08" w:rsidRPr="00744416" w:rsidRDefault="00E70F08" w:rsidP="00E70F08">
      <w:pPr>
        <w:jc w:val="both"/>
      </w:pPr>
      <w:r w:rsidRPr="00744416">
        <w:t>7. Срок регистрации заявления заявителя</w:t>
      </w:r>
    </w:p>
    <w:p w:rsidR="00E70F08" w:rsidRDefault="00E70F08" w:rsidP="00E70F08">
      <w:pPr>
        <w:jc w:val="both"/>
      </w:pPr>
      <w:r w:rsidRPr="00744416">
        <w:t>7.1. Срок регистрации заявления заявителя о предоставлении муниципальной услуги осуществляется в течение 1 рабочего дня с момента поступления заявления в Администрацию.</w:t>
      </w:r>
      <w:r w:rsidRPr="00744416">
        <w:br/>
      </w:r>
      <w:r w:rsidRPr="00744416">
        <w:br/>
        <w:t>7.2. Регистрация заявления заявителя о предоставлении муниципальной услуги, переданного на бумажном носителе из многофункционального центра в уполномоченный орган, осуществляется в срок не позднее 1 рабочего дня с момента поступления заявления в Администрацию.</w:t>
      </w:r>
    </w:p>
    <w:p w:rsidR="00E70F08" w:rsidRPr="00744416" w:rsidRDefault="00E70F08" w:rsidP="00E70F08">
      <w:pPr>
        <w:jc w:val="both"/>
      </w:pPr>
      <w:r w:rsidRPr="00744416">
        <w:br/>
        <w:t xml:space="preserve">7.3.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w:t>
      </w:r>
      <w:r>
        <w:rPr>
          <w:color w:val="2D2D2D"/>
        </w:rPr>
        <w:t>Ерзовского городского поселения Городищенского муниципального района</w:t>
      </w:r>
      <w:r w:rsidRPr="00744416">
        <w:t>, осуществляется в срок не позднее 1 рабочего дня с момента поступления заявления в Администрацию.</w:t>
      </w:r>
    </w:p>
    <w:p w:rsidR="00E70F08" w:rsidRPr="00744416" w:rsidRDefault="00E70F08" w:rsidP="00E70F08">
      <w:pPr>
        <w:jc w:val="both"/>
      </w:pPr>
      <w:r w:rsidRPr="00744416">
        <w:t>8. Срок предоставления муниципальной услуги</w:t>
      </w:r>
    </w:p>
    <w:p w:rsidR="00E70F08" w:rsidRDefault="00E70F08" w:rsidP="00E70F08">
      <w:pPr>
        <w:jc w:val="both"/>
      </w:pPr>
      <w:r w:rsidRPr="00744416">
        <w:t xml:space="preserve">8.1. Срок предоставления муниципальной услуги не превышает 30 календарных дней </w:t>
      </w:r>
      <w:proofErr w:type="gramStart"/>
      <w:r w:rsidRPr="00744416">
        <w:t>с даты регистрации</w:t>
      </w:r>
      <w:proofErr w:type="gramEnd"/>
      <w:r w:rsidRPr="00744416">
        <w:t> заявления заявителя о предоставлении муниципальной услуги в Администрации.</w:t>
      </w:r>
      <w:r w:rsidRPr="00744416">
        <w:br/>
      </w:r>
      <w:r w:rsidRPr="00744416">
        <w:br/>
        <w:t>8.2. Срок предоставления муниципальной услуги, заявление на получение которой передан заявителем через многофункциональный центр, исчисляется со дня регистрации заявления на получение муниципальной услуги в Администрации.</w:t>
      </w:r>
      <w:r w:rsidRPr="00744416">
        <w:br/>
      </w:r>
      <w:r w:rsidRPr="00744416">
        <w:br/>
        <w:t>8.3.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 передачи результата предоставления муниципальной услуги из Администрации в многофункциональный центр, срока приостановления предоставления муниципальной услуги.</w:t>
      </w:r>
    </w:p>
    <w:p w:rsidR="00E70F08" w:rsidRPr="00744416" w:rsidRDefault="00E70F08" w:rsidP="00E70F08">
      <w:pPr>
        <w:jc w:val="both"/>
      </w:pPr>
      <w:r w:rsidRPr="00744416">
        <w:br/>
        <w:t xml:space="preserve">8.4.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w:t>
      </w:r>
      <w:r>
        <w:rPr>
          <w:color w:val="2D2D2D"/>
        </w:rPr>
        <w:t>Ерзовского городского поселения Городищенского муниципального района</w:t>
      </w:r>
      <w:r w:rsidRPr="00744416">
        <w:t xml:space="preserve"> срок предоставления муниципальной услуги </w:t>
      </w:r>
      <w:r w:rsidRPr="00744416">
        <w:lastRenderedPageBreak/>
        <w:t xml:space="preserve">составляет 30 календарных дней </w:t>
      </w:r>
      <w:proofErr w:type="gramStart"/>
      <w:r w:rsidRPr="00744416">
        <w:t>с даты регистрации</w:t>
      </w:r>
      <w:proofErr w:type="gramEnd"/>
      <w:r w:rsidRPr="00744416">
        <w:t> заявления заявителя о предоставлении муниципальной услуги в Администрации.</w:t>
      </w:r>
    </w:p>
    <w:p w:rsidR="00E70F08" w:rsidRPr="00744416" w:rsidRDefault="00E70F08" w:rsidP="00E70F08">
      <w:pPr>
        <w:jc w:val="both"/>
      </w:pPr>
      <w:r w:rsidRPr="00744416">
        <w:t>9. Срок приостановления предоставления муниципальной услуги</w:t>
      </w:r>
    </w:p>
    <w:p w:rsidR="00E70F08" w:rsidRPr="00744416" w:rsidRDefault="00E70F08" w:rsidP="00E70F08">
      <w:pPr>
        <w:jc w:val="both"/>
      </w:pPr>
      <w:r w:rsidRPr="00744416">
        <w:t xml:space="preserve">9.1. Приостановление предоставления муниципальной услуги законодательством Российской Федерации, законодательством </w:t>
      </w:r>
      <w:r>
        <w:t xml:space="preserve">Волгоградской области </w:t>
      </w:r>
      <w:r w:rsidRPr="00744416">
        <w:t>не предусмотрено.</w:t>
      </w:r>
    </w:p>
    <w:p w:rsidR="00E70F08" w:rsidRPr="00744416" w:rsidRDefault="00E70F08" w:rsidP="00E70F08">
      <w:pPr>
        <w:jc w:val="both"/>
      </w:pPr>
      <w:r w:rsidRPr="00744416">
        <w:t>10. Срок выдачи (направления) документов, являющихся результатом предоставления муниципальной услуги</w:t>
      </w:r>
    </w:p>
    <w:p w:rsidR="00E70F08" w:rsidRPr="00744416" w:rsidRDefault="00E70F08" w:rsidP="00E70F08">
      <w:pPr>
        <w:jc w:val="both"/>
      </w:pPr>
      <w:r w:rsidRPr="00744416">
        <w:t>10.1. Срок выдачи (направления) документов, являющихся результатом предоставления муниципальной услуги, составляет 3 календарных дня со дня оформления документа, являющегося результатом предоставления муниципальной услуги.</w:t>
      </w:r>
    </w:p>
    <w:p w:rsidR="00E70F08" w:rsidRPr="00744416" w:rsidRDefault="00E70F08" w:rsidP="00E70F08">
      <w:pPr>
        <w:jc w:val="both"/>
      </w:pPr>
      <w:r w:rsidRPr="00744416">
        <w:t>11. Перечень нормативных правовых актов, регулирующих отношения, возникающие в связи с предоставлением муниципальной услуги</w:t>
      </w:r>
    </w:p>
    <w:p w:rsidR="00E70F08" w:rsidRDefault="00E70F08" w:rsidP="00E70F08">
      <w:pPr>
        <w:jc w:val="both"/>
      </w:pPr>
      <w:r w:rsidRPr="00744416">
        <w:t>11.1. Предоставление муниципальной услуги осуществляется в соответствии с:</w:t>
      </w:r>
      <w:r w:rsidRPr="00744416">
        <w:br/>
      </w:r>
      <w:r w:rsidRPr="00744416">
        <w:br/>
        <w:t>- </w:t>
      </w:r>
      <w:hyperlink r:id="rId12" w:history="1">
        <w:r w:rsidRPr="00744416">
          <w:rPr>
            <w:rStyle w:val="af6"/>
          </w:rPr>
          <w:t>Гражданским кодексом Российской Федерации от 26.01.1996 N 14-ФЗ</w:t>
        </w:r>
      </w:hyperlink>
      <w:r w:rsidRPr="00744416">
        <w:t>;</w:t>
      </w:r>
      <w:r w:rsidRPr="00744416">
        <w:br/>
        <w:t>- </w:t>
      </w:r>
      <w:hyperlink r:id="rId13" w:history="1">
        <w:r w:rsidRPr="00744416">
          <w:rPr>
            <w:rStyle w:val="af6"/>
          </w:rPr>
          <w:t>Федеральным законом от 06.10.2003 N 131-ФЗ "Об общих принципах организации местного самоуправления в Российской Федерации"</w:t>
        </w:r>
      </w:hyperlink>
      <w:r w:rsidRPr="00744416">
        <w:t>;</w:t>
      </w:r>
    </w:p>
    <w:p w:rsidR="00E70F08" w:rsidRDefault="00E70F08" w:rsidP="00E70F08">
      <w:pPr>
        <w:jc w:val="both"/>
      </w:pPr>
      <w:r w:rsidRPr="00744416">
        <w:t>- </w:t>
      </w:r>
      <w:hyperlink r:id="rId14" w:history="1">
        <w:r w:rsidRPr="00744416">
          <w:rPr>
            <w:rStyle w:val="af6"/>
          </w:rPr>
          <w:t>Федеральным законом от 02.05.2006 N 59-ФЗ "О порядке рассмотрения обращений граждан Российской Федерации"</w:t>
        </w:r>
      </w:hyperlink>
      <w:r w:rsidRPr="00744416">
        <w:t>;</w:t>
      </w:r>
    </w:p>
    <w:p w:rsidR="00E70F08" w:rsidRDefault="00E70F08" w:rsidP="00E70F08">
      <w:pPr>
        <w:jc w:val="both"/>
      </w:pPr>
      <w:r w:rsidRPr="00744416">
        <w:t>- </w:t>
      </w:r>
      <w:hyperlink r:id="rId15" w:history="1">
        <w:r w:rsidRPr="00744416">
          <w:rPr>
            <w:rStyle w:val="af6"/>
          </w:rPr>
          <w:t>Федеральным законом от 26.07.2006 N 135-ФЗ "О защите конкуренции"</w:t>
        </w:r>
      </w:hyperlink>
      <w:r w:rsidRPr="00744416">
        <w:t>;</w:t>
      </w:r>
    </w:p>
    <w:p w:rsidR="00E70F08" w:rsidRDefault="00E70F08" w:rsidP="00E70F08">
      <w:pPr>
        <w:jc w:val="both"/>
      </w:pPr>
      <w:r w:rsidRPr="00744416">
        <w:t>- </w:t>
      </w:r>
      <w:hyperlink r:id="rId16" w:history="1">
        <w:r w:rsidRPr="00744416">
          <w:rPr>
            <w:rStyle w:val="af6"/>
          </w:rPr>
          <w:t>Федеральным законом от 27.07.2006 N 152-ФЗ "О персональных данных"</w:t>
        </w:r>
      </w:hyperlink>
      <w:r w:rsidRPr="00744416">
        <w:t>;</w:t>
      </w:r>
    </w:p>
    <w:p w:rsidR="00E70F08" w:rsidRDefault="00E70F08" w:rsidP="00E70F08">
      <w:pPr>
        <w:jc w:val="both"/>
      </w:pPr>
      <w:r w:rsidRPr="00744416">
        <w:t>- </w:t>
      </w:r>
      <w:hyperlink r:id="rId17" w:history="1">
        <w:r w:rsidRPr="00744416">
          <w:rPr>
            <w:rStyle w:val="af6"/>
          </w:rPr>
          <w:t>Федеральным законом от 27.07.2010 N 210-ФЗ "Об организации предоставления государственных и муниципальных услуг"</w:t>
        </w:r>
      </w:hyperlink>
      <w:r w:rsidRPr="00744416">
        <w:t>;</w:t>
      </w:r>
    </w:p>
    <w:p w:rsidR="00E70F08" w:rsidRDefault="00E70F08" w:rsidP="00E70F08">
      <w:pPr>
        <w:jc w:val="both"/>
      </w:pPr>
      <w:r w:rsidRPr="00744416">
        <w:t>- </w:t>
      </w:r>
      <w:hyperlink r:id="rId18" w:history="1">
        <w:r w:rsidRPr="00744416">
          <w:rPr>
            <w:rStyle w:val="af6"/>
          </w:rPr>
          <w:t>постановлением Правительства Российской Федерации от 08.09.2010 N 697 "О единой системе межведомственного электронного взаимодействия"</w:t>
        </w:r>
      </w:hyperlink>
      <w:r w:rsidRPr="00744416">
        <w:t>;</w:t>
      </w:r>
    </w:p>
    <w:p w:rsidR="00E70F08" w:rsidRDefault="00E70F08" w:rsidP="00E70F08">
      <w:pPr>
        <w:jc w:val="both"/>
      </w:pPr>
      <w:r w:rsidRPr="00744416">
        <w:t>- постановлением Правительства Российской Федерации </w:t>
      </w:r>
      <w:hyperlink r:id="rId19" w:history="1">
        <w:r w:rsidRPr="00744416">
          <w:rPr>
            <w:rStyle w:val="af6"/>
          </w:rPr>
          <w:t xml:space="preserve">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w:t>
        </w:r>
        <w:proofErr w:type="spellStart"/>
        <w:r w:rsidRPr="00744416">
          <w:rPr>
            <w:rStyle w:val="af6"/>
          </w:rPr>
          <w:t>__________ой</w:t>
        </w:r>
        <w:proofErr w:type="spellEnd"/>
        <w:r w:rsidRPr="00744416">
          <w:rPr>
            <w:rStyle w:val="af6"/>
          </w:rPr>
          <w:t xml:space="preserve"> области, государственными органами </w:t>
        </w:r>
        <w:proofErr w:type="spellStart"/>
        <w:r w:rsidRPr="00744416">
          <w:rPr>
            <w:rStyle w:val="af6"/>
          </w:rPr>
          <w:t>__________ой</w:t>
        </w:r>
        <w:proofErr w:type="spellEnd"/>
        <w:r w:rsidRPr="00744416">
          <w:rPr>
            <w:rStyle w:val="af6"/>
          </w:rPr>
          <w:t xml:space="preserve"> области"</w:t>
        </w:r>
      </w:hyperlink>
      <w:r w:rsidRPr="00744416">
        <w:t>;</w:t>
      </w:r>
    </w:p>
    <w:p w:rsidR="00E70F08" w:rsidRPr="00744416" w:rsidRDefault="00E70F08" w:rsidP="00E70F08">
      <w:pPr>
        <w:jc w:val="both"/>
      </w:pPr>
      <w:r w:rsidRPr="00744416">
        <w:t>- </w:t>
      </w:r>
      <w:hyperlink r:id="rId20" w:history="1">
        <w:r w:rsidRPr="00744416">
          <w:rPr>
            <w:rStyle w:val="af6"/>
          </w:rPr>
          <w:t>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744416">
        <w:t>;</w:t>
      </w:r>
      <w:r w:rsidRPr="00744416">
        <w:br/>
        <w:t>- </w:t>
      </w:r>
      <w:hyperlink r:id="rId21" w:history="1">
        <w:r w:rsidRPr="00744416">
          <w:rPr>
            <w:rStyle w:val="af6"/>
          </w:rPr>
          <w:t>Правилами разработки и утверждения административных регламентов предоставления государственных услуг</w:t>
        </w:r>
      </w:hyperlink>
      <w:r w:rsidRPr="00744416">
        <w:t>, утвержденными </w:t>
      </w:r>
      <w:hyperlink r:id="rId22" w:history="1">
        <w:r w:rsidRPr="00744416">
          <w:rPr>
            <w:rStyle w:val="af6"/>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744416">
        <w:t>.</w:t>
      </w:r>
    </w:p>
    <w:p w:rsidR="00E70F08" w:rsidRPr="00744416" w:rsidRDefault="00E70F08" w:rsidP="00E70F08">
      <w:pPr>
        <w:jc w:val="both"/>
      </w:pPr>
      <w:r w:rsidRPr="00744416">
        <w:t>12.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E70F08" w:rsidRDefault="00E70F08" w:rsidP="00E70F08">
      <w:pPr>
        <w:jc w:val="both"/>
      </w:pPr>
      <w:r w:rsidRPr="00744416">
        <w:t>12.1. При обращении за получением муниципальной услуги заявитель представляет:</w:t>
      </w:r>
      <w:r w:rsidRPr="00744416">
        <w:br/>
      </w:r>
      <w:r w:rsidRPr="00744416">
        <w:br/>
        <w:t>В случае передачи имущества в аренду:</w:t>
      </w:r>
    </w:p>
    <w:p w:rsidR="00E70F08" w:rsidRDefault="00E70F08" w:rsidP="00E70F08">
      <w:pPr>
        <w:jc w:val="both"/>
      </w:pPr>
      <w:r w:rsidRPr="00744416">
        <w:br/>
        <w:t>12.1.1. Заявление на предоставление муниципальной услуги.</w:t>
      </w:r>
    </w:p>
    <w:p w:rsidR="00E70F08" w:rsidRDefault="00E70F08" w:rsidP="00E70F08">
      <w:pPr>
        <w:jc w:val="both"/>
      </w:pPr>
      <w:r w:rsidRPr="00744416">
        <w:br/>
        <w:t>Заявление оформляется согласно приложению N 3 к Административному регламенту.</w:t>
      </w:r>
      <w:r w:rsidRPr="00744416">
        <w:br/>
      </w:r>
      <w:r w:rsidRPr="00744416">
        <w:br/>
        <w:t>12.1.2. Письменное согласие органа местного самоуправления, в ведомственном подчинении которого находится муниципальное предприятие или учреждение.</w:t>
      </w:r>
      <w:r w:rsidRPr="00744416">
        <w:br/>
      </w:r>
      <w:r w:rsidRPr="00744416">
        <w:br/>
      </w:r>
      <w:r w:rsidRPr="00744416">
        <w:lastRenderedPageBreak/>
        <w:t>12.1.3. Документы, подтверждающие полномочия лица, подписывающего договор аренды со стороны заявителя.</w:t>
      </w:r>
    </w:p>
    <w:p w:rsidR="00E70F08" w:rsidRDefault="00E70F08" w:rsidP="00E70F08">
      <w:pPr>
        <w:jc w:val="both"/>
      </w:pPr>
      <w:r w:rsidRPr="00744416">
        <w:br/>
        <w:t>12.1.4. Техническая документация на объект аренды (экспликация, поэтажный план).</w:t>
      </w:r>
      <w:r w:rsidRPr="00744416">
        <w:br/>
      </w:r>
      <w:r w:rsidRPr="00744416">
        <w:br/>
        <w:t>В случае передачи имущества в безвозмездное пользование:</w:t>
      </w:r>
    </w:p>
    <w:p w:rsidR="00E70F08" w:rsidRDefault="00E70F08" w:rsidP="00E70F08">
      <w:pPr>
        <w:jc w:val="both"/>
      </w:pPr>
      <w:r w:rsidRPr="00744416">
        <w:br/>
        <w:t>12.1.5. Запрос (заявление) в форме документа на бумажном носителе. Оформляется в простой письменно форме.</w:t>
      </w:r>
    </w:p>
    <w:p w:rsidR="00E70F08" w:rsidRDefault="00E70F08" w:rsidP="00E70F08">
      <w:pPr>
        <w:jc w:val="both"/>
      </w:pPr>
      <w:r w:rsidRPr="00744416">
        <w:br/>
        <w:t>12.1.6. Заверенные в установленном порядке копии учредительных документов заявителя.</w:t>
      </w:r>
      <w:r w:rsidRPr="00744416">
        <w:br/>
      </w:r>
      <w:r w:rsidRPr="00744416">
        <w:br/>
        <w:t>12.1.7. Заверенные в установленном порядке копии решения уполномоченного органа о назначении руководителя заявителя.</w:t>
      </w:r>
    </w:p>
    <w:p w:rsidR="00E70F08" w:rsidRDefault="00E70F08" w:rsidP="00E70F08">
      <w:pPr>
        <w:jc w:val="both"/>
      </w:pPr>
      <w:r w:rsidRPr="00744416">
        <w:br/>
        <w:t>12.1.8. Копия паспорта вместе с оригиналом, который подлежит возврату в день принятия документов (для физического лица).</w:t>
      </w:r>
    </w:p>
    <w:p w:rsidR="00E70F08" w:rsidRDefault="00E70F08" w:rsidP="00E70F08">
      <w:pPr>
        <w:jc w:val="both"/>
      </w:pPr>
      <w:r w:rsidRPr="00744416">
        <w:br/>
        <w:t>В случае передачи имущества в аренду, безвозмездное пользование без проведения торгов в соответствии со статьей 17.1 </w:t>
      </w:r>
      <w:hyperlink r:id="rId23" w:history="1">
        <w:r w:rsidRPr="00744416">
          <w:rPr>
            <w:rStyle w:val="af6"/>
          </w:rPr>
          <w:t>Федерального закона от 26.07.2006 N 135-ФЗ "О защите конкуренции"</w:t>
        </w:r>
      </w:hyperlink>
      <w:r w:rsidRPr="00744416">
        <w:t> дополнительно представляются следующие документы:</w:t>
      </w:r>
      <w:r w:rsidRPr="00744416">
        <w:br/>
      </w:r>
      <w:r w:rsidRPr="00744416">
        <w:br/>
        <w:t>12.1.9. Копия устава предполагаемого арендатора (ссудополучателя).</w:t>
      </w:r>
    </w:p>
    <w:p w:rsidR="00E70F08" w:rsidRDefault="00E70F08" w:rsidP="00E70F08">
      <w:pPr>
        <w:jc w:val="both"/>
      </w:pPr>
      <w:r w:rsidRPr="00744416">
        <w:br/>
        <w:t>12.1.10. Документы, подтверждающие полномочия лица, подписывающего договор аренды со стороны предполагаемого арендатора (ссудополучателя).</w:t>
      </w:r>
    </w:p>
    <w:p w:rsidR="00E70F08" w:rsidRDefault="00E70F08" w:rsidP="00E70F08">
      <w:pPr>
        <w:jc w:val="both"/>
      </w:pPr>
      <w:r w:rsidRPr="00744416">
        <w:br/>
        <w:t>12.1.11. Документы, подтверждающие возможность заключения договора аренды с предполагаемым арендатором (ссудополучателя) без проведения торгов, в соответствии со статьей 17.1 </w:t>
      </w:r>
      <w:hyperlink r:id="rId24" w:history="1">
        <w:r w:rsidRPr="00744416">
          <w:rPr>
            <w:rStyle w:val="af6"/>
          </w:rPr>
          <w:t>Федерального закона от 26.07.2006 N 135-ФЗ "О защите конкуренции"</w:t>
        </w:r>
      </w:hyperlink>
      <w:r w:rsidRPr="00744416">
        <w:t>.</w:t>
      </w:r>
      <w:r w:rsidRPr="00744416">
        <w:br/>
      </w:r>
      <w:r w:rsidRPr="00744416">
        <w:br/>
        <w:t>Перечень документов, необходимых для предоставления муниципальной услуги, является исчерпывающим.</w:t>
      </w:r>
      <w:r w:rsidRPr="00744416">
        <w:br/>
      </w:r>
      <w:r w:rsidRPr="00744416">
        <w:b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70F08" w:rsidRDefault="00E70F08" w:rsidP="00E70F08">
      <w:pPr>
        <w:jc w:val="both"/>
      </w:pPr>
      <w:r w:rsidRPr="00744416">
        <w:br/>
        <w:t>12.3.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70F08" w:rsidRDefault="00E70F08" w:rsidP="00E70F08">
      <w:pPr>
        <w:jc w:val="both"/>
      </w:pPr>
      <w:r w:rsidRPr="00744416">
        <w:br/>
        <w:t>12.4. В бумажном виде форма заявления может быть получена заявителем непосредственно в Администрации или многофункциональном центре.</w:t>
      </w:r>
      <w:r w:rsidRPr="00744416">
        <w:br/>
      </w:r>
      <w:r w:rsidRPr="00744416">
        <w:br/>
      </w:r>
      <w:r w:rsidRPr="00744416">
        <w:br/>
        <w:t>12.6. В случае обращения за предоставлением муниципальной услуги представителя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E70F08" w:rsidRDefault="00E70F08" w:rsidP="00E70F08">
      <w:pPr>
        <w:jc w:val="both"/>
      </w:pPr>
      <w:r w:rsidRPr="00744416">
        <w:br/>
        <w:t>12.7. В качестве документа, подтверждающего полномочия на осуществление действия от имени заявителя, могут быть предоставлены:</w:t>
      </w:r>
    </w:p>
    <w:p w:rsidR="00E70F08" w:rsidRDefault="00E70F08" w:rsidP="00E70F08">
      <w:pPr>
        <w:jc w:val="both"/>
      </w:pPr>
      <w:r w:rsidRPr="00744416">
        <w:lastRenderedPageBreak/>
        <w:br/>
        <w:t>оформленная в соответствии с законодательством Российской Федерации доверенность (для физических лиц, индивидуальных предпринимателей);</w:t>
      </w:r>
    </w:p>
    <w:p w:rsidR="00E70F08" w:rsidRPr="00744416" w:rsidRDefault="00E70F08" w:rsidP="00E70F08">
      <w:pPr>
        <w:jc w:val="both"/>
      </w:pPr>
      <w:r w:rsidRPr="00744416">
        <w:br/>
      </w:r>
      <w:proofErr w:type="gramStart"/>
      <w:r w:rsidRPr="00744416">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744416">
        <w:br/>
      </w:r>
      <w:r w:rsidRPr="00744416">
        <w:b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roofErr w:type="gramEnd"/>
    </w:p>
    <w:p w:rsidR="00E70F08" w:rsidRPr="00744416" w:rsidRDefault="00E70F08" w:rsidP="00E70F08">
      <w:pPr>
        <w:jc w:val="both"/>
      </w:pPr>
      <w:r w:rsidRPr="00744416">
        <w:t xml:space="preserve">13. </w:t>
      </w:r>
      <w:proofErr w:type="gramStart"/>
      <w:r w:rsidRPr="00744416">
        <w:t>Исчерпывающий перечень документов, необходимых в соответствии с нормативными правовы</w:t>
      </w:r>
      <w:r>
        <w:t xml:space="preserve">ми актами Российской Федерации </w:t>
      </w:r>
      <w:r w:rsidRPr="00744416">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E70F08" w:rsidRDefault="00E70F08" w:rsidP="00E70F08">
      <w:pPr>
        <w:jc w:val="both"/>
      </w:pPr>
      <w:r w:rsidRPr="00744416">
        <w:t>13.1. Заявитель вправе представить следующие документы по собственной инициативе:</w:t>
      </w:r>
      <w:r w:rsidRPr="00744416">
        <w:br/>
      </w:r>
      <w:r w:rsidRPr="00744416">
        <w:br/>
        <w:t>1) выписка из ЕГРЮЛ (для юридических лиц) или выписка из ЕГРИП (для индивидуальных предпринимателей), выданные не ранее чем за 6 месяцев до даты подачи заявления;</w:t>
      </w:r>
      <w:r w:rsidRPr="00744416">
        <w:br/>
      </w:r>
      <w:r w:rsidRPr="00744416">
        <w:br/>
        <w:t>2) свидетельство о регистрации права оперативного управления или хозяйственного ведения на объект;</w:t>
      </w:r>
    </w:p>
    <w:p w:rsidR="00E70F08" w:rsidRDefault="00E70F08" w:rsidP="00E70F08">
      <w:pPr>
        <w:jc w:val="both"/>
      </w:pPr>
      <w:r w:rsidRPr="00744416">
        <w:br/>
        <w:t>3) кадастровый паспорт сдаваемого в аренду имущества, выданный не ранее чем за 1 год до даты подачи заявления.</w:t>
      </w:r>
    </w:p>
    <w:p w:rsidR="00E70F08" w:rsidRDefault="00E70F08" w:rsidP="00E70F08">
      <w:pPr>
        <w:jc w:val="both"/>
      </w:pPr>
      <w:r w:rsidRPr="00744416">
        <w:br/>
        <w:t xml:space="preserve">13.2. </w:t>
      </w:r>
      <w:proofErr w:type="gramStart"/>
      <w:r w:rsidRPr="00744416">
        <w:t>В случае непредставления указанных в пункте 13.1 Административного регламента документов Администрация самостоятельно осуществляет запрос сведений в Федеральную налоговую службу Российской Федерации, Федеральную службу государственной регистрации, кадастра и картографии в электронной форме с использованием единой системы межведомственного информационного взаимодействия в порядке, установленном </w:t>
      </w:r>
      <w:hyperlink r:id="rId25" w:history="1">
        <w:r w:rsidRPr="00744416">
          <w:rPr>
            <w:rStyle w:val="af6"/>
          </w:rPr>
          <w:t>Федеральным законом от 27.07.2010 N 210-ФЗ "Об организации предоставления государственных и муниципальных услуг"</w:t>
        </w:r>
      </w:hyperlink>
      <w:r w:rsidRPr="00744416">
        <w:t>.</w:t>
      </w:r>
      <w:proofErr w:type="gramEnd"/>
    </w:p>
    <w:p w:rsidR="00E70F08" w:rsidRDefault="00E70F08" w:rsidP="00E70F08">
      <w:pPr>
        <w:jc w:val="both"/>
      </w:pPr>
      <w:r w:rsidRPr="00744416">
        <w:br/>
        <w:t>13.3. Непредставление заявителем указанных документов не является основанием для отказа заявителю в предоставлении муниципальной услуги.</w:t>
      </w:r>
    </w:p>
    <w:p w:rsidR="00E70F08" w:rsidRPr="00744416" w:rsidRDefault="00E70F08" w:rsidP="00E70F08">
      <w:pPr>
        <w:jc w:val="both"/>
      </w:pPr>
      <w:r w:rsidRPr="00744416">
        <w:br/>
        <w:t>13.4. Администрация,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44416">
        <w:br/>
      </w:r>
      <w:r w:rsidRPr="00744416">
        <w:br/>
        <w:t>13.5. Администрация, многофункциональные центры не вправе требовать от заявителя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r>
        <w:t>.</w:t>
      </w:r>
    </w:p>
    <w:p w:rsidR="00E70F08" w:rsidRPr="00744416" w:rsidRDefault="00E70F08" w:rsidP="00E70F08">
      <w:pPr>
        <w:jc w:val="both"/>
      </w:pPr>
      <w:r w:rsidRPr="00744416">
        <w:t>14. Исчерпывающий перечень оснований для отказа в приеме документов, необходимых для предоставления муниципальной услуги</w:t>
      </w:r>
    </w:p>
    <w:p w:rsidR="00E70F08" w:rsidRPr="00744416" w:rsidRDefault="00E70F08" w:rsidP="00E70F08">
      <w:pPr>
        <w:jc w:val="both"/>
      </w:pPr>
      <w:r w:rsidRPr="00744416">
        <w:lastRenderedPageBreak/>
        <w:t>14.1. Оснований для отказа в приеме документов, необходимых для предоставления муниципальной услуги, не имеется.</w:t>
      </w:r>
    </w:p>
    <w:p w:rsidR="00E70F08" w:rsidRPr="00744416" w:rsidRDefault="00E70F08" w:rsidP="00E70F08">
      <w:pPr>
        <w:jc w:val="both"/>
      </w:pPr>
      <w:r w:rsidRPr="00744416">
        <w:t>15. Исчерпывающий перечень оснований для приостановления или отказа в предоставлении муниципальной услуги</w:t>
      </w:r>
    </w:p>
    <w:p w:rsidR="00E70F08" w:rsidRDefault="00E70F08" w:rsidP="00E70F08">
      <w:pPr>
        <w:jc w:val="both"/>
      </w:pPr>
      <w:r w:rsidRPr="00744416">
        <w:t>15.1. Оснований для приостановления предоставления муниципальной услуги законодательством Российской Федерации</w:t>
      </w:r>
      <w:r>
        <w:t xml:space="preserve"> </w:t>
      </w:r>
      <w:r w:rsidRPr="00744416">
        <w:t>не предусмотрено.</w:t>
      </w:r>
    </w:p>
    <w:p w:rsidR="00E70F08" w:rsidRDefault="00E70F08" w:rsidP="00E70F08">
      <w:pPr>
        <w:jc w:val="both"/>
      </w:pPr>
      <w:r w:rsidRPr="00744416">
        <w:br/>
        <w:t>15.2. Основаниями для отказа в предоставлении муниципальной услуги являются:</w:t>
      </w:r>
      <w:r w:rsidRPr="00744416">
        <w:br/>
      </w:r>
      <w:r w:rsidRPr="00744416">
        <w:b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r w:rsidRPr="00744416">
        <w:br/>
      </w:r>
      <w:r w:rsidRPr="00744416">
        <w:br/>
        <w:t>2) непредставление заявителем одного или более документов из перечня документов, предусмотренных пунктом 12 Административного регламента;</w:t>
      </w:r>
    </w:p>
    <w:p w:rsidR="00E70F08" w:rsidRDefault="00E70F08" w:rsidP="00E70F08">
      <w:pPr>
        <w:jc w:val="both"/>
      </w:pPr>
      <w:r w:rsidRPr="00744416">
        <w:br/>
        <w:t>3) текст в запросе на предоставление муниципальной услуги не поддается прочтению либо отсутствует;</w:t>
      </w:r>
    </w:p>
    <w:p w:rsidR="00E70F08" w:rsidRDefault="00E70F08" w:rsidP="00E70F08">
      <w:pPr>
        <w:jc w:val="both"/>
      </w:pPr>
      <w:r w:rsidRPr="00744416">
        <w:br/>
        <w:t>4) принятое решение о передаче имущества другому заявителю;</w:t>
      </w:r>
    </w:p>
    <w:p w:rsidR="00E70F08" w:rsidRDefault="00E70F08" w:rsidP="00E70F08">
      <w:pPr>
        <w:jc w:val="both"/>
      </w:pPr>
      <w:r w:rsidRPr="00744416">
        <w:br/>
        <w:t>5) наличие у заявителя неисполненных обязательств по ранее заключенным договорам;</w:t>
      </w:r>
      <w:r w:rsidRPr="00744416">
        <w:br/>
      </w:r>
      <w:r w:rsidRPr="00744416">
        <w:br/>
        <w:t>6) имущество находится в пользовании у другого заявителя;</w:t>
      </w:r>
    </w:p>
    <w:p w:rsidR="00E70F08" w:rsidRDefault="00E70F08" w:rsidP="00E70F08">
      <w:pPr>
        <w:jc w:val="both"/>
      </w:pPr>
      <w:r w:rsidRPr="00744416">
        <w:br/>
        <w:t>7) необходимость использования имущества, предполагаемого к передаче в безвозмездное пользование, для государственных и муниципальных нужд.</w:t>
      </w:r>
    </w:p>
    <w:p w:rsidR="00E70F08" w:rsidRDefault="00E70F08" w:rsidP="00E70F08">
      <w:pPr>
        <w:jc w:val="both"/>
      </w:pPr>
      <w:r w:rsidRPr="00744416">
        <w:br/>
        <w:t>Перечень оснований для отказа в предоставлении муниципальной услуги является исчерпывающим.</w:t>
      </w:r>
      <w:r w:rsidRPr="00744416">
        <w:br/>
      </w:r>
      <w:r w:rsidRPr="00744416">
        <w:br/>
        <w:t xml:space="preserve">15.3. Решение об отказе в предоставлении муниципальной услуги подписывается председателем Комитета по управлению имуществом Администрации __________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w:t>
      </w:r>
      <w:proofErr w:type="gramStart"/>
      <w:r w:rsidRPr="00744416">
        <w:t>с даты принятия</w:t>
      </w:r>
      <w:proofErr w:type="gramEnd"/>
      <w:r w:rsidRPr="00744416">
        <w:t xml:space="preserve"> решения об отказе в предоставлении муниципальной услуги.</w:t>
      </w:r>
      <w:r w:rsidRPr="00744416">
        <w:br/>
      </w:r>
      <w:r w:rsidRPr="00744416">
        <w:br/>
        <w:t xml:space="preserve">15.4. </w:t>
      </w:r>
      <w:proofErr w:type="gramStart"/>
      <w:r w:rsidRPr="00744416">
        <w:t xml:space="preserve">Решение об отказе в предоставлении муниципальной услуги по заявлению, поданному в электронной форме, подписывается </w:t>
      </w:r>
      <w:r>
        <w:t xml:space="preserve">главой </w:t>
      </w:r>
      <w:r w:rsidRPr="00744416">
        <w:t xml:space="preserve">Администрации </w:t>
      </w:r>
      <w:r>
        <w:rPr>
          <w:color w:val="2D2D2D"/>
        </w:rPr>
        <w:t>Ерзовского городского поселения Городищенского муниципального района</w:t>
      </w:r>
      <w:r w:rsidRPr="00744416">
        <w:t xml:space="preserve">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w:t>
      </w:r>
      <w:r>
        <w:rPr>
          <w:color w:val="2D2D2D"/>
        </w:rPr>
        <w:t>Ерзовского городского поселения Городищенского муниципального района</w:t>
      </w:r>
      <w:r w:rsidRPr="00744416">
        <w:t xml:space="preserve"> не позднее следующего</w:t>
      </w:r>
      <w:proofErr w:type="gramEnd"/>
      <w:r w:rsidRPr="00744416">
        <w:t xml:space="preserve"> рабочего дня </w:t>
      </w:r>
      <w:proofErr w:type="gramStart"/>
      <w:r w:rsidRPr="00744416">
        <w:t>с даты принятия</w:t>
      </w:r>
      <w:proofErr w:type="gramEnd"/>
      <w:r w:rsidRPr="00744416">
        <w:t xml:space="preserve"> решения об отказе в предоставлении муниципальной услуги (если иное не предусмотрено законодательством Российской Федерации).</w:t>
      </w:r>
      <w:r w:rsidRPr="00744416">
        <w:br/>
      </w:r>
      <w:r w:rsidRPr="00744416">
        <w:br/>
        <w:t>15.5. Заявитель вправе отказаться от предоставления муниципальной услуги на основании личного письменного заявления.</w:t>
      </w:r>
    </w:p>
    <w:p w:rsidR="00E70F08" w:rsidRPr="00744416" w:rsidRDefault="00E70F08" w:rsidP="00E70F08">
      <w:pPr>
        <w:jc w:val="both"/>
      </w:pPr>
      <w:r w:rsidRPr="00744416">
        <w:br/>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E70F08" w:rsidRPr="00744416" w:rsidRDefault="00E70F08" w:rsidP="00E70F08">
      <w:pPr>
        <w:jc w:val="both"/>
      </w:pPr>
      <w:r w:rsidRPr="00744416">
        <w:t>16. Перечень услуг, необходимых и обязательных для предоставления муниципальной услуги</w:t>
      </w:r>
    </w:p>
    <w:p w:rsidR="00E70F08" w:rsidRPr="00744416" w:rsidRDefault="00E70F08" w:rsidP="00E70F08">
      <w:pPr>
        <w:jc w:val="both"/>
      </w:pPr>
      <w:r w:rsidRPr="00744416">
        <w:lastRenderedPageBreak/>
        <w:t>16.1. Услуги, необходимые и обязательные для предоставления муниципальной услуги, отсутствуют.</w:t>
      </w:r>
    </w:p>
    <w:p w:rsidR="00E70F08" w:rsidRPr="00744416" w:rsidRDefault="00E70F08" w:rsidP="00E70F08">
      <w:pPr>
        <w:jc w:val="both"/>
      </w:pPr>
      <w:r w:rsidRPr="00744416">
        <w:t>17. Порядок, размер и основания взимания муниципальной пошлины или иной платы, взимаемой за предоставление муниципальной услуги</w:t>
      </w:r>
    </w:p>
    <w:p w:rsidR="00E70F08" w:rsidRPr="00744416" w:rsidRDefault="00E70F08" w:rsidP="00E70F08">
      <w:pPr>
        <w:jc w:val="both"/>
      </w:pPr>
      <w:r w:rsidRPr="00744416">
        <w:t>17.1. Предоставление муниципальной услуги осуществляется бесплатно.</w:t>
      </w:r>
    </w:p>
    <w:p w:rsidR="00E70F08" w:rsidRPr="00744416" w:rsidRDefault="00E70F08" w:rsidP="00E70F08">
      <w:pPr>
        <w:jc w:val="both"/>
      </w:pPr>
      <w:r w:rsidRPr="00744416">
        <w:t>18.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70F08" w:rsidRPr="00744416" w:rsidRDefault="00E70F08" w:rsidP="00E70F08">
      <w:pPr>
        <w:jc w:val="both"/>
      </w:pPr>
      <w:r w:rsidRPr="00744416">
        <w:t>18.1.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E70F08" w:rsidRPr="00744416" w:rsidRDefault="00E70F08" w:rsidP="00E70F08">
      <w:pPr>
        <w:jc w:val="both"/>
      </w:pPr>
      <w:r w:rsidRPr="00744416">
        <w:t xml:space="preserve">19. 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744416">
        <w:t>мультимедийной</w:t>
      </w:r>
      <w:proofErr w:type="spellEnd"/>
      <w:r w:rsidRPr="00744416">
        <w:t xml:space="preserve"> информации о порядке предоставления муниципальной услуги</w:t>
      </w:r>
    </w:p>
    <w:p w:rsidR="00E70F08" w:rsidRDefault="00E70F08" w:rsidP="00E70F08">
      <w:pPr>
        <w:jc w:val="both"/>
      </w:pPr>
      <w:r w:rsidRPr="00744416">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70F08" w:rsidRDefault="00E70F08" w:rsidP="00E70F08">
      <w:pPr>
        <w:jc w:val="both"/>
      </w:pPr>
      <w:r w:rsidRPr="00744416">
        <w:b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744416">
        <w:br/>
      </w:r>
      <w:r w:rsidRPr="00744416">
        <w:br/>
        <w:t xml:space="preserve">При ином размещении помещений по высоте должна быть обеспечена возможность получения муниципальной услуги </w:t>
      </w:r>
      <w:proofErr w:type="spellStart"/>
      <w:r w:rsidRPr="00744416">
        <w:t>маломобильными</w:t>
      </w:r>
      <w:proofErr w:type="spellEnd"/>
      <w:r w:rsidRPr="00744416">
        <w:t xml:space="preserve"> группами населения.</w:t>
      </w:r>
      <w:r w:rsidRPr="00744416">
        <w:br/>
      </w:r>
      <w:r w:rsidRPr="00744416">
        <w:br/>
        <w:t>Вход и выход из помещений оборудуются указателями.</w:t>
      </w:r>
    </w:p>
    <w:p w:rsidR="00E70F08" w:rsidRDefault="00E70F08" w:rsidP="00E70F08">
      <w:pPr>
        <w:jc w:val="both"/>
      </w:pPr>
      <w:r w:rsidRPr="00744416">
        <w:br/>
        <w:t>19.2. Места для информирования, предназначенные для ознакомления заявителей с информационными материалами, оборудуются информационными стендами.</w:t>
      </w:r>
      <w:r w:rsidRPr="00744416">
        <w:br/>
      </w:r>
      <w:r w:rsidRPr="00744416">
        <w:br/>
        <w:t>19.3. Места для ожидания на подачу или получение документов оборудуются стульями, скамьями.</w:t>
      </w:r>
      <w:r w:rsidRPr="00744416">
        <w:br/>
      </w:r>
      <w:r w:rsidRPr="00744416">
        <w:br/>
        <w:t>19.4.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0F08" w:rsidRDefault="00E70F08" w:rsidP="00E70F08">
      <w:pPr>
        <w:jc w:val="both"/>
      </w:pPr>
      <w:r w:rsidRPr="00744416">
        <w:br/>
        <w:t>19.5. Кабинеты для приема заявителей должны быть оборудованы информационными табличками (вывесками) с указанием:</w:t>
      </w:r>
    </w:p>
    <w:p w:rsidR="00E70F08" w:rsidRDefault="00E70F08" w:rsidP="00E70F08">
      <w:pPr>
        <w:jc w:val="both"/>
      </w:pPr>
      <w:r w:rsidRPr="00744416">
        <w:br/>
        <w:t>номера кабинета;</w:t>
      </w:r>
    </w:p>
    <w:p w:rsidR="00E70F08" w:rsidRDefault="00E70F08" w:rsidP="00E70F08">
      <w:pPr>
        <w:jc w:val="both"/>
      </w:pPr>
      <w:r w:rsidRPr="00744416">
        <w:br/>
        <w:t>фамилии, имени, отчества и должности специалиста, осуществляющего предоставление муниципальной услуги.</w:t>
      </w:r>
    </w:p>
    <w:p w:rsidR="00E70F08" w:rsidRPr="00744416" w:rsidRDefault="00E70F08" w:rsidP="00E70F08">
      <w:pPr>
        <w:jc w:val="both"/>
      </w:pPr>
      <w:r w:rsidRPr="00744416">
        <w:br/>
        <w:t>19.6.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70F08" w:rsidRPr="00744416" w:rsidRDefault="00E70F08" w:rsidP="00E70F08">
      <w:pPr>
        <w:jc w:val="both"/>
      </w:pPr>
      <w:r w:rsidRPr="00744416">
        <w:t>20. Показатели доступности и качества муниципальной услуги</w:t>
      </w:r>
    </w:p>
    <w:p w:rsidR="00E70F08" w:rsidRDefault="00E70F08" w:rsidP="00E70F08">
      <w:pPr>
        <w:jc w:val="both"/>
      </w:pPr>
      <w:r w:rsidRPr="00744416">
        <w:t>20.1. Показателями доступности предоставления муниципальной услуги являются:</w:t>
      </w:r>
      <w:r w:rsidRPr="00744416">
        <w:br/>
      </w:r>
      <w:r w:rsidRPr="00744416">
        <w:br/>
        <w:t xml:space="preserve">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w:t>
      </w:r>
      <w:r w:rsidRPr="00744416">
        <w:lastRenderedPageBreak/>
        <w:t>услуг;</w:t>
      </w:r>
      <w:r w:rsidRPr="00744416">
        <w:br/>
      </w:r>
      <w:r w:rsidRPr="00744416">
        <w:b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70F08" w:rsidRDefault="00E70F08" w:rsidP="00E70F08">
      <w:pPr>
        <w:jc w:val="both"/>
      </w:pPr>
      <w:r w:rsidRPr="00744416">
        <w:br/>
        <w:t>транспортная доступность к местам предоставления муниципальной услуги;</w:t>
      </w:r>
    </w:p>
    <w:p w:rsidR="00E70F08" w:rsidRDefault="00E70F08" w:rsidP="00E70F08">
      <w:pPr>
        <w:jc w:val="both"/>
      </w:pPr>
      <w:r w:rsidRPr="00744416">
        <w:b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Pr="00744416">
        <w:br/>
      </w:r>
      <w:r w:rsidRPr="00744416">
        <w:br/>
        <w:t>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и муниципальных услуг</w:t>
      </w:r>
      <w:r>
        <w:t>.</w:t>
      </w:r>
    </w:p>
    <w:p w:rsidR="00E70F08" w:rsidRDefault="00E70F08" w:rsidP="00E70F08">
      <w:pPr>
        <w:jc w:val="both"/>
      </w:pPr>
      <w:r w:rsidRPr="00744416">
        <w:br/>
        <w:t>20.2. Показателями качества предоставления муниципальной услуги являются:</w:t>
      </w:r>
    </w:p>
    <w:p w:rsidR="00E70F08" w:rsidRDefault="00E70F08" w:rsidP="00E70F08">
      <w:pPr>
        <w:jc w:val="both"/>
      </w:pPr>
      <w:r w:rsidRPr="00744416">
        <w:br/>
        <w:t>соблюдение сроков предоставления муниципальной услуги;</w:t>
      </w:r>
    </w:p>
    <w:p w:rsidR="00E70F08" w:rsidRDefault="00E70F08" w:rsidP="00E70F08">
      <w:pPr>
        <w:jc w:val="both"/>
      </w:pPr>
      <w:r w:rsidRPr="00744416">
        <w:b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E70F08" w:rsidRDefault="00E70F08" w:rsidP="00E70F08">
      <w:pPr>
        <w:jc w:val="both"/>
      </w:pPr>
      <w:r w:rsidRPr="00744416">
        <w:b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70F08" w:rsidRDefault="00E70F08" w:rsidP="00E70F08">
      <w:pPr>
        <w:jc w:val="both"/>
      </w:pPr>
      <w:r w:rsidRPr="00744416">
        <w:br/>
        <w:t>своевременное направление уведомлений заявителям о предоставлении или прекращении предоставления муниципальной услуги;</w:t>
      </w:r>
    </w:p>
    <w:p w:rsidR="00E70F08" w:rsidRPr="00744416" w:rsidRDefault="00E70F08" w:rsidP="00E70F08">
      <w:pPr>
        <w:jc w:val="both"/>
      </w:pPr>
      <w:r w:rsidRPr="00744416">
        <w:b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70F08" w:rsidRPr="00744416" w:rsidRDefault="00E70F08" w:rsidP="00E70F08">
      <w:pPr>
        <w:jc w:val="both"/>
      </w:pPr>
      <w:r w:rsidRPr="00744416">
        <w:t>21.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E70F08" w:rsidRDefault="00E70F08" w:rsidP="00E70F08">
      <w:pPr>
        <w:jc w:val="both"/>
      </w:pPr>
      <w:r w:rsidRPr="00744416">
        <w:t>21.1. Организация предоставления муниципальной услуги на базе многофункциональных центров осуществляется при личном обращении заявителя.</w:t>
      </w:r>
    </w:p>
    <w:p w:rsidR="00E70F08" w:rsidRDefault="00E70F08" w:rsidP="00E70F08">
      <w:pPr>
        <w:jc w:val="both"/>
      </w:pPr>
      <w:r w:rsidRPr="00744416">
        <w:br/>
        <w:t>21.2.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и многофункциональным центром, заключенным в порядке, установленном действующим законодательством.</w:t>
      </w:r>
    </w:p>
    <w:p w:rsidR="00E70F08" w:rsidRDefault="00E70F08" w:rsidP="00E70F08">
      <w:pPr>
        <w:jc w:val="both"/>
      </w:pPr>
      <w:r w:rsidRPr="00744416">
        <w:br/>
        <w:t>21.3. При предоставлении муниципальной услуги работниками многофункциональных центров исполняются следующие административные процедуры:</w:t>
      </w:r>
    </w:p>
    <w:p w:rsidR="00E70F08" w:rsidRDefault="00E70F08" w:rsidP="00E70F08">
      <w:pPr>
        <w:jc w:val="both"/>
      </w:pPr>
      <w:r w:rsidRPr="00744416">
        <w:br/>
        <w:t>1) прием заявления и документов, необходимых для предоставления муниципальной услуги;</w:t>
      </w:r>
      <w:r w:rsidRPr="00744416">
        <w:br/>
      </w:r>
      <w:r w:rsidRPr="00744416">
        <w:br/>
        <w:t>2) формирование и направление межведомственных запросов в органы (организации), участвующие в предоставлении муниципальной услуги;</w:t>
      </w:r>
    </w:p>
    <w:p w:rsidR="00E70F08" w:rsidRDefault="00E70F08" w:rsidP="00E70F08">
      <w:pPr>
        <w:jc w:val="both"/>
      </w:pPr>
      <w:r w:rsidRPr="00744416">
        <w:br/>
        <w:t>3) выдача документа, являющегося результатом предоставления муниципальной услуги.</w:t>
      </w:r>
      <w:r w:rsidRPr="00744416">
        <w:br/>
      </w:r>
      <w:r w:rsidRPr="00744416">
        <w:br/>
        <w:t xml:space="preserve">21.4. Заявители имеют возможность получения муниципальной услуги в электронной </w:t>
      </w:r>
      <w:r w:rsidRPr="00744416">
        <w:lastRenderedPageBreak/>
        <w:t xml:space="preserve">форме с использованием Единого портала государственных и муниципальных услуг и Портала государственных и муниципальных услуг </w:t>
      </w:r>
      <w:proofErr w:type="spellStart"/>
      <w:r>
        <w:t>Волгоградской</w:t>
      </w:r>
      <w:r w:rsidRPr="00744416">
        <w:t>ой</w:t>
      </w:r>
      <w:proofErr w:type="spellEnd"/>
      <w:r w:rsidRPr="00744416">
        <w:t xml:space="preserve"> области в части:</w:t>
      </w:r>
    </w:p>
    <w:p w:rsidR="00E70F08" w:rsidRDefault="00E70F08" w:rsidP="00E70F08">
      <w:pPr>
        <w:jc w:val="both"/>
      </w:pPr>
      <w:r w:rsidRPr="00744416">
        <w:br/>
        <w:t>1) получения информации о порядке предоставления муниципальной услуги;</w:t>
      </w:r>
    </w:p>
    <w:p w:rsidR="00E70F08" w:rsidRDefault="00E70F08" w:rsidP="00E70F08">
      <w:pPr>
        <w:jc w:val="both"/>
      </w:pPr>
      <w:r w:rsidRPr="00744416">
        <w:b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70F08" w:rsidRDefault="00E70F08" w:rsidP="00E70F08">
      <w:pPr>
        <w:jc w:val="both"/>
      </w:pPr>
      <w:r w:rsidRPr="00744416">
        <w:br/>
        <w:t>3) направления заявления и документов, необходимых для предоставления муниципальной услуги;</w:t>
      </w:r>
    </w:p>
    <w:p w:rsidR="00E70F08" w:rsidRDefault="00E70F08" w:rsidP="00E70F08">
      <w:pPr>
        <w:jc w:val="both"/>
      </w:pPr>
      <w:r w:rsidRPr="00744416">
        <w:br/>
        <w:t>4) осуществления мониторинга хода предоставления муниципальной услуги;</w:t>
      </w:r>
      <w:r w:rsidRPr="00744416">
        <w:br/>
      </w:r>
      <w:r w:rsidRPr="00744416">
        <w:br/>
        <w:t>5) получения результата предоставления муниципальной услуги в соответствии с действующим законодательством Российской Федерации.</w:t>
      </w:r>
    </w:p>
    <w:p w:rsidR="00E70F08" w:rsidRDefault="00E70F08" w:rsidP="00E70F08">
      <w:pPr>
        <w:jc w:val="both"/>
      </w:pPr>
      <w:r w:rsidRPr="00744416">
        <w:br/>
        <w:t>21.5.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hyperlink r:id="rId26" w:history="1">
        <w:r w:rsidRPr="00744416">
          <w:rPr>
            <w:rStyle w:val="af6"/>
          </w:rPr>
          <w:t>Федерального закона от 27.07.2010 N 210-ФЗ "Об организации предоставления государственных и муниципальных услуг"</w:t>
        </w:r>
      </w:hyperlink>
      <w:r w:rsidRPr="00744416">
        <w:t>.</w:t>
      </w:r>
    </w:p>
    <w:p w:rsidR="00E70F08" w:rsidRDefault="00E70F08" w:rsidP="00E70F08">
      <w:pPr>
        <w:jc w:val="both"/>
      </w:pPr>
      <w:r w:rsidRPr="00744416">
        <w:br/>
        <w:t>21.6.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r w:rsidRPr="00744416">
        <w:br/>
      </w:r>
      <w:r w:rsidRPr="00744416">
        <w:br/>
        <w:t>21.7.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744416">
        <w:br/>
      </w:r>
      <w:r w:rsidRPr="00744416">
        <w:br/>
        <w:t xml:space="preserve">21.8. В течение 5 дней </w:t>
      </w:r>
      <w:proofErr w:type="gramStart"/>
      <w:r w:rsidRPr="00744416">
        <w:t>с даты направления</w:t>
      </w:r>
      <w:proofErr w:type="gramEnd"/>
      <w:r w:rsidRPr="00744416">
        <w:t xml:space="preserve"> заявления о предоставлении муниципальной услуги в электронной форме заявитель предоставляет в Администрацию документы, представленные в пункте 12 Административного регламента,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 Российской Федерации. Заявитель также вправе представить по собственной инициативе документы, указанные в пункте 13 Административного регламента.</w:t>
      </w:r>
      <w:r w:rsidRPr="00744416">
        <w:br/>
      </w:r>
      <w:r w:rsidRPr="00744416">
        <w:br/>
        <w:t xml:space="preserve">21.9.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t xml:space="preserve">Волгоградской </w:t>
      </w:r>
      <w:r w:rsidRPr="00744416">
        <w:t xml:space="preserve"> области получение согласия заявителя в соответствии с требованиями статьи 6 </w:t>
      </w:r>
      <w:hyperlink r:id="rId27" w:history="1">
        <w:r w:rsidRPr="00744416">
          <w:rPr>
            <w:rStyle w:val="af6"/>
          </w:rPr>
          <w:t>Федерального закона от 27 июля 2006 года N 152-ФЗ "О персональных данных"</w:t>
        </w:r>
      </w:hyperlink>
      <w:r w:rsidRPr="00744416">
        <w:t> не требуется.</w:t>
      </w:r>
    </w:p>
    <w:p w:rsidR="00E70F08" w:rsidRDefault="00E70F08" w:rsidP="00E70F08">
      <w:pPr>
        <w:jc w:val="both"/>
      </w:pPr>
      <w:r w:rsidRPr="00744416">
        <w:br/>
        <w:t>21.1</w:t>
      </w:r>
      <w:r>
        <w:t>0</w:t>
      </w:r>
      <w:r w:rsidRPr="00744416">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r w:rsidRPr="00744416">
        <w:br/>
      </w:r>
      <w:r w:rsidRPr="00744416">
        <w:br/>
        <w:t>почтовой связью;</w:t>
      </w:r>
    </w:p>
    <w:p w:rsidR="00E70F08" w:rsidRDefault="00E70F08" w:rsidP="00E70F08">
      <w:pPr>
        <w:jc w:val="both"/>
      </w:pPr>
      <w:r w:rsidRPr="00744416">
        <w:br/>
        <w:t>при личном обращении заявителя в уполномоченный орган или многофункциональные центры;</w:t>
      </w:r>
      <w:r w:rsidRPr="00744416">
        <w:br/>
      </w:r>
      <w:r w:rsidRPr="00744416">
        <w:lastRenderedPageBreak/>
        <w:br/>
        <w:t>по телефону Администрации или многофункционального центра;</w:t>
      </w:r>
    </w:p>
    <w:p w:rsidR="00E70F08" w:rsidRDefault="00E70F08" w:rsidP="00E70F08">
      <w:pPr>
        <w:jc w:val="both"/>
      </w:pPr>
      <w:r w:rsidRPr="00744416">
        <w:br/>
        <w:t>в электронной форме через официальный сайт Администрации путем направления обращения на электронную почту Администрации либо через официальный сайт многофункционального центра.</w:t>
      </w:r>
      <w:r w:rsidRPr="00744416">
        <w:br/>
      </w:r>
      <w:r w:rsidRPr="00744416">
        <w:br/>
        <w:t>21.12. При предварительной записи заявитель сообщает следующие данные:</w:t>
      </w:r>
    </w:p>
    <w:p w:rsidR="00E70F08" w:rsidRDefault="00E70F08" w:rsidP="00E70F08">
      <w:pPr>
        <w:jc w:val="both"/>
      </w:pPr>
      <w:r w:rsidRPr="00744416">
        <w:br/>
      </w:r>
      <w:proofErr w:type="gramStart"/>
      <w:r w:rsidRPr="00744416">
        <w:t>для физического лица, индивидуального предпринимателя: фамилию, имя, отчество (последнее - при наличии);</w:t>
      </w:r>
      <w:proofErr w:type="gramEnd"/>
    </w:p>
    <w:p w:rsidR="00E70F08" w:rsidRDefault="00E70F08" w:rsidP="00E70F08">
      <w:pPr>
        <w:jc w:val="both"/>
      </w:pPr>
      <w:r w:rsidRPr="00744416">
        <w:br/>
        <w:t>для юридического лица: наименование юридического лица;</w:t>
      </w:r>
    </w:p>
    <w:p w:rsidR="00E70F08" w:rsidRDefault="00E70F08" w:rsidP="00E70F08">
      <w:pPr>
        <w:jc w:val="both"/>
      </w:pPr>
      <w:r w:rsidRPr="00744416">
        <w:br/>
        <w:t>контактный номер телефона;</w:t>
      </w:r>
    </w:p>
    <w:p w:rsidR="00E70F08" w:rsidRDefault="00E70F08" w:rsidP="00E70F08">
      <w:pPr>
        <w:jc w:val="both"/>
      </w:pPr>
      <w:r w:rsidRPr="00744416">
        <w:br/>
        <w:t>адрес электронной почты (при наличии);</w:t>
      </w:r>
    </w:p>
    <w:p w:rsidR="00E70F08" w:rsidRDefault="00E70F08" w:rsidP="00E70F08">
      <w:pPr>
        <w:jc w:val="both"/>
      </w:pPr>
      <w:r w:rsidRPr="00744416">
        <w:br/>
        <w:t>желаемые дату и время представления документов.</w:t>
      </w:r>
    </w:p>
    <w:p w:rsidR="00E70F08" w:rsidRDefault="00E70F08" w:rsidP="00E70F08">
      <w:pPr>
        <w:jc w:val="both"/>
      </w:pPr>
      <w:r w:rsidRPr="00744416">
        <w:br/>
        <w:t>21.13.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r w:rsidRPr="00744416">
        <w:br/>
      </w:r>
      <w:r w:rsidRPr="00744416">
        <w:br/>
        <w:t>21.14. Согласование с заявителями даты и времени обращения в Администрацию или многофункциональный центр осуществляется с использованием средств телефонной или электронной связи, включая сеть Интернет, почтовой связи не позднее 1 рабочего дня со дня регистрации заявления.</w:t>
      </w:r>
    </w:p>
    <w:p w:rsidR="00E70F08" w:rsidRDefault="00E70F08" w:rsidP="00E70F08">
      <w:pPr>
        <w:jc w:val="both"/>
      </w:pPr>
      <w:r w:rsidRPr="00744416">
        <w:br/>
        <w:t>21.15.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или многофункционального центра, может самостоятельно осуществить распечатку аналога талона-подтверждения.</w:t>
      </w:r>
    </w:p>
    <w:p w:rsidR="00E70F08" w:rsidRDefault="00E70F08" w:rsidP="00E70F08">
      <w:pPr>
        <w:jc w:val="both"/>
      </w:pPr>
      <w:r w:rsidRPr="00744416">
        <w:br/>
        <w:t>Запись заявителей на определенную дату заканчивается за сутки до наступления этой даты.</w:t>
      </w:r>
      <w:r w:rsidRPr="00744416">
        <w:br/>
      </w:r>
      <w:r w:rsidRPr="00744416">
        <w:br/>
        <w:t>21.16.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70F08" w:rsidRDefault="00E70F08" w:rsidP="00E70F08">
      <w:pPr>
        <w:jc w:val="both"/>
      </w:pPr>
      <w:r w:rsidRPr="00744416">
        <w:br/>
        <w:t>Заявителям, записавшимся на прием через официальный сайт Администрации или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70F08" w:rsidRDefault="00E70F08" w:rsidP="00E70F08">
      <w:pPr>
        <w:jc w:val="both"/>
      </w:pPr>
      <w:r w:rsidRPr="00744416">
        <w:br/>
        <w:t>21.17. Заявитель в любое время вправе отказаться от предварительной записи.</w:t>
      </w:r>
      <w:r w:rsidRPr="00744416">
        <w:br/>
      </w:r>
      <w:r w:rsidRPr="00744416">
        <w:br/>
        <w:t>21.18. В отсутствие заявителей, обратившихся по предварительной записи, осуществляется прием заявителей, обратившихся в порядке очереди.</w:t>
      </w:r>
    </w:p>
    <w:p w:rsidR="00E70F08" w:rsidRDefault="00E70F08" w:rsidP="00E70F08">
      <w:pPr>
        <w:jc w:val="both"/>
      </w:pPr>
      <w:r w:rsidRPr="00744416">
        <w:br/>
        <w:t xml:space="preserve">21.19. График приема (приемное время) заявителей по предварительной записи устанавливается главой </w:t>
      </w:r>
      <w:r>
        <w:rPr>
          <w:color w:val="2D2D2D"/>
        </w:rPr>
        <w:t>Ерзовского городского поселения Городищенского муниципального района</w:t>
      </w:r>
      <w:r w:rsidRPr="00744416">
        <w:t xml:space="preserve"> или руководителем многофункционального центра в зависимости от интенсивности обращений.</w:t>
      </w:r>
    </w:p>
    <w:p w:rsidR="00E70F08" w:rsidRPr="00744416" w:rsidRDefault="00E70F08" w:rsidP="00E70F08"/>
    <w:p w:rsidR="00E70F08" w:rsidRPr="0071384B" w:rsidRDefault="00E70F08" w:rsidP="00E70F08">
      <w:pPr>
        <w:jc w:val="center"/>
        <w:rPr>
          <w:b/>
        </w:rPr>
      </w:pPr>
      <w:r w:rsidRPr="0071384B">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Start"/>
      <w:r w:rsidRPr="0071384B">
        <w:rPr>
          <w:b/>
        </w:rPr>
        <w:t xml:space="preserve"> .</w:t>
      </w:r>
      <w:proofErr w:type="gramEnd"/>
      <w:r w:rsidRPr="0071384B">
        <w:rPr>
          <w:b/>
        </w:rPr>
        <w:t>.</w:t>
      </w:r>
    </w:p>
    <w:p w:rsidR="00E70F08" w:rsidRPr="0071384B" w:rsidRDefault="00E70F08" w:rsidP="00E70F08">
      <w:pPr>
        <w:jc w:val="center"/>
        <w:rPr>
          <w:b/>
        </w:rPr>
      </w:pPr>
      <w:r w:rsidRPr="0071384B">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0F08" w:rsidRPr="00744416" w:rsidRDefault="00E70F08" w:rsidP="00E70F08"/>
    <w:p w:rsidR="00E70F08" w:rsidRPr="00744416" w:rsidRDefault="00E70F08" w:rsidP="00E70F08">
      <w:pPr>
        <w:jc w:val="both"/>
      </w:pPr>
      <w:r w:rsidRPr="00744416">
        <w:t>22. Состав, последовательность и сроки выполнения административных процедур при предоставлении муниципальной услуги</w:t>
      </w:r>
    </w:p>
    <w:p w:rsidR="00E70F08" w:rsidRDefault="00E70F08" w:rsidP="00E70F08">
      <w:pPr>
        <w:jc w:val="both"/>
      </w:pPr>
      <w:r w:rsidRPr="00744416">
        <w:t>22.1. Предоставление муниципальной услуги включает в себя следующие административные процедуры:</w:t>
      </w:r>
    </w:p>
    <w:p w:rsidR="00E70F08" w:rsidRDefault="00E70F08" w:rsidP="00E70F08">
      <w:pPr>
        <w:jc w:val="both"/>
      </w:pPr>
      <w:r w:rsidRPr="00744416">
        <w:br/>
        <w:t>22.1.1. Прием заявления и документов, необходимых для предоставления муниципальной услуги.</w:t>
      </w:r>
      <w:r w:rsidRPr="00744416">
        <w:br/>
      </w:r>
      <w:r w:rsidRPr="00744416">
        <w:br/>
        <w:t>22.1.2. Регистрация заявления и документов, необходимых для предоставления муниципальной услуги.</w:t>
      </w:r>
    </w:p>
    <w:p w:rsidR="00E70F08" w:rsidRDefault="00E70F08" w:rsidP="00E70F08">
      <w:pPr>
        <w:jc w:val="both"/>
      </w:pPr>
      <w:r w:rsidRPr="00744416">
        <w:br/>
        <w:t>22.1.3. Обработка и предварительное рассмотрение заявления и предоставленных документов.</w:t>
      </w:r>
      <w:r w:rsidRPr="00744416">
        <w:br/>
      </w:r>
      <w:r w:rsidRPr="00744416">
        <w:br/>
        <w:t>22.1.4. Формирование и направление межведомственных запросов в органы (организации), участвующие в предоставлении муниципальной услуги.</w:t>
      </w:r>
    </w:p>
    <w:p w:rsidR="00E70F08" w:rsidRDefault="00E70F08" w:rsidP="00E70F08">
      <w:pPr>
        <w:jc w:val="both"/>
      </w:pPr>
      <w:r w:rsidRPr="00744416">
        <w:br/>
        <w:t>22.1.5. Формирование результата предоставления муниципальной услуги.</w:t>
      </w:r>
    </w:p>
    <w:p w:rsidR="00E70F08" w:rsidRDefault="00E70F08" w:rsidP="00E70F08">
      <w:pPr>
        <w:jc w:val="both"/>
      </w:pPr>
      <w:r w:rsidRPr="00744416">
        <w:br/>
        <w:t>22.1.5.1. Принятие решения о передаче (об отказе в передаче) в аренду, безвозмездное пользование муниципальной собственности.</w:t>
      </w:r>
    </w:p>
    <w:p w:rsidR="00E70F08" w:rsidRDefault="00E70F08" w:rsidP="00E70F08">
      <w:pPr>
        <w:jc w:val="both"/>
      </w:pPr>
    </w:p>
    <w:p w:rsidR="00E70F08" w:rsidRDefault="00E70F08" w:rsidP="00E70F08">
      <w:pPr>
        <w:jc w:val="both"/>
      </w:pPr>
      <w:r w:rsidRPr="00744416">
        <w:t>22.1.5.2. Принятие решения о согласии (отказе в согласии) передачи имущества,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 в аренду.</w:t>
      </w:r>
    </w:p>
    <w:p w:rsidR="00E70F08" w:rsidRDefault="00E70F08" w:rsidP="00E70F08">
      <w:pPr>
        <w:jc w:val="both"/>
      </w:pPr>
      <w:r w:rsidRPr="00744416">
        <w:br/>
        <w:t>22.1.6. Выдача заявителю документа, являющегося результатом предоставления муниципальной услуги.</w:t>
      </w:r>
    </w:p>
    <w:p w:rsidR="00E70F08" w:rsidRDefault="00E70F08" w:rsidP="00E70F08">
      <w:pPr>
        <w:jc w:val="both"/>
      </w:pPr>
      <w:r w:rsidRPr="00744416">
        <w:br/>
        <w:t>22.2. Блок-схема предоставления муниципальной услуги приведена в приложении N 2 к Административному регламенту.</w:t>
      </w:r>
    </w:p>
    <w:p w:rsidR="00E70F08" w:rsidRDefault="00E70F08" w:rsidP="00E70F08">
      <w:pPr>
        <w:jc w:val="both"/>
      </w:pPr>
      <w:r w:rsidRPr="00744416">
        <w:br/>
        <w:t>22.3. Прием заявления и документов, необходимых для предоставления муниципальной услуги.</w:t>
      </w:r>
      <w:r w:rsidRPr="00744416">
        <w:br/>
      </w:r>
      <w:r w:rsidRPr="00744416">
        <w:br/>
        <w:t>22.3.1. Основанием начала выполнения административной процедуры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E70F08" w:rsidRDefault="00E70F08" w:rsidP="00E70F08">
      <w:pPr>
        <w:jc w:val="both"/>
      </w:pPr>
      <w:r w:rsidRPr="00744416">
        <w:br/>
        <w:t>а) в Администрацию:</w:t>
      </w:r>
    </w:p>
    <w:p w:rsidR="00E70F08" w:rsidRDefault="00E70F08" w:rsidP="00E70F08">
      <w:pPr>
        <w:jc w:val="both"/>
      </w:pPr>
      <w:r w:rsidRPr="00744416">
        <w:lastRenderedPageBreak/>
        <w:br/>
        <w:t>посредством личного обращения заявителя;</w:t>
      </w:r>
    </w:p>
    <w:p w:rsidR="00E70F08" w:rsidRDefault="00E70F08" w:rsidP="00E70F08">
      <w:pPr>
        <w:jc w:val="both"/>
      </w:pPr>
      <w:r w:rsidRPr="00744416">
        <w:br/>
        <w:t>посредством почтового отправления;</w:t>
      </w:r>
    </w:p>
    <w:p w:rsidR="00E70F08" w:rsidRDefault="00E70F08" w:rsidP="00E70F08">
      <w:pPr>
        <w:jc w:val="both"/>
      </w:pPr>
      <w:r w:rsidRPr="00744416">
        <w:b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t>Волгоградской</w:t>
      </w:r>
      <w:r w:rsidRPr="00744416">
        <w:t xml:space="preserve"> области;</w:t>
      </w:r>
    </w:p>
    <w:p w:rsidR="00E70F08" w:rsidRDefault="00E70F08" w:rsidP="00E70F08">
      <w:pPr>
        <w:jc w:val="both"/>
      </w:pPr>
      <w:r w:rsidRPr="00744416">
        <w:br/>
        <w:t>б) в многофункциональный центр посредством личного обращения заявителя.</w:t>
      </w:r>
      <w:r w:rsidRPr="00744416">
        <w:br/>
      </w:r>
      <w:r w:rsidRPr="00744416">
        <w:br/>
        <w:t>22.3.2. Должностным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специалист Администрации или многофункционального центра.</w:t>
      </w:r>
      <w:r w:rsidRPr="00744416">
        <w:br/>
      </w:r>
      <w:r w:rsidRPr="00744416">
        <w:br/>
        <w:t>22.3.3. Прием заявления и документов, необходимых для предоставления муниципальной услуги, осуществляют специалисты Администрации или многофункционального центра.</w:t>
      </w:r>
      <w:r w:rsidRPr="00744416">
        <w:br/>
      </w:r>
      <w:r w:rsidRPr="00744416">
        <w:b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между Администрацией и многофункциональным центром, заключенным в установленном порядке, если исполнение данной процедуры предусмотрено заключенным соглашением.</w:t>
      </w:r>
    </w:p>
    <w:p w:rsidR="00E70F08" w:rsidRDefault="00E70F08" w:rsidP="00E70F08">
      <w:pPr>
        <w:jc w:val="both"/>
      </w:pPr>
      <w:r w:rsidRPr="00744416">
        <w:br/>
        <w:t>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E70F08" w:rsidRDefault="00E70F08" w:rsidP="00E70F08">
      <w:pPr>
        <w:jc w:val="both"/>
      </w:pPr>
      <w:r w:rsidRPr="00744416">
        <w:br/>
        <w:t>1) устанавливает предмет обращения;</w:t>
      </w:r>
    </w:p>
    <w:p w:rsidR="00E70F08" w:rsidRDefault="00E70F08" w:rsidP="00E70F08">
      <w:pPr>
        <w:jc w:val="both"/>
      </w:pPr>
      <w:r w:rsidRPr="00744416">
        <w:br/>
        <w:t>2) устанавливает соответствие личности заявителя документу, удостоверяющему личность (в случае, если заявителем является физическое лицо);</w:t>
      </w:r>
    </w:p>
    <w:p w:rsidR="00E70F08" w:rsidRDefault="00E70F08" w:rsidP="00E70F08">
      <w:pPr>
        <w:jc w:val="both"/>
      </w:pPr>
      <w:r w:rsidRPr="00744416">
        <w:b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70F08" w:rsidRDefault="00E70F08" w:rsidP="00E70F08">
      <w:pPr>
        <w:jc w:val="both"/>
      </w:pPr>
      <w:r w:rsidRPr="00744416">
        <w:br/>
      </w:r>
      <w:proofErr w:type="gramStart"/>
      <w:r w:rsidRPr="00744416">
        <w:t>4) в случае предоставления копий документов осуществляет сверку копий с их оригиналами;</w:t>
      </w:r>
      <w:r w:rsidRPr="00744416">
        <w:br/>
      </w:r>
      <w:r w:rsidRPr="00744416">
        <w:br/>
        <w:t>5) проверяет заявление и прилагаемые к нему документы на соответствие перечню документов, предусмотренных пунктами 12 и 13 Административного регламента;</w:t>
      </w:r>
      <w:r w:rsidRPr="00744416">
        <w:br/>
      </w:r>
      <w:r w:rsidRPr="00744416">
        <w:b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roofErr w:type="gramEnd"/>
      <w:r w:rsidRPr="00744416">
        <w:br/>
      </w:r>
      <w:r w:rsidRPr="00744416">
        <w:b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70F08" w:rsidRDefault="00E70F08" w:rsidP="00E70F08">
      <w:pPr>
        <w:jc w:val="both"/>
      </w:pPr>
      <w:r w:rsidRPr="00744416">
        <w:br/>
        <w:t>8) вручает копию описи заявителю.</w:t>
      </w:r>
    </w:p>
    <w:p w:rsidR="00E70F08" w:rsidRDefault="00E70F08" w:rsidP="00E70F08">
      <w:pPr>
        <w:jc w:val="both"/>
      </w:pPr>
      <w:r w:rsidRPr="00744416">
        <w:br/>
        <w:t>Специалист многофункционального центра, ответственный за прием документов, осуществляет следующие действия;</w:t>
      </w:r>
    </w:p>
    <w:p w:rsidR="00E70F08" w:rsidRDefault="00E70F08" w:rsidP="00E70F08">
      <w:pPr>
        <w:jc w:val="both"/>
      </w:pPr>
      <w:r w:rsidRPr="00744416">
        <w:br/>
        <w:t xml:space="preserve">1) формирует перечень документов, не представленных заявителем, сведения о которых </w:t>
      </w:r>
      <w:r w:rsidRPr="00744416">
        <w:lastRenderedPageBreak/>
        <w:t>подлежат получению посредством межведомственного информационного взаимодействия;</w:t>
      </w:r>
      <w:r w:rsidRPr="00744416">
        <w:br/>
      </w:r>
      <w:r w:rsidRPr="00744416">
        <w:br/>
        <w:t>2)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Pr="00744416">
        <w:br/>
      </w:r>
      <w:r w:rsidRPr="00744416">
        <w:br/>
        <w:t>3) при наличии всех документов и сведений, необходимых для получения муниципальной услуги,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w:t>
      </w:r>
    </w:p>
    <w:p w:rsidR="00E70F08" w:rsidRDefault="00E70F08" w:rsidP="00E70F08">
      <w:pPr>
        <w:jc w:val="both"/>
      </w:pPr>
      <w:r w:rsidRPr="00744416">
        <w:br/>
        <w:t>Специалист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многофункциональным центром, заключенным в установленном порядке, и порядком делопроизводства в многофункциональных центрах.</w:t>
      </w:r>
    </w:p>
    <w:p w:rsidR="00E70F08" w:rsidRDefault="00E70F08" w:rsidP="00E70F08">
      <w:pPr>
        <w:jc w:val="both"/>
      </w:pPr>
      <w:r w:rsidRPr="00744416">
        <w:br/>
        <w:t>Максимальное время приема заявления и прилагаемых к нему документов при личном обращении заявителя не превышает 15 минут.</w:t>
      </w:r>
    </w:p>
    <w:p w:rsidR="00E70F08" w:rsidRDefault="00E70F08" w:rsidP="00E70F08">
      <w:pPr>
        <w:jc w:val="both"/>
      </w:pPr>
      <w:r w:rsidRPr="00744416">
        <w:br/>
        <w:t>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E70F08" w:rsidRDefault="00E70F08" w:rsidP="00E70F08">
      <w:pPr>
        <w:jc w:val="both"/>
      </w:pPr>
      <w:r w:rsidRPr="00744416">
        <w:br/>
        <w:t xml:space="preserve">Опись направляется заявителю заказным почтовым отправлением с уведомлением о вручении в течение 2 рабочих дней </w:t>
      </w:r>
      <w:proofErr w:type="gramStart"/>
      <w:r w:rsidRPr="00744416">
        <w:t>с даты получения</w:t>
      </w:r>
      <w:proofErr w:type="gramEnd"/>
      <w:r w:rsidRPr="00744416">
        <w:t xml:space="preserve"> заявления и прилагаемых к нему документов.</w:t>
      </w:r>
      <w:r w:rsidRPr="00744416">
        <w:br/>
      </w:r>
      <w:r w:rsidRPr="00744416">
        <w:br/>
      </w:r>
      <w:proofErr w:type="gramStart"/>
      <w:r w:rsidRPr="00744416">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t>Волгоградской</w:t>
      </w:r>
      <w:r w:rsidRPr="00744416">
        <w:t xml:space="preserve"> области специалист Администрации, ответственный за прием документов, осуществляет следующую последовательность действий:</w:t>
      </w:r>
      <w:r w:rsidRPr="00744416">
        <w:br/>
      </w:r>
      <w:r w:rsidRPr="00744416">
        <w:br/>
        <w:t>1) просматривает электронные образы запроса о предоставлении муниципальной услуги и прилагаемых к нему документов;</w:t>
      </w:r>
      <w:proofErr w:type="gramEnd"/>
    </w:p>
    <w:p w:rsidR="00E70F08" w:rsidRDefault="00E70F08" w:rsidP="00E70F08">
      <w:pPr>
        <w:jc w:val="both"/>
      </w:pPr>
      <w:r w:rsidRPr="00744416">
        <w:br/>
        <w:t>2) осуществляет контроль полученных электронных образов заявления и прилагаемых к нему документов на предмет целостности;</w:t>
      </w:r>
    </w:p>
    <w:p w:rsidR="00E70F08" w:rsidRDefault="00E70F08" w:rsidP="00E70F08">
      <w:pPr>
        <w:jc w:val="both"/>
      </w:pPr>
      <w:r w:rsidRPr="00744416">
        <w:br/>
        <w:t>3) фиксирует дату получения заявления и прилагаемых к нему документов;</w:t>
      </w:r>
    </w:p>
    <w:p w:rsidR="00E70F08" w:rsidRDefault="00E70F08" w:rsidP="00E70F08">
      <w:pPr>
        <w:jc w:val="both"/>
      </w:pPr>
      <w:r w:rsidRPr="00744416">
        <w:b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744416">
        <w:t>запрос</w:t>
      </w:r>
      <w:proofErr w:type="gramEnd"/>
      <w:r w:rsidRPr="00744416">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12 Административного регламента, в срок, не превышающий 5 календарных дней </w:t>
      </w:r>
      <w:proofErr w:type="gramStart"/>
      <w:r w:rsidRPr="00744416">
        <w:t>с даты получения</w:t>
      </w:r>
      <w:proofErr w:type="gramEnd"/>
      <w:r w:rsidRPr="00744416">
        <w:t xml:space="preserve"> запроса о предоставлении муниципальной услуги и прилагаемых к нему документов (при наличии) в электронной форме;</w:t>
      </w:r>
    </w:p>
    <w:p w:rsidR="00E70F08" w:rsidRDefault="00E70F08" w:rsidP="00E70F08">
      <w:pPr>
        <w:jc w:val="both"/>
      </w:pPr>
      <w:r w:rsidRPr="00744416">
        <w:lastRenderedPageBreak/>
        <w:b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r w:rsidRPr="00744416">
        <w:br/>
      </w:r>
      <w:r w:rsidRPr="00744416">
        <w:br/>
        <w:t>22.3.4. Максимальный срок выполнения административной процедуры не может превышать 2 рабочих дней.</w:t>
      </w:r>
    </w:p>
    <w:p w:rsidR="00E70F08" w:rsidRDefault="00E70F08" w:rsidP="00E70F08">
      <w:pPr>
        <w:jc w:val="both"/>
      </w:pPr>
      <w:r w:rsidRPr="00744416">
        <w:br/>
        <w:t>23.3.5. Критерии принятия решения:</w:t>
      </w:r>
    </w:p>
    <w:p w:rsidR="00E70F08" w:rsidRDefault="00E70F08" w:rsidP="00E70F08">
      <w:pPr>
        <w:jc w:val="both"/>
      </w:pPr>
      <w:r w:rsidRPr="00744416">
        <w:br/>
        <w:t>23.3.5.1. Наличие документов, предусмотренных пунктами 12 и 13 Административного регламента.</w:t>
      </w:r>
      <w:r w:rsidRPr="00744416">
        <w:br/>
      </w:r>
      <w:r w:rsidRPr="00744416">
        <w:br/>
        <w:t>23.3.5.2. Наличие оснований для отказа, предусмотренных пунктом 15 Административного регламента.</w:t>
      </w:r>
    </w:p>
    <w:p w:rsidR="00E70F08" w:rsidRDefault="00E70F08" w:rsidP="00E70F08">
      <w:pPr>
        <w:jc w:val="both"/>
      </w:pPr>
      <w:r w:rsidRPr="00744416">
        <w:br/>
        <w:t>22.3.6. Результатом административной процедуры по приему заявления и документов, необходимых для предоставления муниципальной услуги, является:</w:t>
      </w:r>
    </w:p>
    <w:p w:rsidR="00E70F08" w:rsidRDefault="00E70F08" w:rsidP="00E70F08">
      <w:pPr>
        <w:jc w:val="both"/>
      </w:pPr>
    </w:p>
    <w:p w:rsidR="00E70F08" w:rsidRDefault="00E70F08" w:rsidP="00E70F08">
      <w:pPr>
        <w:jc w:val="both"/>
      </w:pPr>
      <w:r w:rsidRPr="00744416">
        <w:t>1) в Администрации - передача заявления и прилагаемых к нему документов специалисту Администрации, ответственному за регистрацию поступившего запроса на предоставление муниципальной услуги;</w:t>
      </w:r>
    </w:p>
    <w:p w:rsidR="00E70F08" w:rsidRDefault="00E70F08" w:rsidP="00E70F08">
      <w:pPr>
        <w:jc w:val="both"/>
      </w:pPr>
      <w:r w:rsidRPr="00744416">
        <w:br/>
        <w:t>2) в многофункциональных центрах:</w:t>
      </w:r>
    </w:p>
    <w:p w:rsidR="00E70F08" w:rsidRDefault="00E70F08" w:rsidP="00E70F08">
      <w:pPr>
        <w:jc w:val="both"/>
      </w:pPr>
      <w:r w:rsidRPr="00744416">
        <w:br/>
        <w:t>а) при отсутствии одного или более документов, предусмотренных пунктами 12 и 13 Административного регламента, - передача перечня документов, не представленных заявителем и сведения о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r w:rsidRPr="00744416">
        <w:br/>
      </w:r>
      <w:r w:rsidRPr="00744416">
        <w:br/>
        <w:t>б) при наличии всех документов, предусмотренных пунктом 12 Административного регламента, - передача заявления и прилагаемых к нему документов в уполномоченный орган.</w:t>
      </w:r>
      <w:r w:rsidRPr="00744416">
        <w:br/>
      </w:r>
      <w:r w:rsidRPr="00744416">
        <w:br/>
        <w:t>23.3.7.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sidRPr="00744416">
        <w:br/>
      </w:r>
      <w:r w:rsidRPr="00744416">
        <w:br/>
        <w:t>22.4. Регистрация заявления и документов, необходимых для предоставления муниципальной услуги.</w:t>
      </w:r>
    </w:p>
    <w:p w:rsidR="00E70F08" w:rsidRDefault="00E70F08" w:rsidP="00E70F08">
      <w:pPr>
        <w:jc w:val="both"/>
      </w:pPr>
      <w:r w:rsidRPr="00744416">
        <w:br/>
        <w:t>22.4.1. Основанием начала выполнения административной процедуры является поступление специалисту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r w:rsidRPr="00744416">
        <w:br/>
      </w:r>
      <w:r w:rsidRPr="00744416">
        <w:br/>
        <w:t>22.4.2. Должностным лицом, ответственным за выполнение административной процедуры по регистрации заявления и документов, необходимых для предоставления муниципальной услуги, является специалист Администрации.</w:t>
      </w:r>
    </w:p>
    <w:p w:rsidR="00E70F08" w:rsidRDefault="00E70F08" w:rsidP="00E70F08">
      <w:pPr>
        <w:jc w:val="both"/>
      </w:pPr>
    </w:p>
    <w:p w:rsidR="00E70F08" w:rsidRDefault="00E70F08" w:rsidP="00E70F08">
      <w:pPr>
        <w:jc w:val="both"/>
      </w:pPr>
      <w:r w:rsidRPr="00744416">
        <w:t xml:space="preserve">22.4.3.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w:t>
      </w:r>
      <w:r w:rsidRPr="00744416">
        <w:lastRenderedPageBreak/>
        <w:t>журнал регистрации обращений о предоставлении муниципальной услуги и (или) в соответствующую информационную систему Администрации.</w:t>
      </w:r>
    </w:p>
    <w:p w:rsidR="00E70F08" w:rsidRDefault="00E70F08" w:rsidP="00E70F08">
      <w:pPr>
        <w:jc w:val="both"/>
      </w:pPr>
      <w:r w:rsidRPr="00744416">
        <w:b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момента поступления заявления и прилагаемых к нему документов в Администрацию.</w:t>
      </w:r>
    </w:p>
    <w:p w:rsidR="00E70F08" w:rsidRDefault="00E70F08" w:rsidP="00E70F08">
      <w:pPr>
        <w:jc w:val="both"/>
      </w:pPr>
      <w:r w:rsidRPr="00744416">
        <w:br/>
        <w:t xml:space="preserve">Регистрация заявления и прилагаемых к нему документов, полученных через Единый портал государственных и муниципальных услуг или Портал государственных и муниципальных услуг </w:t>
      </w:r>
      <w:r>
        <w:t>Волгоградск</w:t>
      </w:r>
      <w:r w:rsidRPr="00744416">
        <w:t>ой области, осуществляется не позднее 1 рабочего дня, следующего за днем их поступления в Администрацию.</w:t>
      </w:r>
    </w:p>
    <w:p w:rsidR="00E70F08" w:rsidRDefault="00E70F08" w:rsidP="00E70F08">
      <w:pPr>
        <w:jc w:val="both"/>
      </w:pPr>
      <w:r w:rsidRPr="00744416">
        <w:br/>
        <w:t>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E70F08" w:rsidRDefault="00E70F08" w:rsidP="00E70F08">
      <w:pPr>
        <w:jc w:val="both"/>
      </w:pPr>
      <w:r w:rsidRPr="00744416">
        <w:br/>
        <w:t>После регистрации в Администрации заявление и прилагаемые к нему документы направляются на рассмотрение специалисту Администрации, ответственному за подготовку документов по муниципальной услуге.</w:t>
      </w:r>
    </w:p>
    <w:p w:rsidR="00E70F08" w:rsidRDefault="00E70F08" w:rsidP="00E70F08">
      <w:pPr>
        <w:jc w:val="both"/>
      </w:pPr>
      <w:r w:rsidRPr="00744416">
        <w:br/>
        <w:t>22.4.4. Максимальный срок выполнения административной процедуры не может превышать 2 рабочих дней.</w:t>
      </w:r>
    </w:p>
    <w:p w:rsidR="00E70F08" w:rsidRDefault="00E70F08" w:rsidP="00E70F08">
      <w:pPr>
        <w:jc w:val="both"/>
      </w:pPr>
      <w:r w:rsidRPr="00744416">
        <w:br/>
        <w:t>22.4.5. Критерий принятия решения - факт наличия либо отсутствия документов, предусмотренных пунктами 12 и 13 Административного регламента.</w:t>
      </w:r>
    </w:p>
    <w:p w:rsidR="00E70F08" w:rsidRDefault="00E70F08" w:rsidP="00E70F08">
      <w:pPr>
        <w:jc w:val="both"/>
      </w:pPr>
      <w:r w:rsidRPr="00744416">
        <w:br/>
        <w:t>22.4.6. Результатом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Администрации, ответственному за предоставление муниципальной услуги.</w:t>
      </w:r>
      <w:r w:rsidRPr="00744416">
        <w:br/>
      </w:r>
      <w:r w:rsidRPr="00744416">
        <w:br/>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w:t>
      </w:r>
      <w:r>
        <w:t>Волгоградск</w:t>
      </w:r>
      <w:r w:rsidRPr="00744416">
        <w:t>ой области посредством технических сре</w:t>
      </w:r>
      <w:proofErr w:type="gramStart"/>
      <w:r w:rsidRPr="00744416">
        <w:t>дств св</w:t>
      </w:r>
      <w:proofErr w:type="gramEnd"/>
      <w:r w:rsidRPr="00744416">
        <w:t>язи уведомление о завершении исполнения административной процедуры с указанием результата осуществления административной процедуры.</w:t>
      </w:r>
      <w:r w:rsidRPr="00744416">
        <w:br/>
      </w:r>
      <w:r w:rsidRPr="00744416">
        <w:br/>
        <w:t>22.4.7.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p>
    <w:p w:rsidR="00E70F08" w:rsidRDefault="00E70F08" w:rsidP="00E70F08">
      <w:pPr>
        <w:jc w:val="both"/>
      </w:pPr>
      <w:r w:rsidRPr="00744416">
        <w:br/>
        <w:t>22.5. Обработка и предварительное рассмотрение заявления и предоставленных документов.</w:t>
      </w:r>
      <w:r w:rsidRPr="00744416">
        <w:br/>
      </w:r>
      <w:r w:rsidRPr="00744416">
        <w:br/>
        <w:t>22.5.1. Основанием начала выполнения административной процедуры является поступление заявления и документов специалисту Администрации, ответственному за предоставление муниципальной услуги.</w:t>
      </w:r>
    </w:p>
    <w:p w:rsidR="00E70F08" w:rsidRDefault="00E70F08" w:rsidP="00E70F08">
      <w:pPr>
        <w:jc w:val="both"/>
      </w:pPr>
      <w:r w:rsidRPr="00744416">
        <w:br/>
        <w:t xml:space="preserve">22.5.2. Должностным лицом, ответственным за выполнение административной процедуры по обработке и предварительному рассмотрению заявления и предоставленных документов, является специалист </w:t>
      </w:r>
      <w:r>
        <w:t>Администрации.</w:t>
      </w:r>
    </w:p>
    <w:p w:rsidR="00E70F08" w:rsidRDefault="00E70F08" w:rsidP="00E70F08">
      <w:pPr>
        <w:jc w:val="both"/>
      </w:pPr>
      <w:r w:rsidRPr="00744416">
        <w:lastRenderedPageBreak/>
        <w:br/>
        <w:t>22.5.3. Специалист Администрации, ответственный за предоставление муниципальной услуги, осуществляет следующие действия:</w:t>
      </w:r>
    </w:p>
    <w:p w:rsidR="00E70F08" w:rsidRDefault="00E70F08" w:rsidP="00E70F08">
      <w:pPr>
        <w:jc w:val="both"/>
      </w:pPr>
      <w:r w:rsidRPr="00744416">
        <w:br/>
        <w:t>1) проверяет комплектность представленных заявителем документов по перечням документов, предусмотренных пунктом 12 Административного регламента;</w:t>
      </w:r>
    </w:p>
    <w:p w:rsidR="00E70F08" w:rsidRDefault="00E70F08" w:rsidP="00E70F08">
      <w:pPr>
        <w:jc w:val="both"/>
      </w:pPr>
      <w:r w:rsidRPr="00744416">
        <w:b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70F08" w:rsidRDefault="00E70F08" w:rsidP="00E70F08">
      <w:pPr>
        <w:jc w:val="both"/>
      </w:pPr>
      <w:r w:rsidRPr="00744416">
        <w:br/>
      </w:r>
      <w:proofErr w:type="gramStart"/>
      <w:r w:rsidRPr="00744416">
        <w:t>3)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предоставлении заявителем документов, срок действительности которых на момент поступления в Администрацию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настоящим Административным регламентом, или в случае, если текст</w:t>
      </w:r>
      <w:proofErr w:type="gramEnd"/>
      <w:r w:rsidRPr="00744416">
        <w:t xml:space="preserve"> в запросе на представление государственной услуги не поддается прочтению либо отсутствует, готовит проект решения об отказе в предоставлении муниципальной услуги и направляет его должностному лицу Администрации, ответственному за принятие решения;</w:t>
      </w:r>
    </w:p>
    <w:p w:rsidR="00E70F08" w:rsidRDefault="00E70F08" w:rsidP="00E70F08">
      <w:pPr>
        <w:jc w:val="both"/>
      </w:pPr>
      <w:r w:rsidRPr="00744416">
        <w:b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Pr="00744416">
        <w:br/>
      </w:r>
      <w:r w:rsidRPr="00744416">
        <w:b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70F08" w:rsidRDefault="00E70F08" w:rsidP="00E70F08">
      <w:pPr>
        <w:jc w:val="both"/>
      </w:pPr>
      <w:r w:rsidRPr="00744416">
        <w:br/>
        <w:t>6) в случае наличия полного комплекта документов, предусмотренных пунктом 12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E70F08" w:rsidRDefault="00E70F08" w:rsidP="00E70F08">
      <w:pPr>
        <w:jc w:val="both"/>
      </w:pPr>
      <w:r w:rsidRPr="00744416">
        <w:br/>
        <w:t>22.5.4. Максимальный срок выполнения административной процедуры не может превышать 1 рабочего дня.</w:t>
      </w:r>
    </w:p>
    <w:p w:rsidR="00E70F08" w:rsidRDefault="00E70F08" w:rsidP="00E70F08">
      <w:pPr>
        <w:jc w:val="both"/>
      </w:pPr>
      <w:r w:rsidRPr="00744416">
        <w:br/>
        <w:t>22.5.5. Критериями принятия решения являются полнота и соответствие представленных документов пунктам 12 и 13 Административного регламента и основания для предоставления муниципальной услуги.</w:t>
      </w:r>
    </w:p>
    <w:p w:rsidR="00E70F08" w:rsidRDefault="00E70F08" w:rsidP="00E70F08">
      <w:pPr>
        <w:jc w:val="both"/>
      </w:pPr>
      <w:r w:rsidRPr="00744416">
        <w:br/>
        <w:t>22.5.6. Результатом административной процедуры по обработке и предварительному рассмотрению заявления и предоставленных документов является:</w:t>
      </w:r>
    </w:p>
    <w:p w:rsidR="00E70F08" w:rsidRDefault="00E70F08" w:rsidP="00E70F08">
      <w:pPr>
        <w:jc w:val="both"/>
      </w:pPr>
      <w:r w:rsidRPr="00744416">
        <w:b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70F08" w:rsidRDefault="00E70F08" w:rsidP="00E70F08">
      <w:pPr>
        <w:jc w:val="both"/>
      </w:pPr>
      <w:r w:rsidRPr="00744416">
        <w:br/>
        <w:t>2) передача должностному лицу Администрации, ответственному за принятие решения о предоставлении муниципальной услуги, проекта решения об отказе в представлении муниципальной услуги;</w:t>
      </w:r>
    </w:p>
    <w:p w:rsidR="00E70F08" w:rsidRDefault="00E70F08" w:rsidP="00E70F08">
      <w:pPr>
        <w:jc w:val="both"/>
      </w:pPr>
      <w:r w:rsidRPr="00744416">
        <w:lastRenderedPageBreak/>
        <w:br/>
        <w:t>3) переход к осуществлению административной процедуры принятия решения о представлении (об отказе в предоставлении) муниципальной услуги.</w:t>
      </w:r>
    </w:p>
    <w:p w:rsidR="00E70F08" w:rsidRDefault="00E70F08" w:rsidP="00E70F08">
      <w:pPr>
        <w:jc w:val="both"/>
      </w:pPr>
      <w:r w:rsidRPr="00744416">
        <w:br/>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w:t>
      </w:r>
      <w:r>
        <w:t>Волгоградской</w:t>
      </w:r>
      <w:r w:rsidRPr="00744416">
        <w:t xml:space="preserve"> области посредством технических сре</w:t>
      </w:r>
      <w:proofErr w:type="gramStart"/>
      <w:r w:rsidRPr="00744416">
        <w:t>дств св</w:t>
      </w:r>
      <w:proofErr w:type="gramEnd"/>
      <w:r w:rsidRPr="00744416">
        <w:t>язи уведомление о завершении исполнения административной процедуры с указанием результата осуществления административной процедуры.</w:t>
      </w:r>
      <w:r w:rsidRPr="00744416">
        <w:br/>
      </w:r>
      <w:r w:rsidRPr="00744416">
        <w:br/>
        <w:t>22.5.7. Способом фиксации результата исполнения административной процедуры является:</w:t>
      </w:r>
      <w:r w:rsidRPr="00744416">
        <w:br/>
      </w:r>
      <w:r w:rsidRPr="00744416">
        <w:b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Pr="00744416">
        <w:br/>
      </w:r>
      <w:r w:rsidRPr="00744416">
        <w:br/>
        <w:t>2) проект уведомления заявителя об отказе в предоставлении муниципальной услуги.</w:t>
      </w:r>
      <w:r w:rsidRPr="00744416">
        <w:br/>
      </w:r>
      <w:r w:rsidRPr="00744416">
        <w:br/>
        <w:t>22.6. Формирование и направление межведомственных запросов в органы (организации), участвующие в предоставлении муниципальной услуги.</w:t>
      </w:r>
    </w:p>
    <w:p w:rsidR="00E70F08" w:rsidRDefault="00E70F08" w:rsidP="00E70F08">
      <w:pPr>
        <w:jc w:val="both"/>
      </w:pPr>
      <w:r w:rsidRPr="00744416">
        <w:br/>
        <w:t>22.6.1. Основанием начала выполнения административной процедуры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E70F08" w:rsidRDefault="00E70F08" w:rsidP="00E70F08">
      <w:pPr>
        <w:jc w:val="both"/>
      </w:pPr>
      <w:r w:rsidRPr="00744416">
        <w:br/>
        <w:t>22.6.2. Должностным лицом, ответственным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специалист Администрации</w:t>
      </w:r>
      <w:r>
        <w:t>.</w:t>
      </w:r>
    </w:p>
    <w:p w:rsidR="00E70F08" w:rsidRDefault="00E70F08" w:rsidP="00E70F08">
      <w:pPr>
        <w:jc w:val="both"/>
      </w:pPr>
      <w:r w:rsidRPr="00744416">
        <w:br/>
        <w:t>22.6.3. Межведомственный запрос о предоставлении документов и информации осуществляется специалистом Администрации или многофункционального центра, ответственным за осуществление межведомственного информационного взаимодействия.</w:t>
      </w:r>
      <w:r w:rsidRPr="00744416">
        <w:br/>
      </w:r>
      <w:r w:rsidRPr="00744416">
        <w:br/>
        <w:t>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70F08" w:rsidRDefault="00E70F08" w:rsidP="00E70F08">
      <w:pPr>
        <w:jc w:val="both"/>
      </w:pPr>
      <w:r w:rsidRPr="00744416">
        <w:b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 центром в соответствии с заключенным в установленном порядке соглашением о взаимодействии, если исполнение данной процедуры предусмотрено соглашением.</w:t>
      </w:r>
      <w:r w:rsidRPr="00744416">
        <w:br/>
      </w:r>
      <w:r w:rsidRPr="00744416">
        <w:b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E70F08" w:rsidRDefault="00E70F08" w:rsidP="00E70F08">
      <w:pPr>
        <w:jc w:val="both"/>
      </w:pPr>
      <w:r w:rsidRPr="00744416">
        <w:b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70F08" w:rsidRDefault="00E70F08" w:rsidP="00E70F08">
      <w:pPr>
        <w:jc w:val="both"/>
      </w:pPr>
      <w:r w:rsidRPr="00744416">
        <w:br/>
      </w:r>
      <w:proofErr w:type="gramStart"/>
      <w:r w:rsidRPr="00744416">
        <w:t xml:space="preserve">Межведомственный запрос о представлении документов и (или) информации, указанных в </w:t>
      </w:r>
      <w:r w:rsidRPr="00744416">
        <w:lastRenderedPageBreak/>
        <w:t>пункте 2 части 1 статьи 7 </w:t>
      </w:r>
      <w:hyperlink r:id="rId28" w:history="1">
        <w:r w:rsidRPr="00744416">
          <w:rPr>
            <w:rStyle w:val="af6"/>
          </w:rPr>
          <w:t>Федерального закона от 27.07.2010 N 210-ФЗ "Об организации предоставления государственных и муниципальных услуг"</w:t>
        </w:r>
      </w:hyperlink>
      <w:r w:rsidRPr="00744416">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r w:rsidRPr="00744416">
        <w:br/>
      </w:r>
      <w:r w:rsidRPr="00744416">
        <w:br/>
        <w:t>1) наименование органа или организации, направляющих</w:t>
      </w:r>
      <w:proofErr w:type="gramEnd"/>
      <w:r w:rsidRPr="00744416">
        <w:t xml:space="preserve"> межведомственный запрос;</w:t>
      </w:r>
      <w:r w:rsidRPr="00744416">
        <w:br/>
      </w:r>
      <w:r w:rsidRPr="00744416">
        <w:br/>
        <w:t>2) наименование органа или организации, в адрес которых направляется межведомственный запрос;</w:t>
      </w:r>
    </w:p>
    <w:p w:rsidR="00E70F08" w:rsidRDefault="00E70F08" w:rsidP="00E70F08">
      <w:pPr>
        <w:jc w:val="both"/>
      </w:pPr>
      <w:r w:rsidRPr="00744416">
        <w:b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70F08" w:rsidRDefault="00E70F08" w:rsidP="00E70F08">
      <w:pPr>
        <w:jc w:val="both"/>
      </w:pPr>
      <w:r w:rsidRPr="00744416">
        <w:br/>
      </w:r>
      <w:proofErr w:type="gramStart"/>
      <w:r w:rsidRPr="00744416">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Pr="00744416">
        <w:br/>
      </w:r>
      <w:r w:rsidRPr="00744416">
        <w:b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roofErr w:type="gramEnd"/>
      <w:r w:rsidRPr="00744416">
        <w:br/>
      </w:r>
      <w:r w:rsidRPr="00744416">
        <w:br/>
        <w:t>6) контактная информация для направления ответа на межведомственный запрос;</w:t>
      </w:r>
      <w:r w:rsidRPr="00744416">
        <w:br/>
      </w:r>
      <w:r w:rsidRPr="00744416">
        <w:br/>
        <w:t>7) дата направления межведомственного запроса;</w:t>
      </w:r>
    </w:p>
    <w:p w:rsidR="00E70F08" w:rsidRDefault="00E70F08" w:rsidP="00E70F08">
      <w:pPr>
        <w:jc w:val="both"/>
      </w:pPr>
      <w:r w:rsidRPr="00744416">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70F08" w:rsidRDefault="00E70F08" w:rsidP="00E70F08">
      <w:pPr>
        <w:jc w:val="both"/>
      </w:pPr>
      <w:r w:rsidRPr="00744416">
        <w:br/>
        <w:t>9) информация о факте получения согласия, предусмотренного частью 5 статьи 7 </w:t>
      </w:r>
      <w:hyperlink r:id="rId29" w:history="1">
        <w:r w:rsidRPr="00744416">
          <w:rPr>
            <w:rStyle w:val="af6"/>
          </w:rPr>
          <w:t>Федерального закона от 27.07.2010 N 210-ФЗ "Об организации предоставления государственных и муниципальных услуг"</w:t>
        </w:r>
      </w:hyperlink>
      <w:r w:rsidRPr="00744416">
        <w:t> (при направлении межведомственного запроса в случае, предусмотренном частью 5 статьи 7 Федерального закона N 210-ФЗ).</w:t>
      </w:r>
      <w:r w:rsidRPr="00744416">
        <w:br/>
      </w:r>
      <w:r w:rsidRPr="00744416">
        <w:br/>
        <w:t>Направление межведомственного запроса допускается только в целях, связанных с предоставлением муниципальной услуги.</w:t>
      </w:r>
    </w:p>
    <w:p w:rsidR="00E70F08" w:rsidRDefault="00E70F08" w:rsidP="00E70F08">
      <w:pPr>
        <w:jc w:val="both"/>
      </w:pPr>
      <w:r w:rsidRPr="00744416">
        <w:br/>
        <w:t>При подготовке межведомственного запроса специалист Администрации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r w:rsidRPr="00744416">
        <w:br/>
      </w:r>
      <w:r w:rsidRPr="00744416">
        <w:br/>
        <w:t xml:space="preserve">Для предоставления муниципальной услуги Администрация или многофункциональный центр направляет межведомственные запросы </w:t>
      </w:r>
      <w:proofErr w:type="gramStart"/>
      <w:r w:rsidRPr="00744416">
        <w:t>в</w:t>
      </w:r>
      <w:proofErr w:type="gramEnd"/>
      <w:r w:rsidRPr="00744416">
        <w:t>:</w:t>
      </w:r>
    </w:p>
    <w:p w:rsidR="00E70F08" w:rsidRDefault="00E70F08" w:rsidP="00E70F08">
      <w:pPr>
        <w:jc w:val="both"/>
      </w:pPr>
      <w:r w:rsidRPr="00744416">
        <w:br/>
        <w:t>а) Федеральную налоговую службу Российской Федерации по предоставлению сведений из Единого государственного реестра индивидуальных предпринимателей и Единого государственного реестра юридических лиц посредством межведомственного взаимодействия;</w:t>
      </w:r>
      <w:r w:rsidRPr="00744416">
        <w:br/>
      </w:r>
      <w:r w:rsidRPr="00744416">
        <w:br/>
        <w:t xml:space="preserve">б) Федеральную службу государственной регистрации, кадастра и картографии по </w:t>
      </w:r>
      <w:r w:rsidRPr="00744416">
        <w:lastRenderedPageBreak/>
        <w:t>предоставлению сведений из Единого государственного реестра прав на недвижимое имущество и сделок с ним и Единого государственного кадастра недвижимости посредством межведомственного взаимодействия, кадастрового паспорта сдаваемого в аренду имущества.</w:t>
      </w:r>
    </w:p>
    <w:p w:rsidR="00E70F08" w:rsidRDefault="00E70F08" w:rsidP="00E70F08">
      <w:pPr>
        <w:jc w:val="both"/>
      </w:pPr>
      <w:r w:rsidRPr="00744416">
        <w:b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70F08" w:rsidRDefault="00E70F08" w:rsidP="00E70F08">
      <w:pPr>
        <w:jc w:val="both"/>
      </w:pPr>
      <w:r w:rsidRPr="00744416">
        <w:br/>
        <w:t>Специалист Администрации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E70F08" w:rsidRDefault="00E70F08" w:rsidP="00E70F08">
      <w:pPr>
        <w:jc w:val="both"/>
      </w:pPr>
      <w:r w:rsidRPr="00744416">
        <w:br/>
        <w:t>В случае направления запроса специалистом Администрации ответ на межведомственный запрос направляется специалисту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E70F08" w:rsidRDefault="00E70F08" w:rsidP="00E70F08">
      <w:pPr>
        <w:jc w:val="both"/>
      </w:pPr>
      <w:r w:rsidRPr="00744416">
        <w:br/>
        <w:t>В случае направления запроса специалистом многофункционального центра ответ на межведомственный запрос направляется специалисту многофункционального центра,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E70F08" w:rsidRDefault="00E70F08" w:rsidP="00E70F08">
      <w:pPr>
        <w:jc w:val="both"/>
      </w:pPr>
      <w:r w:rsidRPr="00744416">
        <w:br/>
        <w:t xml:space="preserve">В случае </w:t>
      </w:r>
      <w:proofErr w:type="spellStart"/>
      <w:r w:rsidRPr="00744416">
        <w:t>непоступления</w:t>
      </w:r>
      <w:proofErr w:type="spellEnd"/>
      <w:r w:rsidRPr="00744416">
        <w:t xml:space="preserve">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E70F08" w:rsidRDefault="00E70F08" w:rsidP="00E70F08">
      <w:pPr>
        <w:jc w:val="both"/>
      </w:pPr>
      <w:r w:rsidRPr="00744416">
        <w:br/>
      </w:r>
      <w:proofErr w:type="gramStart"/>
      <w:r w:rsidRPr="00744416">
        <w:t>В случае исполнения административной процедуры в многофункциональном центре специалист многофункционального центра, ответственный за организацию направления заявления и прилагаемых к нему документов в уполномоченный орган,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заключенным в установленном порядке, если исполнение данной процедуры предусмотрено соглашением.</w:t>
      </w:r>
      <w:proofErr w:type="gramEnd"/>
    </w:p>
    <w:p w:rsidR="00E70F08" w:rsidRDefault="00E70F08" w:rsidP="00E70F08">
      <w:pPr>
        <w:jc w:val="both"/>
      </w:pPr>
      <w:r w:rsidRPr="00744416">
        <w:br/>
        <w:t>22.6.4. Максимальный срок выполнения административной процедуры не может превышать 1 рабочего дня.</w:t>
      </w:r>
    </w:p>
    <w:p w:rsidR="00E70F08" w:rsidRDefault="00E70F08" w:rsidP="00E70F08">
      <w:pPr>
        <w:jc w:val="both"/>
      </w:pPr>
      <w:r w:rsidRPr="00744416">
        <w:br/>
        <w:t>22.6.5. Критерий принятия решения - факт наличия либо отсутствия документов, предусмотренных пунктом 13 Административного регламента.</w:t>
      </w:r>
    </w:p>
    <w:p w:rsidR="00E70F08" w:rsidRDefault="00E70F08" w:rsidP="00E70F08">
      <w:pPr>
        <w:jc w:val="both"/>
      </w:pPr>
      <w:r w:rsidRPr="00744416">
        <w:br/>
        <w:t>22.6.6. Результатом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w:t>
      </w:r>
    </w:p>
    <w:p w:rsidR="00E70F08" w:rsidRDefault="00E70F08" w:rsidP="00E70F08">
      <w:pPr>
        <w:jc w:val="both"/>
      </w:pPr>
      <w:r w:rsidRPr="00744416">
        <w:br/>
        <w:t>1) в многофункциональном центре при наличии всех документов, предусмотренных пунктом 12 Административного регламента, - передача заявления и прилагаемых к нему документов в Администрацию;</w:t>
      </w:r>
    </w:p>
    <w:p w:rsidR="00E70F08" w:rsidRDefault="00E70F08" w:rsidP="00E70F08">
      <w:pPr>
        <w:jc w:val="both"/>
      </w:pPr>
      <w:r w:rsidRPr="00744416">
        <w:b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r w:rsidRPr="00744416">
        <w:br/>
      </w:r>
      <w:r w:rsidRPr="00744416">
        <w:br/>
      </w:r>
      <w:r w:rsidRPr="00744416">
        <w:lastRenderedPageBreak/>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w:t>
      </w:r>
      <w:r>
        <w:t>Волгоградск</w:t>
      </w:r>
      <w:r w:rsidRPr="00744416">
        <w:t>ой области посредством технических сре</w:t>
      </w:r>
      <w:proofErr w:type="gramStart"/>
      <w:r w:rsidRPr="00744416">
        <w:t>дств св</w:t>
      </w:r>
      <w:proofErr w:type="gramEnd"/>
      <w:r w:rsidRPr="00744416">
        <w:t>язи уведомление о завершении исполнения административной процедуры с указанием результата осуществления административной процедуры.</w:t>
      </w:r>
      <w:r w:rsidRPr="00744416">
        <w:br/>
      </w:r>
      <w:r w:rsidRPr="00744416">
        <w:br/>
        <w:t>22.6.7.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w:t>
      </w:r>
      <w:r w:rsidRPr="00744416">
        <w:br/>
      </w:r>
      <w:r w:rsidRPr="00744416">
        <w:br/>
        <w:t>22.7. Формирование результата предоставления муниципальной услуги.</w:t>
      </w:r>
    </w:p>
    <w:p w:rsidR="00E70F08" w:rsidRDefault="00E70F08" w:rsidP="00E70F08">
      <w:pPr>
        <w:jc w:val="both"/>
      </w:pPr>
      <w:r w:rsidRPr="00744416">
        <w:br/>
        <w:t>Принятие решения о передаче (об отказе в передаче) в аренду, безвозмездное пользование муниципальной собственности.</w:t>
      </w:r>
    </w:p>
    <w:p w:rsidR="00E70F08" w:rsidRDefault="00E70F08" w:rsidP="00E70F08">
      <w:pPr>
        <w:jc w:val="both"/>
      </w:pPr>
      <w:r w:rsidRPr="00744416">
        <w:br/>
        <w:t>22.7.1. Основанием начала выполнения административной процедуры является принятие положительного решения о приеме документов заявителя.</w:t>
      </w:r>
    </w:p>
    <w:p w:rsidR="00E70F08" w:rsidRDefault="00E70F08" w:rsidP="00E70F08">
      <w:pPr>
        <w:jc w:val="both"/>
      </w:pPr>
      <w:r w:rsidRPr="00744416">
        <w:br/>
        <w:t xml:space="preserve">22.7.2. Должностным лицом, ответственным за выполнение административной процедуры по принятию решения о передаче (об отказе в передаче) в аренду, безвозмездное пользование муниципальной собственности, </w:t>
      </w:r>
      <w:r>
        <w:t>специалист Администрации.</w:t>
      </w:r>
    </w:p>
    <w:p w:rsidR="00E70F08" w:rsidRDefault="00E70F08" w:rsidP="00E70F08">
      <w:pPr>
        <w:jc w:val="both"/>
      </w:pPr>
      <w:r w:rsidRPr="00744416">
        <w:br/>
        <w:t>22.7.3. Для передачи в аренду, безвозмездное пользование муниципальной собственности заявитель направляет в Администрацию соответствующее заявление по установленной форме с приложением пакета документов в соответствии с перечнем документов, установленным в пунктах 12, 13 Административного регламента.</w:t>
      </w:r>
    </w:p>
    <w:p w:rsidR="00E70F08" w:rsidRDefault="00E70F08" w:rsidP="00E70F08">
      <w:pPr>
        <w:jc w:val="both"/>
      </w:pPr>
      <w:r w:rsidRPr="00744416">
        <w:br/>
        <w:t>Администрация в течение 30 календарных дней со дня получения заявления и пакета документов принимает решение:</w:t>
      </w:r>
    </w:p>
    <w:p w:rsidR="00E70F08" w:rsidRDefault="00E70F08" w:rsidP="00E70F08">
      <w:pPr>
        <w:jc w:val="both"/>
      </w:pPr>
      <w:r w:rsidRPr="00744416">
        <w:br/>
        <w:t>о заключении договора аренды путем проведения торгов;</w:t>
      </w:r>
    </w:p>
    <w:p w:rsidR="00E70F08" w:rsidRDefault="00E70F08" w:rsidP="00E70F08">
      <w:pPr>
        <w:jc w:val="both"/>
      </w:pPr>
      <w:r w:rsidRPr="00744416">
        <w:br/>
        <w:t>о заключении договора аренды без проведения торгов;</w:t>
      </w:r>
    </w:p>
    <w:p w:rsidR="00E70F08" w:rsidRDefault="00E70F08" w:rsidP="00E70F08">
      <w:pPr>
        <w:jc w:val="both"/>
      </w:pPr>
      <w:r w:rsidRPr="00744416">
        <w:br/>
        <w:t>об отказе в передаче муниципальной собственности в аренду;</w:t>
      </w:r>
    </w:p>
    <w:p w:rsidR="00E70F08" w:rsidRDefault="00E70F08" w:rsidP="00E70F08">
      <w:pPr>
        <w:jc w:val="both"/>
      </w:pPr>
      <w:r w:rsidRPr="00744416">
        <w:br/>
        <w:t>о передаче муниципальной собственности в безвозмездное пользование;</w:t>
      </w:r>
    </w:p>
    <w:p w:rsidR="00E70F08" w:rsidRDefault="00E70F08" w:rsidP="00E70F08">
      <w:pPr>
        <w:jc w:val="both"/>
      </w:pPr>
      <w:r w:rsidRPr="00744416">
        <w:br/>
        <w:t>об отказе в передаче муниципальной собственности в безвозмездное пользование.</w:t>
      </w:r>
    </w:p>
    <w:p w:rsidR="00E70F08" w:rsidRDefault="00E70F08" w:rsidP="00E70F08">
      <w:pPr>
        <w:jc w:val="both"/>
      </w:pPr>
      <w:r w:rsidRPr="00744416">
        <w:br/>
        <w:t>В случае принятия решения о заключении договора аренды путем проведения торгов, аукцион (конкурс) на право заключения договора аренды муниципальной собственности проводится в соответствии с требованиями, установленными законодательством Российской Федерации.</w:t>
      </w:r>
    </w:p>
    <w:p w:rsidR="00E70F08" w:rsidRDefault="00E70F08" w:rsidP="00E70F08">
      <w:pPr>
        <w:jc w:val="both"/>
      </w:pPr>
      <w:r w:rsidRPr="00744416">
        <w:br/>
        <w:t>В случае принятия решения о заключении договора аренды без проведения торгов уполномоченный орган организовывает подготовку проекта договора аренды, его подписание и присвоение номера.</w:t>
      </w:r>
    </w:p>
    <w:p w:rsidR="00E70F08" w:rsidRDefault="00E70F08" w:rsidP="00E70F08">
      <w:pPr>
        <w:jc w:val="both"/>
      </w:pPr>
      <w:r w:rsidRPr="00744416">
        <w:br/>
        <w:t>В случае принятия решения о заключении договора безвозмездного пользования уполномоченный орган организовывает подготовку проекта договора безвозмездного пользования, его подписание и присвоение номера.</w:t>
      </w:r>
    </w:p>
    <w:p w:rsidR="00E70F08" w:rsidRDefault="00E70F08" w:rsidP="00E70F08">
      <w:pPr>
        <w:jc w:val="both"/>
      </w:pPr>
      <w:r w:rsidRPr="00744416">
        <w:lastRenderedPageBreak/>
        <w:br/>
        <w:t>Администрация принимает решение об отказе в передаче муниципальной собственности в аренду, безвозмездное пользование в следующих случаях:</w:t>
      </w:r>
    </w:p>
    <w:p w:rsidR="00E70F08" w:rsidRDefault="00E70F08" w:rsidP="00E70F08">
      <w:pPr>
        <w:jc w:val="both"/>
      </w:pPr>
      <w:r w:rsidRPr="00744416">
        <w:br/>
        <w:t>несоответствие заявления и представленных документов установленным требованиям;</w:t>
      </w:r>
    </w:p>
    <w:p w:rsidR="00E70F08" w:rsidRDefault="00E70F08" w:rsidP="00E70F08">
      <w:pPr>
        <w:jc w:val="both"/>
      </w:pPr>
      <w:r w:rsidRPr="00744416">
        <w:br/>
        <w:t>отсутствие в муниципальной собственности предмета аренды, безвозмездного пользования;</w:t>
      </w:r>
      <w:r w:rsidRPr="00744416">
        <w:br/>
      </w:r>
      <w:r w:rsidRPr="00744416">
        <w:br/>
        <w:t>необходимость использования имущества, предполагаемого к передаче в аренду, безвозмездное пользование для муниципальных нужд, в том числе приватизация;</w:t>
      </w:r>
    </w:p>
    <w:p w:rsidR="00E70F08" w:rsidRDefault="00E70F08" w:rsidP="00E70F08">
      <w:pPr>
        <w:jc w:val="both"/>
      </w:pPr>
      <w:r w:rsidRPr="00744416">
        <w:br/>
        <w:t>наличие обременений, препятствующих сдаче имущества в аренду, безвозмездное пользование;</w:t>
      </w:r>
      <w:r w:rsidRPr="00744416">
        <w:br/>
      </w:r>
      <w:r w:rsidRPr="00744416">
        <w:br/>
        <w:t>наличие у организации (индивидуального предпринимателя, физического лица), с которой планируется заключить договор аренды без проведения торгов, неисполненных обязательств по ранее заключенным договорам аренды муниципальной собственности.</w:t>
      </w:r>
      <w:r w:rsidRPr="00744416">
        <w:br/>
      </w:r>
      <w:r w:rsidRPr="00744416">
        <w:br/>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w:t>
      </w:r>
      <w:r>
        <w:t xml:space="preserve">Волгоградской </w:t>
      </w:r>
      <w:r w:rsidRPr="00744416">
        <w:t>области посредством технических сре</w:t>
      </w:r>
      <w:proofErr w:type="gramStart"/>
      <w:r w:rsidRPr="00744416">
        <w:t>дств св</w:t>
      </w:r>
      <w:proofErr w:type="gramEnd"/>
      <w:r w:rsidRPr="00744416">
        <w:t>язи уведомление о завершении исполнения административной процедуры с указанием результата осуществления административной процедуры.</w:t>
      </w:r>
      <w:r w:rsidRPr="00744416">
        <w:br/>
      </w:r>
      <w:r w:rsidRPr="00744416">
        <w:br/>
        <w:t>22.7.4. Критерием принятия решения является соответствие представленных документов пунктам 12 и 13 Административного регламента.</w:t>
      </w:r>
    </w:p>
    <w:p w:rsidR="00E70F08" w:rsidRDefault="00E70F08" w:rsidP="00E70F08">
      <w:pPr>
        <w:jc w:val="both"/>
      </w:pPr>
      <w:r w:rsidRPr="00744416">
        <w:br/>
        <w:t>Принятие решения о согласии (отказе в согласии) передачи имущества,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 в аренду.</w:t>
      </w:r>
    </w:p>
    <w:p w:rsidR="00E70F08" w:rsidRDefault="00E70F08" w:rsidP="00E70F08">
      <w:pPr>
        <w:jc w:val="both"/>
      </w:pPr>
      <w:r w:rsidRPr="00744416">
        <w:br/>
        <w:t>22.7.5. Основанием начала выполнения административной процедуры является принятие положительного решения о приеме документов заявителя.</w:t>
      </w:r>
    </w:p>
    <w:p w:rsidR="00E70F08" w:rsidRDefault="00E70F08" w:rsidP="00E70F08">
      <w:pPr>
        <w:jc w:val="both"/>
      </w:pPr>
      <w:r w:rsidRPr="00744416">
        <w:br/>
        <w:t xml:space="preserve">22.7.6. Должностным лицом, ответственным за выполнение административной процедуры по принятию решения о согласии (отказе в согласии) передачи имущества, находящегося в муниципальной собственности и закрепленного на праве оперативного управления за муниципальным учреждением или на праве хозяйственного ведения за муниципальным предприятием, в аренду, является </w:t>
      </w:r>
      <w:r>
        <w:t>специалист</w:t>
      </w:r>
      <w:r w:rsidRPr="00744416">
        <w:t xml:space="preserve"> Администрации</w:t>
      </w:r>
      <w:r>
        <w:t>.</w:t>
      </w:r>
      <w:r w:rsidRPr="00744416">
        <w:br/>
        <w:t>22.7.7. Для получения согласия на передачу в аренду муниципальной собственности, закрепленной за муниципальным предприятием или учреждением, муниципальное учреждение или предприятие представляет в Администрацию заявление по установленной форме с приложением пакета документов в соответствии с перечнем, установленным в пунктах 12, 13 Административного регламента.</w:t>
      </w:r>
    </w:p>
    <w:p w:rsidR="00E70F08" w:rsidRDefault="00E70F08" w:rsidP="00E70F08">
      <w:pPr>
        <w:jc w:val="both"/>
      </w:pPr>
      <w:r w:rsidRPr="00744416">
        <w:br/>
        <w:t>Администрация в течение 30 дней со дня получения заявления и всех необходимых документов принимает решение о согласии (отказе в согласии) на передачу имущества в аренду и извещает о принятом решении муниципальное учреждение или предприятие.</w:t>
      </w:r>
      <w:r w:rsidRPr="00744416">
        <w:br/>
      </w:r>
      <w:r w:rsidRPr="00744416">
        <w:br/>
        <w:t xml:space="preserve">Решение о согласии на передачу имущества в аренду принимается при наличии положительного заключения органа муниципального образования </w:t>
      </w:r>
      <w:r>
        <w:t>Волгоградской</w:t>
      </w:r>
      <w:r w:rsidRPr="00744416">
        <w:t xml:space="preserve"> области, в ведомственном подчинении которого находится муниципальное предприятие или учреждение.</w:t>
      </w:r>
      <w:r w:rsidRPr="00744416">
        <w:br/>
      </w:r>
      <w:r w:rsidRPr="00744416">
        <w:lastRenderedPageBreak/>
        <w:br/>
        <w:t>Администрация принимает решение об отказе в согласовании передачи имущества в аренду в следующих случаях:</w:t>
      </w:r>
    </w:p>
    <w:p w:rsidR="00E70F08" w:rsidRDefault="00E70F08" w:rsidP="00E70F08">
      <w:pPr>
        <w:jc w:val="both"/>
      </w:pPr>
      <w:r w:rsidRPr="00744416">
        <w:br/>
        <w:t>- несоответствие заявления и представленных документов установленным требованиям;</w:t>
      </w:r>
    </w:p>
    <w:p w:rsidR="00E70F08" w:rsidRDefault="00E70F08" w:rsidP="00E70F08">
      <w:pPr>
        <w:jc w:val="both"/>
      </w:pPr>
      <w:r w:rsidRPr="00744416">
        <w:br/>
        <w:t>- отсутствие в муниципальной собственности предмета аренды;</w:t>
      </w:r>
    </w:p>
    <w:p w:rsidR="00E70F08" w:rsidRDefault="00E70F08" w:rsidP="00E70F08">
      <w:pPr>
        <w:jc w:val="both"/>
      </w:pPr>
      <w:r w:rsidRPr="00744416">
        <w:br/>
        <w:t>- необходимость использования имущества, предполагаемого к передаче в аренду, для муниципальных нужд, в том числе приватизация;</w:t>
      </w:r>
    </w:p>
    <w:p w:rsidR="00E70F08" w:rsidRDefault="00E70F08" w:rsidP="00E70F08">
      <w:pPr>
        <w:jc w:val="both"/>
      </w:pPr>
      <w:r w:rsidRPr="00744416">
        <w:br/>
        <w:t>- наличие обременений, препятствующих сдаче имущества в аренду;</w:t>
      </w:r>
    </w:p>
    <w:p w:rsidR="00E70F08" w:rsidRDefault="00E70F08" w:rsidP="00E70F08">
      <w:pPr>
        <w:jc w:val="both"/>
      </w:pPr>
      <w:r w:rsidRPr="00744416">
        <w:t xml:space="preserve">- нарушение заявителем требований законодательства </w:t>
      </w:r>
      <w:r>
        <w:t>Волгоградской</w:t>
      </w:r>
      <w:r w:rsidRPr="00744416">
        <w:t xml:space="preserve"> области, муниципальных правовых актов, регламентирующих процедуру передачи в аренду муниципальной собственности;</w:t>
      </w:r>
    </w:p>
    <w:p w:rsidR="00E70F08" w:rsidRDefault="00E70F08" w:rsidP="00E70F08">
      <w:pPr>
        <w:jc w:val="both"/>
      </w:pPr>
      <w:r w:rsidRPr="00744416">
        <w:br/>
        <w:t>- неэффективное использование заявителем имущества, закрепленного за ним в хозяйственном ведении или оперативном управлении, в том числе недобросовестное исполнение функций арендодателя по действующим договорам аренды.</w:t>
      </w:r>
    </w:p>
    <w:p w:rsidR="00E70F08" w:rsidRDefault="00E70F08" w:rsidP="00E70F08">
      <w:pPr>
        <w:jc w:val="both"/>
      </w:pPr>
      <w:r w:rsidRPr="00744416">
        <w:br/>
        <w:t>Согласие Администрации должно содержать:</w:t>
      </w:r>
    </w:p>
    <w:p w:rsidR="00E70F08" w:rsidRDefault="00E70F08" w:rsidP="00E70F08">
      <w:pPr>
        <w:jc w:val="both"/>
      </w:pPr>
      <w:r w:rsidRPr="00744416">
        <w:br/>
        <w:t>- указание способа заключения договора аренды;</w:t>
      </w:r>
    </w:p>
    <w:p w:rsidR="00E70F08" w:rsidRDefault="00E70F08" w:rsidP="00E70F08">
      <w:pPr>
        <w:jc w:val="both"/>
      </w:pPr>
      <w:r w:rsidRPr="00744416">
        <w:br/>
        <w:t>- местонахождение и площадь передаваемого в аренду имущества;</w:t>
      </w:r>
    </w:p>
    <w:p w:rsidR="00E70F08" w:rsidRDefault="00E70F08" w:rsidP="00E70F08">
      <w:pPr>
        <w:jc w:val="both"/>
      </w:pPr>
      <w:r w:rsidRPr="00744416">
        <w:br/>
        <w:t>- цель передачи имущества в аренду;</w:t>
      </w:r>
    </w:p>
    <w:p w:rsidR="00E70F08" w:rsidRDefault="00E70F08" w:rsidP="00E70F08">
      <w:pPr>
        <w:jc w:val="both"/>
      </w:pPr>
      <w:r w:rsidRPr="00744416">
        <w:br/>
        <w:t>- срок, на который имущество передается в аренду;</w:t>
      </w:r>
    </w:p>
    <w:p w:rsidR="00E70F08" w:rsidRDefault="00E70F08" w:rsidP="00E70F08">
      <w:pPr>
        <w:jc w:val="both"/>
      </w:pPr>
      <w:r w:rsidRPr="00744416">
        <w:br/>
        <w:t>- размер арендной платы (начальный размер арендной платы в случае, если заключение договора осуществляется путем проведения торгов).</w:t>
      </w:r>
    </w:p>
    <w:p w:rsidR="00E70F08" w:rsidRDefault="00E70F08" w:rsidP="00E70F08">
      <w:pPr>
        <w:jc w:val="both"/>
      </w:pPr>
      <w:r w:rsidRPr="00744416">
        <w:br/>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w:t>
      </w:r>
      <w:r>
        <w:t>Волгоградской</w:t>
      </w:r>
      <w:r w:rsidRPr="00744416">
        <w:t xml:space="preserve"> области посредством технических сре</w:t>
      </w:r>
      <w:proofErr w:type="gramStart"/>
      <w:r w:rsidRPr="00744416">
        <w:t>дств св</w:t>
      </w:r>
      <w:proofErr w:type="gramEnd"/>
      <w:r w:rsidRPr="00744416">
        <w:t>язи уведомление о завершении исполнения административной процедуры с указанием результата осуществления административной процедуры.</w:t>
      </w:r>
      <w:r w:rsidRPr="00744416">
        <w:br/>
      </w:r>
      <w:r w:rsidRPr="00744416">
        <w:br/>
        <w:t>22.7.8. Критерий принятия решения - соответствие представленных документов пунктам 12 и 13 Административного регламента.</w:t>
      </w:r>
    </w:p>
    <w:p w:rsidR="00E70F08" w:rsidRDefault="00E70F08" w:rsidP="00E70F08">
      <w:pPr>
        <w:jc w:val="both"/>
      </w:pPr>
      <w:r w:rsidRPr="00744416">
        <w:br/>
        <w:t>22.8. Выдача заявителю документа, являющегося результатом предоставления муниципальной услуги.</w:t>
      </w:r>
    </w:p>
    <w:p w:rsidR="00E70F08" w:rsidRDefault="00E70F08" w:rsidP="00E70F08">
      <w:pPr>
        <w:jc w:val="both"/>
      </w:pPr>
      <w:r w:rsidRPr="00744416">
        <w:br/>
        <w:t>22.8.1. Основанием начала выполнения административной процедуры является принятие решения о предоставлении муниципальной услуги, отказе в предоставлении муниципальной услуги.</w:t>
      </w:r>
    </w:p>
    <w:p w:rsidR="00E70F08" w:rsidRDefault="00E70F08" w:rsidP="00E70F08">
      <w:pPr>
        <w:jc w:val="both"/>
      </w:pPr>
      <w:r w:rsidRPr="00744416">
        <w:br/>
        <w:t>22.8.2. Должностным лицом, ответственным за выполнение административной процедуры по выдаче заявителю документа, являющегося результатом предоставления муниципальной услуги, является специалист Администрации или многофункционального центра.</w:t>
      </w:r>
      <w:r w:rsidRPr="00744416">
        <w:br/>
      </w:r>
      <w:r w:rsidRPr="00744416">
        <w:br/>
        <w:t xml:space="preserve">22.8.3. Выдача результата предоставления муниципальной услуги осуществляется </w:t>
      </w:r>
      <w:r w:rsidRPr="00744416">
        <w:lastRenderedPageBreak/>
        <w:t>способом, указанным заявителем при подаче заявления и необходимых документов на получение муниципальной услуги, в том числе:</w:t>
      </w:r>
    </w:p>
    <w:p w:rsidR="00E70F08" w:rsidRDefault="00E70F08" w:rsidP="00E70F08">
      <w:pPr>
        <w:jc w:val="both"/>
      </w:pPr>
      <w:r w:rsidRPr="00744416">
        <w:br/>
        <w:t>- при личном обращении в Администрацию;</w:t>
      </w:r>
    </w:p>
    <w:p w:rsidR="00E70F08" w:rsidRDefault="00E70F08" w:rsidP="00E70F08">
      <w:pPr>
        <w:jc w:val="both"/>
      </w:pPr>
      <w:r w:rsidRPr="00744416">
        <w:br/>
        <w:t>- при личном обращении в многофункциональный центр;</w:t>
      </w:r>
    </w:p>
    <w:p w:rsidR="00E70F08" w:rsidRDefault="00E70F08" w:rsidP="00E70F08">
      <w:pPr>
        <w:jc w:val="both"/>
      </w:pPr>
      <w:r w:rsidRPr="00744416">
        <w:br/>
        <w:t>- посредством почтового отправления на адрес заявителя, указанный в заявлении;</w:t>
      </w:r>
    </w:p>
    <w:p w:rsidR="00E70F08" w:rsidRDefault="00E70F08" w:rsidP="00E70F08">
      <w:pPr>
        <w:jc w:val="both"/>
      </w:pPr>
      <w:r w:rsidRPr="00744416">
        <w:br/>
        <w:t xml:space="preserve">- через личный кабинет на Едином портале государственных и муниципальных услуг или Портале государственных и муниципальных услуг </w:t>
      </w:r>
      <w:r>
        <w:t>Волгоградской</w:t>
      </w:r>
      <w:r w:rsidRPr="00744416">
        <w:t xml:space="preserve"> области.</w:t>
      </w:r>
    </w:p>
    <w:p w:rsidR="00E70F08" w:rsidRDefault="00E70F08" w:rsidP="00E70F08">
      <w:pPr>
        <w:jc w:val="both"/>
      </w:pPr>
      <w:r w:rsidRPr="00744416">
        <w:br/>
        <w:t>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о взаимодействии между Администрацией и многофункциональным центром, заключенном в установленном порядке, если исполнение данной процедуры предусмотрено соглашением.</w:t>
      </w:r>
      <w:r w:rsidRPr="00744416">
        <w:br/>
      </w:r>
      <w:r w:rsidRPr="00744416">
        <w:br/>
        <w:t>Выдача документа, являющегося результатом предоставления муниципальной услуги, осуществляется многофункциональным центром в соответствии с соглашением о взаимодействии между Администрацией и многофункциональным центром, заключенным в установленном порядке, если исполнение данной процедуры предусмотрено соглашением.</w:t>
      </w:r>
      <w:r w:rsidRPr="00744416">
        <w:br/>
      </w:r>
      <w:r w:rsidRPr="00744416">
        <w:br/>
        <w:t>22.8.4. Критерием принятия решения является наличие результата предоставления муниципальной услуги, предусмотренного пунктом 6 Административного регламента.</w:t>
      </w:r>
      <w:r w:rsidRPr="00744416">
        <w:br/>
      </w:r>
      <w:r w:rsidRPr="00744416">
        <w:br/>
        <w:t>22.8.5. Способом фиксации результата исполнения административной процедуры является внесение сведений о направлении документов в журнал регистрации исходящей корреспонденции и (или) в информационную систему Администрации.</w:t>
      </w:r>
    </w:p>
    <w:p w:rsidR="00E70F08" w:rsidRPr="00744416" w:rsidRDefault="00E70F08" w:rsidP="00E70F08">
      <w:pPr>
        <w:jc w:val="both"/>
      </w:pPr>
    </w:p>
    <w:p w:rsidR="00E70F08" w:rsidRPr="0071384B" w:rsidRDefault="00E70F08" w:rsidP="00E70F08">
      <w:pPr>
        <w:jc w:val="center"/>
        <w:rPr>
          <w:b/>
        </w:rPr>
      </w:pPr>
      <w:r w:rsidRPr="0071384B">
        <w:rPr>
          <w:b/>
        </w:rPr>
        <w:t xml:space="preserve">Раздел IV. ФОРМЫ </w:t>
      </w:r>
      <w:proofErr w:type="gramStart"/>
      <w:r w:rsidRPr="0071384B">
        <w:rPr>
          <w:b/>
        </w:rPr>
        <w:t>КОНТРОЛЯ ЗА</w:t>
      </w:r>
      <w:proofErr w:type="gramEnd"/>
      <w:r w:rsidRPr="0071384B">
        <w:rPr>
          <w:b/>
        </w:rPr>
        <w:t xml:space="preserve"> ИСПОЛНЕНИЕМ АДМИНИСТРАТИВНОГО РЕГЛАМЕНТА ПРЕДОСТАВЛЕНИЯ МУНИЦИПАЛЬНОЙ УСЛУГИ</w:t>
      </w:r>
    </w:p>
    <w:p w:rsidR="00E70F08" w:rsidRPr="00744416" w:rsidRDefault="00E70F08" w:rsidP="00E70F08"/>
    <w:p w:rsidR="00E70F08" w:rsidRPr="00744416" w:rsidRDefault="00E70F08" w:rsidP="00E70F08">
      <w:pPr>
        <w:jc w:val="both"/>
      </w:pPr>
      <w:r w:rsidRPr="00744416">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roofErr w:type="gramStart"/>
      <w:r w:rsidRPr="00744416">
        <w:t xml:space="preserve"> .</w:t>
      </w:r>
      <w:proofErr w:type="gramEnd"/>
      <w:r w:rsidRPr="00744416">
        <w:t>.</w:t>
      </w:r>
    </w:p>
    <w:p w:rsidR="00E70F08" w:rsidRPr="00744416" w:rsidRDefault="00E70F08" w:rsidP="00E70F08">
      <w:pPr>
        <w:jc w:val="both"/>
      </w:pPr>
      <w:r w:rsidRPr="00744416">
        <w:t xml:space="preserve">Порядок осуществления текущего </w:t>
      </w:r>
      <w:proofErr w:type="gramStart"/>
      <w:r w:rsidRPr="00744416">
        <w:t>контроля за</w:t>
      </w:r>
      <w:proofErr w:type="gramEnd"/>
      <w:r w:rsidRPr="00744416">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0F08" w:rsidRDefault="00E70F08" w:rsidP="00E70F08">
      <w:pPr>
        <w:jc w:val="both"/>
      </w:pPr>
      <w:r w:rsidRPr="00744416">
        <w:t xml:space="preserve">23. Администрация организует и осуществляет </w:t>
      </w:r>
      <w:proofErr w:type="gramStart"/>
      <w:r w:rsidRPr="00744416">
        <w:t>контроль за</w:t>
      </w:r>
      <w:proofErr w:type="gramEnd"/>
      <w:r w:rsidRPr="00744416">
        <w:t xml:space="preserve"> полнотой и качеством предоставления муниципальной услуги.</w:t>
      </w:r>
    </w:p>
    <w:p w:rsidR="00E70F08" w:rsidRPr="00744416" w:rsidRDefault="00E70F08" w:rsidP="00E70F08">
      <w:pPr>
        <w:jc w:val="both"/>
      </w:pPr>
      <w:r w:rsidRPr="00744416">
        <w:br/>
        <w:t>24.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0F08" w:rsidRPr="00744416" w:rsidRDefault="00E70F08" w:rsidP="00E70F08">
      <w:pPr>
        <w:jc w:val="both"/>
      </w:pPr>
      <w:r w:rsidRPr="00744416">
        <w:t>Порядок и периодичность осуществления плановых и внеплановых проверок полноты и качества предоставления муниципальной услуги</w:t>
      </w:r>
    </w:p>
    <w:p w:rsidR="00E70F08" w:rsidRDefault="00E70F08" w:rsidP="00E70F08">
      <w:pPr>
        <w:jc w:val="both"/>
      </w:pPr>
      <w:r w:rsidRPr="00744416">
        <w:t xml:space="preserve">25. </w:t>
      </w:r>
      <w:proofErr w:type="gramStart"/>
      <w:r w:rsidRPr="00744416">
        <w:t>Контроль за</w:t>
      </w:r>
      <w:proofErr w:type="gramEnd"/>
      <w:r w:rsidRPr="00744416">
        <w:t xml:space="preserve"> полнотой и качеством предоставления муниципальной услуги осуществляется в формах проведения проверок и рассмотрения жалоб на действия (бездействие) должностных лиц.</w:t>
      </w:r>
    </w:p>
    <w:p w:rsidR="00E70F08" w:rsidRDefault="00E70F08" w:rsidP="00E70F08">
      <w:pPr>
        <w:jc w:val="both"/>
      </w:pPr>
      <w:r w:rsidRPr="00744416">
        <w:lastRenderedPageBreak/>
        <w:br/>
        <w:t>26. Проверки могут быть плановыми и внеплановыми.</w:t>
      </w:r>
    </w:p>
    <w:p w:rsidR="00E70F08" w:rsidRDefault="00E70F08" w:rsidP="00E70F08">
      <w:pPr>
        <w:jc w:val="both"/>
      </w:pPr>
      <w:r w:rsidRPr="00744416">
        <w:br/>
        <w:t xml:space="preserve">Плановые проверки проводятся не реже одного раза в полугодие. Порядок осуществления плановых проверок устанавливается главой </w:t>
      </w:r>
      <w:r>
        <w:rPr>
          <w:color w:val="2D2D2D"/>
        </w:rPr>
        <w:t>Ерзовского городского поселения Городищенского муниципального района</w:t>
      </w:r>
      <w:r w:rsidRPr="00744416">
        <w:t>, его заместителем.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E70F08" w:rsidRPr="00744416" w:rsidRDefault="00E70F08" w:rsidP="00E70F08">
      <w:pPr>
        <w:jc w:val="both"/>
      </w:pPr>
      <w:r w:rsidRPr="00744416">
        <w:br/>
        <w:t>27.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E70F08" w:rsidRPr="00744416" w:rsidRDefault="00E70F08" w:rsidP="00E70F08">
      <w:pPr>
        <w:jc w:val="both"/>
      </w:pPr>
      <w:r w:rsidRPr="007444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0F08" w:rsidRPr="00744416" w:rsidRDefault="00E70F08" w:rsidP="00E70F08">
      <w:pPr>
        <w:jc w:val="both"/>
      </w:pPr>
      <w:r w:rsidRPr="00744416">
        <w:t xml:space="preserve">28. По результатам проведенных проверок в случае </w:t>
      </w:r>
      <w:proofErr w:type="gramStart"/>
      <w:r w:rsidRPr="00744416">
        <w:t>выявления нарушений соблюдения положений Административного регламента</w:t>
      </w:r>
      <w:proofErr w:type="gramEnd"/>
      <w:r w:rsidRPr="00744416">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0F08" w:rsidRPr="00744416" w:rsidRDefault="00E70F08" w:rsidP="00E70F08">
      <w:pPr>
        <w:jc w:val="both"/>
      </w:pPr>
      <w:r w:rsidRPr="00744416">
        <w:t xml:space="preserve">Положения, характеризующие требования к порядку и формам </w:t>
      </w:r>
      <w:proofErr w:type="gramStart"/>
      <w:r w:rsidRPr="00744416">
        <w:t>контроля за</w:t>
      </w:r>
      <w:proofErr w:type="gramEnd"/>
      <w:r w:rsidRPr="00744416">
        <w:t xml:space="preserve"> предоставлением муниципальной услуги, в том числе со стороны граждан, их объединений и организаций</w:t>
      </w:r>
    </w:p>
    <w:p w:rsidR="00E70F08" w:rsidRDefault="00E70F08" w:rsidP="00E70F08">
      <w:pPr>
        <w:jc w:val="both"/>
      </w:pPr>
      <w:r w:rsidRPr="00744416">
        <w:t xml:space="preserve">29. Требованиями к порядку и формам </w:t>
      </w:r>
      <w:proofErr w:type="gramStart"/>
      <w:r w:rsidRPr="00744416">
        <w:t>контроля за</w:t>
      </w:r>
      <w:proofErr w:type="gramEnd"/>
      <w:r w:rsidRPr="00744416">
        <w:t xml:space="preserve"> предоставлением муниципальной услуги являются:</w:t>
      </w:r>
    </w:p>
    <w:p w:rsidR="00E70F08" w:rsidRDefault="00E70F08" w:rsidP="00E70F08">
      <w:pPr>
        <w:jc w:val="both"/>
      </w:pPr>
      <w:r w:rsidRPr="00744416">
        <w:br/>
        <w:t>1) независимость;</w:t>
      </w:r>
    </w:p>
    <w:p w:rsidR="00E70F08" w:rsidRDefault="00E70F08" w:rsidP="00E70F08">
      <w:pPr>
        <w:jc w:val="both"/>
      </w:pPr>
      <w:r w:rsidRPr="00744416">
        <w:br/>
        <w:t>2) тщательность.</w:t>
      </w:r>
    </w:p>
    <w:p w:rsidR="00E70F08" w:rsidRDefault="00E70F08" w:rsidP="00E70F08">
      <w:pPr>
        <w:jc w:val="both"/>
      </w:pPr>
      <w:r w:rsidRPr="00744416">
        <w:br/>
        <w:t xml:space="preserve">30. Должностные лица, осуществляющие </w:t>
      </w:r>
      <w:proofErr w:type="gramStart"/>
      <w:r w:rsidRPr="00744416">
        <w:t>контроль за</w:t>
      </w:r>
      <w:proofErr w:type="gramEnd"/>
      <w:r w:rsidRPr="00744416">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70F08" w:rsidRDefault="00E70F08" w:rsidP="00E70F08">
      <w:pPr>
        <w:jc w:val="both"/>
      </w:pPr>
      <w:r w:rsidRPr="00744416">
        <w:br/>
        <w:t xml:space="preserve">31. Тщательность осуществления </w:t>
      </w:r>
      <w:proofErr w:type="gramStart"/>
      <w:r w:rsidRPr="00744416">
        <w:t>контроля за</w:t>
      </w:r>
      <w:proofErr w:type="gramEnd"/>
      <w:r w:rsidRPr="00744416">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E70F08" w:rsidRDefault="00E70F08" w:rsidP="00E70F08">
      <w:pPr>
        <w:jc w:val="both"/>
      </w:pPr>
      <w:r w:rsidRPr="00744416">
        <w:br/>
        <w:t xml:space="preserve">32. Заявители могут контролировать предоставление муниципальной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w:t>
      </w:r>
      <w:r>
        <w:t>Волгоградской</w:t>
      </w:r>
      <w:r w:rsidRPr="00744416">
        <w:t xml:space="preserve"> области.</w:t>
      </w:r>
    </w:p>
    <w:p w:rsidR="00E70F08" w:rsidRPr="00744416" w:rsidRDefault="00E70F08" w:rsidP="00E70F08">
      <w:pPr>
        <w:jc w:val="both"/>
      </w:pPr>
    </w:p>
    <w:p w:rsidR="00E70F08" w:rsidRPr="00822772" w:rsidRDefault="00E70F08" w:rsidP="00E70F08">
      <w:pPr>
        <w:jc w:val="center"/>
        <w:rPr>
          <w:b/>
        </w:rPr>
      </w:pPr>
      <w:r w:rsidRPr="00822772">
        <w:rPr>
          <w:b/>
        </w:rPr>
        <w:t>Раздел 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w:t>
      </w:r>
    </w:p>
    <w:p w:rsidR="00E70F08" w:rsidRPr="00744416" w:rsidRDefault="00E70F08" w:rsidP="00E70F08"/>
    <w:p w:rsidR="00E70F08" w:rsidRDefault="00E70F08" w:rsidP="00E70F08">
      <w:pPr>
        <w:jc w:val="both"/>
      </w:pPr>
      <w:r w:rsidRPr="00744416">
        <w:t>33.1. Заявитель имеет право обратиться в Администрацию с жалобой, в том числе в следующих случаях:</w:t>
      </w:r>
    </w:p>
    <w:p w:rsidR="00E70F08" w:rsidRDefault="00E70F08" w:rsidP="00E70F08">
      <w:pPr>
        <w:jc w:val="both"/>
      </w:pPr>
      <w:r w:rsidRPr="00744416">
        <w:br/>
        <w:t>1) нарушение срока регистрации заявления заявителя о предоставлении муниципальной услуги;</w:t>
      </w:r>
      <w:r w:rsidRPr="00744416">
        <w:br/>
      </w:r>
      <w:r w:rsidRPr="00744416">
        <w:lastRenderedPageBreak/>
        <w:br/>
        <w:t>2) нарушение срока предоставления муниципальной услуги;</w:t>
      </w:r>
    </w:p>
    <w:p w:rsidR="00E70F08" w:rsidRDefault="00E70F08" w:rsidP="00E70F08">
      <w:pPr>
        <w:jc w:val="both"/>
      </w:pPr>
      <w:r w:rsidRPr="00744416">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 xml:space="preserve">Волгоградской  </w:t>
      </w:r>
      <w:r w:rsidRPr="00744416">
        <w:t>области для предоставления муниципальной услуги;</w:t>
      </w:r>
    </w:p>
    <w:p w:rsidR="00E70F08" w:rsidRDefault="00E70F08" w:rsidP="00E70F08">
      <w:pPr>
        <w:jc w:val="both"/>
      </w:pPr>
      <w:r w:rsidRPr="00744416">
        <w:br/>
        <w:t>4) отказ в приеме документов, предоставление которых предусмотрено нормативными правовыми актами Российской Федерации, нормативными правовыми а</w:t>
      </w:r>
      <w:r>
        <w:t xml:space="preserve">ктами </w:t>
      </w:r>
      <w:proofErr w:type="spellStart"/>
      <w:r>
        <w:t>Волгогрдск</w:t>
      </w:r>
      <w:r w:rsidRPr="00744416">
        <w:t>ой</w:t>
      </w:r>
      <w:proofErr w:type="spellEnd"/>
      <w:r w:rsidRPr="00744416">
        <w:t xml:space="preserve"> области для предоставления муниципальной услуги, у заявителя;</w:t>
      </w:r>
    </w:p>
    <w:p w:rsidR="00E70F08" w:rsidRDefault="00E70F08" w:rsidP="00E70F08">
      <w:pPr>
        <w:jc w:val="both"/>
      </w:pPr>
      <w:r w:rsidRPr="00744416">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t>Волгорадск</w:t>
      </w:r>
      <w:r w:rsidRPr="00744416">
        <w:t>ой</w:t>
      </w:r>
      <w:proofErr w:type="spellEnd"/>
      <w:r w:rsidRPr="00744416">
        <w:t xml:space="preserve"> области;</w:t>
      </w:r>
    </w:p>
    <w:p w:rsidR="00E70F08" w:rsidRDefault="00E70F08" w:rsidP="00E70F08">
      <w:pPr>
        <w:jc w:val="both"/>
      </w:pPr>
      <w:r w:rsidRPr="00744416">
        <w:b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Волгоградской</w:t>
      </w:r>
      <w:r w:rsidRPr="00744416">
        <w:t xml:space="preserve"> области;</w:t>
      </w:r>
    </w:p>
    <w:p w:rsidR="00E70F08" w:rsidRDefault="00E70F08" w:rsidP="00E70F08">
      <w:pPr>
        <w:jc w:val="both"/>
      </w:pPr>
      <w:r w:rsidRPr="00744416">
        <w:br/>
      </w:r>
      <w:proofErr w:type="gramStart"/>
      <w:r w:rsidRPr="00744416">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F08" w:rsidRDefault="00E70F08" w:rsidP="00E70F08">
      <w:pPr>
        <w:jc w:val="both"/>
      </w:pPr>
      <w:r w:rsidRPr="00744416">
        <w:br/>
        <w:t>33.2. Право на подачу жалоб имеют физические и юридические лица, обратившиеся в Администрацию с заявлением о предоставлении муниципальной услуги.</w:t>
      </w:r>
    </w:p>
    <w:p w:rsidR="00E70F08" w:rsidRDefault="00E70F08" w:rsidP="00E70F08">
      <w:pPr>
        <w:jc w:val="both"/>
      </w:pPr>
      <w:r w:rsidRPr="00744416">
        <w:br/>
        <w:t>33.3. Жалоба подается в Администрацию в письменной форме на бумажном носителе либо в электронной форме.</w:t>
      </w:r>
    </w:p>
    <w:p w:rsidR="00E70F08" w:rsidRDefault="00E70F08" w:rsidP="00E70F08">
      <w:pPr>
        <w:jc w:val="both"/>
      </w:pPr>
      <w:r w:rsidRPr="00744416">
        <w:br/>
        <w:t xml:space="preserve">33.4.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w:t>
      </w:r>
      <w:r>
        <w:t>Волгоградской</w:t>
      </w:r>
      <w:r w:rsidRPr="00744416">
        <w:t xml:space="preserve"> области, а также может быть принята при личном приеме заявителя.</w:t>
      </w:r>
    </w:p>
    <w:p w:rsidR="00E70F08" w:rsidRDefault="00E70F08" w:rsidP="00E70F08">
      <w:pPr>
        <w:jc w:val="both"/>
      </w:pPr>
      <w:r w:rsidRPr="00744416">
        <w:br/>
        <w:t>33.5. Жалоба должна содержать:</w:t>
      </w:r>
    </w:p>
    <w:p w:rsidR="00E70F08" w:rsidRDefault="00E70F08" w:rsidP="00E70F08">
      <w:pPr>
        <w:jc w:val="both"/>
      </w:pPr>
      <w:r w:rsidRPr="00744416">
        <w:br/>
        <w:t>а) наименование Администрации, предоставляющей муниципальную услугу; фамилию, имя, отчество руководителя либо специалиста уполномоченного органа, решения и действия (бездействие) которых обжалуются;</w:t>
      </w:r>
    </w:p>
    <w:p w:rsidR="00E70F08" w:rsidRDefault="00E70F08" w:rsidP="00E70F08">
      <w:pPr>
        <w:jc w:val="both"/>
      </w:pPr>
      <w:r w:rsidRPr="00744416">
        <w:br/>
      </w:r>
      <w:proofErr w:type="gramStart"/>
      <w:r w:rsidRPr="00744416">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E70F08" w:rsidRDefault="00E70F08" w:rsidP="00E70F08">
      <w:pPr>
        <w:jc w:val="both"/>
      </w:pPr>
      <w:r w:rsidRPr="00744416">
        <w:br/>
        <w:t>в) сведения об обжалуемых решениях и действиях (бездействии) Администрации, предоставляющей муниципальную услугу, ее руководителя либо специалиста;</w:t>
      </w:r>
    </w:p>
    <w:p w:rsidR="00E70F08" w:rsidRDefault="00E70F08" w:rsidP="00E70F08">
      <w:pPr>
        <w:jc w:val="both"/>
      </w:pPr>
      <w:r w:rsidRPr="00744416">
        <w:br/>
        <w:t>г) доводы, на основании которых заявитель не согласен с решением и действием Администрации, предоставляющей муниципальную услугу, ее руководителя либо специалиста.</w:t>
      </w:r>
      <w:r w:rsidRPr="00744416">
        <w:br/>
      </w:r>
      <w:r w:rsidRPr="00744416">
        <w:br/>
      </w:r>
      <w:r w:rsidRPr="00744416">
        <w:lastRenderedPageBreak/>
        <w:t>Заявителем могут быть представлены документы (при наличии), подтверждающие доводы заявителя, либо их копии.</w:t>
      </w:r>
    </w:p>
    <w:p w:rsidR="00E70F08" w:rsidRDefault="00E70F08" w:rsidP="00E70F08">
      <w:pPr>
        <w:jc w:val="both"/>
      </w:pPr>
      <w:r w:rsidRPr="00744416">
        <w:br/>
        <w:t xml:space="preserve">33.6.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4416">
        <w:t>представлена</w:t>
      </w:r>
      <w:proofErr w:type="gramEnd"/>
      <w:r w:rsidRPr="00744416">
        <w:t>:</w:t>
      </w:r>
    </w:p>
    <w:p w:rsidR="00E70F08" w:rsidRDefault="00E70F08" w:rsidP="00E70F08">
      <w:pPr>
        <w:jc w:val="both"/>
      </w:pPr>
      <w:r w:rsidRPr="00744416">
        <w:br/>
        <w:t>33.6.1. Оформленная в соответствии с законодательством Российской Федерации доверенность (для физических лиц, индивидуальных предпринимателей).</w:t>
      </w:r>
    </w:p>
    <w:p w:rsidR="00E70F08" w:rsidRDefault="00E70F08" w:rsidP="00E70F08">
      <w:pPr>
        <w:jc w:val="both"/>
      </w:pPr>
      <w:r w:rsidRPr="00744416">
        <w:br/>
        <w:t>33.6.2.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0F08" w:rsidRDefault="00E70F08" w:rsidP="00E70F08">
      <w:pPr>
        <w:jc w:val="both"/>
      </w:pPr>
      <w:r w:rsidRPr="00744416">
        <w:br/>
        <w:t>33.6.3.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E70F08" w:rsidRDefault="00E70F08" w:rsidP="00E70F08">
      <w:pPr>
        <w:jc w:val="both"/>
      </w:pPr>
      <w:r w:rsidRPr="00744416">
        <w:br/>
        <w:t xml:space="preserve">33.7. </w:t>
      </w:r>
      <w:proofErr w:type="gramStart"/>
      <w:r w:rsidRPr="00744416">
        <w:t>Жалоба, поступившая в Администрацию, подлежит рассмотрению специалистом Администрации), уполномоченным на рассмотрение жалоб, который обеспечивает:</w:t>
      </w:r>
      <w:proofErr w:type="gramEnd"/>
    </w:p>
    <w:p w:rsidR="00E70F08" w:rsidRDefault="00E70F08" w:rsidP="00E70F08">
      <w:pPr>
        <w:jc w:val="both"/>
      </w:pPr>
      <w:r w:rsidRPr="00744416">
        <w:br/>
        <w:t>прием и рассмотрение жалоб в соответствии с требованиями </w:t>
      </w:r>
      <w:hyperlink r:id="rId30" w:history="1">
        <w:r w:rsidRPr="00744416">
          <w:rPr>
            <w:rStyle w:val="af6"/>
          </w:rPr>
          <w:t>Федерального закона от 27.07.2010 N 210-ФЗ "Об организации предоставления государственных и муниципальных услуг"</w:t>
        </w:r>
      </w:hyperlink>
      <w:r w:rsidRPr="00744416">
        <w:t>;</w:t>
      </w:r>
      <w:r w:rsidRPr="00744416">
        <w:br/>
      </w:r>
      <w:r w:rsidRPr="00744416">
        <w:br/>
        <w:t>информирование заявителей о порядке обжалования решений и действий (бездействия) уполномоченного органа, его должностных лиц.</w:t>
      </w:r>
    </w:p>
    <w:p w:rsidR="00E70F08" w:rsidRDefault="00E70F08" w:rsidP="00E70F08">
      <w:pPr>
        <w:jc w:val="both"/>
      </w:pPr>
      <w:r w:rsidRPr="00744416">
        <w:br/>
        <w:t>33.8. Жалоба, поступившая в Администрацию, подлежит регистрации в Администрации не позднее следующего рабочего дня со дня ее поступления.</w:t>
      </w:r>
    </w:p>
    <w:p w:rsidR="00E70F08" w:rsidRDefault="00E70F08" w:rsidP="00E70F08">
      <w:pPr>
        <w:jc w:val="both"/>
      </w:pPr>
      <w:r w:rsidRPr="00744416">
        <w:br/>
        <w:t>Жалоба подлежит рассмотрению:</w:t>
      </w:r>
    </w:p>
    <w:p w:rsidR="00E70F08" w:rsidRDefault="00E70F08" w:rsidP="00E70F08">
      <w:pPr>
        <w:jc w:val="both"/>
      </w:pPr>
      <w:r w:rsidRPr="00744416">
        <w:br/>
        <w:t>в течение 15 рабочих дней со дня ее регистрации в Администрации, если более короткие сроки рассмотрения жалобы не установлены руководителем уполномоченного органа;</w:t>
      </w:r>
      <w:r w:rsidRPr="00744416">
        <w:br/>
      </w:r>
      <w:r w:rsidRPr="00744416">
        <w:br/>
        <w:t>в течение 5 рабочих дней со дня ее регистрации в Администрации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70F08" w:rsidRDefault="00E70F08" w:rsidP="00E70F08">
      <w:pPr>
        <w:jc w:val="both"/>
      </w:pPr>
      <w:r w:rsidRPr="00744416">
        <w:br/>
        <w:t>33.9. Жалоба может быть подана заявителем на личном приеме.</w:t>
      </w:r>
    </w:p>
    <w:p w:rsidR="00E70F08" w:rsidRDefault="00E70F08" w:rsidP="00E70F08">
      <w:pPr>
        <w:jc w:val="both"/>
      </w:pPr>
      <w:r w:rsidRPr="00744416">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744416">
        <w:br/>
      </w:r>
      <w:r w:rsidRPr="00744416">
        <w:br/>
        <w:t>Жалоба в письменной форме может быть также направлена по почте.</w:t>
      </w:r>
    </w:p>
    <w:p w:rsidR="00E70F08" w:rsidRDefault="00E70F08" w:rsidP="00E70F08">
      <w:pPr>
        <w:jc w:val="both"/>
      </w:pPr>
      <w:r w:rsidRPr="00744416">
        <w:br/>
        <w:t>33.10. В электронном виде жалоба может быть подана заявителем посредством:</w:t>
      </w:r>
    </w:p>
    <w:p w:rsidR="00E70F08" w:rsidRDefault="00E70F08" w:rsidP="00E70F08">
      <w:pPr>
        <w:jc w:val="both"/>
      </w:pPr>
      <w:r w:rsidRPr="00744416">
        <w:br/>
        <w:t>33.10.1. Единого портала государственных и муниципальных услуг.</w:t>
      </w:r>
    </w:p>
    <w:p w:rsidR="00E70F08" w:rsidRDefault="00E70F08" w:rsidP="00E70F08">
      <w:pPr>
        <w:jc w:val="both"/>
      </w:pPr>
      <w:r w:rsidRPr="00744416">
        <w:br/>
        <w:t xml:space="preserve">33.10.2. Портала государственных и муниципальных услуг </w:t>
      </w:r>
      <w:r>
        <w:t>Волгоградской</w:t>
      </w:r>
      <w:r w:rsidRPr="00744416">
        <w:t xml:space="preserve"> области.</w:t>
      </w:r>
    </w:p>
    <w:p w:rsidR="00E70F08" w:rsidRDefault="00E70F08" w:rsidP="00E70F08">
      <w:pPr>
        <w:jc w:val="both"/>
      </w:pPr>
      <w:r w:rsidRPr="00744416">
        <w:lastRenderedPageBreak/>
        <w:br/>
        <w:t>33.11. При подаче жалобы в электронном виде документы, указанные в пункте 33.6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F08" w:rsidRDefault="00E70F08" w:rsidP="00E70F08">
      <w:pPr>
        <w:jc w:val="both"/>
      </w:pPr>
      <w:r w:rsidRPr="00744416">
        <w:br/>
        <w:t>33.12.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E70F08" w:rsidRDefault="00E70F08" w:rsidP="00E70F08">
      <w:pPr>
        <w:jc w:val="both"/>
      </w:pPr>
      <w:r w:rsidRPr="00744416">
        <w:br/>
        <w:t>При этом срок рассмотрения жалобы исчисляется со дня регистрации жалобы в Администрации.</w:t>
      </w:r>
      <w:r w:rsidRPr="00744416">
        <w:br/>
      </w:r>
      <w:r w:rsidRPr="00744416">
        <w:br/>
        <w:t>33.13. Основанием для приостановления рассмотрения жалобы является личное заявление заявителя.</w:t>
      </w:r>
      <w:r w:rsidRPr="00744416">
        <w:br/>
      </w:r>
      <w:r w:rsidRPr="00744416">
        <w:br/>
        <w:t>33.14. В случае если заявителем подана в Администрацию жалоба, решение по которой не входит в компетенцию Администрации,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E70F08" w:rsidRDefault="00E70F08" w:rsidP="00E70F08">
      <w:pPr>
        <w:jc w:val="both"/>
      </w:pPr>
      <w:r w:rsidRPr="00744416">
        <w:br/>
        <w:t>При этом срок рассмотрения жалобы исчисляется со дня регистрации жалобы в уполномоченном на ее рассмотрение органе.</w:t>
      </w:r>
    </w:p>
    <w:p w:rsidR="00E70F08" w:rsidRDefault="00E70F08" w:rsidP="00E70F08">
      <w:pPr>
        <w:jc w:val="both"/>
      </w:pPr>
      <w:r w:rsidRPr="00744416">
        <w:br/>
        <w:t>33.15. По результатам рассмотрения жалобы Администрация принимает одно из следующих решений:</w:t>
      </w:r>
    </w:p>
    <w:p w:rsidR="00E70F08" w:rsidRDefault="00E70F08" w:rsidP="00E70F08">
      <w:pPr>
        <w:jc w:val="both"/>
      </w:pPr>
      <w:r w:rsidRPr="00744416">
        <w:br/>
      </w:r>
      <w:proofErr w:type="gramStart"/>
      <w:r w:rsidRPr="00744416">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Волгоградской</w:t>
      </w:r>
      <w:r w:rsidRPr="00744416">
        <w:t xml:space="preserve"> области;</w:t>
      </w:r>
      <w:proofErr w:type="gramEnd"/>
    </w:p>
    <w:p w:rsidR="00E70F08" w:rsidRDefault="00E70F08" w:rsidP="00E70F08">
      <w:pPr>
        <w:jc w:val="both"/>
      </w:pPr>
      <w:r w:rsidRPr="00744416">
        <w:br/>
        <w:t>2) отказывает в удовлетворении жалобы.</w:t>
      </w:r>
    </w:p>
    <w:p w:rsidR="00E70F08" w:rsidRDefault="00E70F08" w:rsidP="00E70F08">
      <w:pPr>
        <w:jc w:val="both"/>
      </w:pPr>
      <w:r w:rsidRPr="00744416">
        <w:br/>
        <w:t>33.16. Не позднее дня, следующего за днем принятия решения, указанного в пункте 33.15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44416">
        <w:br/>
      </w:r>
      <w:r w:rsidRPr="00744416">
        <w:br/>
        <w:t>33.17.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принятая решения, если иное не установлено законодательством Российской Федерации.</w:t>
      </w:r>
    </w:p>
    <w:p w:rsidR="00E70F08" w:rsidRDefault="00E70F08" w:rsidP="00E70F08">
      <w:pPr>
        <w:jc w:val="both"/>
      </w:pPr>
      <w:r w:rsidRPr="00744416">
        <w:br/>
        <w:t>33.18. Администрация отказывает в удовлетворении жалобы в следующих случаях:</w:t>
      </w:r>
      <w:r w:rsidRPr="00744416">
        <w:br/>
      </w:r>
      <w:r w:rsidRPr="00744416">
        <w:br/>
        <w:t>наличия вступившего в законную силу решения суда, арбитражного суда по жалобе о том же предмете и по тем же основаниям;</w:t>
      </w:r>
    </w:p>
    <w:p w:rsidR="00E70F08" w:rsidRDefault="00E70F08" w:rsidP="00E70F08">
      <w:pPr>
        <w:jc w:val="both"/>
      </w:pPr>
      <w:r w:rsidRPr="00744416">
        <w:br/>
        <w:t>подачи жалобы лицом, полномочия которого не подтверждены в порядке, установленном законодательством Российской Федерации;</w:t>
      </w:r>
    </w:p>
    <w:p w:rsidR="00E70F08" w:rsidRDefault="00E70F08" w:rsidP="00E70F08">
      <w:pPr>
        <w:jc w:val="both"/>
      </w:pPr>
      <w:r w:rsidRPr="00744416">
        <w:lastRenderedPageBreak/>
        <w:b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r w:rsidRPr="00744416">
        <w:br/>
      </w:r>
      <w:r w:rsidRPr="00744416">
        <w:br/>
        <w:t>признания жалобы необоснованной.</w:t>
      </w:r>
    </w:p>
    <w:p w:rsidR="00E70F08" w:rsidRDefault="00E70F08" w:rsidP="00E70F08">
      <w:pPr>
        <w:jc w:val="both"/>
      </w:pPr>
      <w:r w:rsidRPr="00744416">
        <w:br/>
        <w:t xml:space="preserve">33.19. В случае установления в ходе или по результатам </w:t>
      </w:r>
      <w:proofErr w:type="gramStart"/>
      <w:r w:rsidRPr="00744416">
        <w:t>рассмотрения жалобы признаков состава административного правонарушения</w:t>
      </w:r>
      <w:proofErr w:type="gramEnd"/>
      <w:r w:rsidRPr="0074441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0F08" w:rsidRDefault="00E70F08" w:rsidP="00E70F08">
      <w:pPr>
        <w:jc w:val="both"/>
      </w:pPr>
      <w:r w:rsidRPr="00744416">
        <w:br/>
        <w:t xml:space="preserve">33.20. Ответ по результатам рассмотрения жалобы направляется заявителю не позднее дня, следующего за днем </w:t>
      </w:r>
      <w:proofErr w:type="gramStart"/>
      <w:r w:rsidRPr="00744416">
        <w:t>принятая</w:t>
      </w:r>
      <w:proofErr w:type="gramEnd"/>
      <w:r w:rsidRPr="00744416">
        <w:t xml:space="preserve"> решения, в письменной форме.</w:t>
      </w:r>
    </w:p>
    <w:p w:rsidR="00E70F08" w:rsidRDefault="00E70F08" w:rsidP="00E70F08">
      <w:pPr>
        <w:jc w:val="both"/>
      </w:pPr>
      <w:r w:rsidRPr="00744416">
        <w:br/>
        <w:t>33.21. В ответе по результатам рассмотрения жалобы указываются:</w:t>
      </w:r>
    </w:p>
    <w:p w:rsidR="00E70F08" w:rsidRDefault="00E70F08" w:rsidP="00E70F08">
      <w:pPr>
        <w:jc w:val="both"/>
      </w:pPr>
      <w:r w:rsidRPr="00744416">
        <w:br/>
        <w:t>Администрация, предоставляющая муниципальную услугу, рассмотревшая жалобу,</w:t>
      </w:r>
    </w:p>
    <w:p w:rsidR="00E70F08" w:rsidRDefault="00E70F08" w:rsidP="00E70F08">
      <w:pPr>
        <w:jc w:val="both"/>
      </w:pPr>
      <w:r w:rsidRPr="00744416">
        <w:br/>
      </w:r>
      <w:proofErr w:type="gramStart"/>
      <w:r w:rsidRPr="00744416">
        <w:t>должность, фамилия, имя, отчество (при наличии) ее должностного лица, принявшего решение по жалобе;</w:t>
      </w:r>
      <w:proofErr w:type="gramEnd"/>
    </w:p>
    <w:p w:rsidR="00E70F08" w:rsidRDefault="00E70F08" w:rsidP="00E70F08">
      <w:pPr>
        <w:jc w:val="both"/>
      </w:pPr>
      <w:r w:rsidRPr="00744416">
        <w:br/>
        <w:t>номер, дата, место принятия решения, включая сведения о должностном лице, решение или действие (бездействие) которого обжалуется;</w:t>
      </w:r>
    </w:p>
    <w:p w:rsidR="00E70F08" w:rsidRDefault="00E70F08" w:rsidP="00E70F08">
      <w:pPr>
        <w:jc w:val="both"/>
      </w:pPr>
      <w:r w:rsidRPr="00744416">
        <w:br/>
        <w:t>фамилия, имя, отчество (при наличии) или наименование заявителя;</w:t>
      </w:r>
    </w:p>
    <w:p w:rsidR="00E70F08" w:rsidRDefault="00E70F08" w:rsidP="00E70F08">
      <w:pPr>
        <w:jc w:val="both"/>
      </w:pPr>
      <w:r w:rsidRPr="00744416">
        <w:br/>
        <w:t xml:space="preserve">основания для </w:t>
      </w:r>
      <w:proofErr w:type="gramStart"/>
      <w:r w:rsidRPr="00744416">
        <w:t>принятая</w:t>
      </w:r>
      <w:proofErr w:type="gramEnd"/>
      <w:r w:rsidRPr="00744416">
        <w:t xml:space="preserve"> решения по жалобе;</w:t>
      </w:r>
    </w:p>
    <w:p w:rsidR="00E70F08" w:rsidRDefault="00E70F08" w:rsidP="00E70F08">
      <w:pPr>
        <w:jc w:val="both"/>
      </w:pPr>
      <w:r w:rsidRPr="00744416">
        <w:br/>
        <w:t>принятое по жалобе решение;</w:t>
      </w:r>
    </w:p>
    <w:p w:rsidR="00E70F08" w:rsidRDefault="00E70F08" w:rsidP="00E70F08">
      <w:pPr>
        <w:jc w:val="both"/>
      </w:pPr>
      <w:r w:rsidRPr="00744416">
        <w:br/>
        <w:t>в случае</w:t>
      </w:r>
      <w:proofErr w:type="gramStart"/>
      <w:r w:rsidRPr="00744416">
        <w:t>,</w:t>
      </w:r>
      <w:proofErr w:type="gramEnd"/>
      <w:r w:rsidRPr="00744416">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70F08" w:rsidRDefault="00E70F08" w:rsidP="00E70F08">
      <w:pPr>
        <w:jc w:val="both"/>
      </w:pPr>
      <w:r w:rsidRPr="00744416">
        <w:br/>
        <w:t>в случае</w:t>
      </w:r>
      <w:proofErr w:type="gramStart"/>
      <w:r w:rsidRPr="00744416">
        <w:t>,</w:t>
      </w:r>
      <w:proofErr w:type="gramEnd"/>
      <w:r w:rsidRPr="00744416">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70F08" w:rsidRDefault="00E70F08" w:rsidP="00E70F08">
      <w:pPr>
        <w:jc w:val="both"/>
      </w:pPr>
      <w:r w:rsidRPr="00744416">
        <w:br/>
        <w:t>сведения о порядке обжалования принятого по жалобе решения.</w:t>
      </w:r>
    </w:p>
    <w:p w:rsidR="00E70F08" w:rsidRDefault="00E70F08" w:rsidP="00E70F08">
      <w:pPr>
        <w:jc w:val="both"/>
      </w:pPr>
      <w:r w:rsidRPr="00744416">
        <w:br/>
        <w:t>33.22. Ответ по результатам рассмотрения жалобы подписывается уполномоченным на рассмотрение жалобы должностным лицом уполномоченного органа.</w:t>
      </w:r>
    </w:p>
    <w:p w:rsidR="00E70F08" w:rsidRDefault="00E70F08" w:rsidP="00E70F08">
      <w:pPr>
        <w:jc w:val="both"/>
      </w:pPr>
      <w:r w:rsidRPr="00744416">
        <w:br/>
        <w:t>33.23. Администрация вправе оставить жалобу без ответа в следующих случаях:</w:t>
      </w:r>
    </w:p>
    <w:p w:rsidR="00E70F08" w:rsidRDefault="00E70F08" w:rsidP="00E70F08">
      <w:pPr>
        <w:jc w:val="both"/>
      </w:pPr>
      <w:r w:rsidRPr="00744416">
        <w:br/>
        <w:t>отсутствия в жалобе фамилии заявителя или почтового адреса (адреса электронной почты), по которому должен быть направлен ответ;</w:t>
      </w:r>
    </w:p>
    <w:p w:rsidR="00E70F08" w:rsidRDefault="00E70F08" w:rsidP="00E70F08">
      <w:pPr>
        <w:jc w:val="both"/>
      </w:pPr>
      <w:r w:rsidRPr="00744416">
        <w:br/>
        <w:t>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E70F08" w:rsidRDefault="00E70F08" w:rsidP="00E70F08">
      <w:pPr>
        <w:jc w:val="both"/>
      </w:pPr>
      <w:r w:rsidRPr="00744416">
        <w:b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70F08" w:rsidRDefault="00E70F08" w:rsidP="00E70F08">
      <w:pPr>
        <w:jc w:val="both"/>
      </w:pPr>
      <w:r w:rsidRPr="00744416">
        <w:lastRenderedPageBreak/>
        <w:br/>
        <w:t>33.24. Заявитель вправе обжаловать принятое по жалобе решение в судебном порядке в соответствии с законодательством Российской Федерации.</w:t>
      </w:r>
    </w:p>
    <w:p w:rsidR="00E70F08" w:rsidRPr="00744416" w:rsidRDefault="00E70F08" w:rsidP="00E70F08">
      <w:pPr>
        <w:jc w:val="both"/>
      </w:pPr>
      <w:r w:rsidRPr="00744416">
        <w:br/>
      </w:r>
      <w:r w:rsidRPr="00744416">
        <w:br/>
      </w:r>
      <w:r w:rsidRPr="00744416">
        <w:br/>
      </w:r>
    </w:p>
    <w:p w:rsidR="00E70F08" w:rsidRPr="00822772" w:rsidRDefault="00E70F08" w:rsidP="00E70F08">
      <w:pPr>
        <w:shd w:val="clear" w:color="auto" w:fill="FFFFFF"/>
        <w:jc w:val="center"/>
        <w:textAlignment w:val="baseline"/>
        <w:outlineLvl w:val="2"/>
        <w:rPr>
          <w:b/>
        </w:rPr>
      </w:pPr>
      <w:r w:rsidRPr="00822772">
        <w:rPr>
          <w:b/>
        </w:rPr>
        <w:t>Приложение N 1. 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E70F08" w:rsidRPr="00744416" w:rsidRDefault="00E70F08" w:rsidP="00E70F08">
      <w:pPr>
        <w:shd w:val="clear" w:color="auto" w:fill="FFFFFF"/>
        <w:jc w:val="right"/>
        <w:textAlignment w:val="baseline"/>
        <w:rPr>
          <w:color w:val="2D2D2D"/>
        </w:rPr>
      </w:pPr>
      <w:r w:rsidRPr="00744416">
        <w:rPr>
          <w:color w:val="2D2D2D"/>
        </w:rPr>
        <w:t>Приложение N 1</w:t>
      </w:r>
      <w:r w:rsidRPr="00744416">
        <w:rPr>
          <w:color w:val="2D2D2D"/>
        </w:rPr>
        <w:br/>
        <w:t>к Административному регламенту</w:t>
      </w:r>
    </w:p>
    <w:p w:rsidR="00E70F08" w:rsidRPr="00744416" w:rsidRDefault="00E70F08" w:rsidP="00E70F08">
      <w:pPr>
        <w:shd w:val="clear" w:color="auto" w:fill="FFFFFF"/>
        <w:textAlignment w:val="baseline"/>
        <w:rPr>
          <w:color w:val="2D2D2D"/>
        </w:rPr>
      </w:pPr>
      <w:r w:rsidRPr="00744416">
        <w:rPr>
          <w:color w:val="2D2D2D"/>
        </w:rPr>
        <w:t xml:space="preserve">1. Администрация </w:t>
      </w:r>
      <w:r>
        <w:rPr>
          <w:color w:val="2D2D2D"/>
        </w:rPr>
        <w:t>__________</w:t>
      </w:r>
      <w:r w:rsidRPr="00744416">
        <w:rPr>
          <w:color w:val="2D2D2D"/>
        </w:rPr>
        <w:t>.</w:t>
      </w:r>
      <w:r w:rsidRPr="00744416">
        <w:rPr>
          <w:color w:val="2D2D2D"/>
        </w:rPr>
        <w:br/>
      </w:r>
      <w:r w:rsidRPr="00744416">
        <w:rPr>
          <w:color w:val="2D2D2D"/>
        </w:rPr>
        <w:br/>
        <w:t xml:space="preserve">Место нахождения администрации </w:t>
      </w:r>
      <w:r>
        <w:rPr>
          <w:color w:val="2D2D2D"/>
        </w:rPr>
        <w:t>__________</w:t>
      </w:r>
      <w:r w:rsidRPr="00744416">
        <w:rPr>
          <w:color w:val="2D2D2D"/>
        </w:rPr>
        <w:t>.</w:t>
      </w:r>
      <w:r w:rsidRPr="00744416">
        <w:rPr>
          <w:color w:val="2D2D2D"/>
        </w:rPr>
        <w:br/>
      </w:r>
      <w:r w:rsidRPr="00744416">
        <w:rPr>
          <w:color w:val="2D2D2D"/>
        </w:rPr>
        <w:br/>
        <w:t xml:space="preserve">График работы администрации </w:t>
      </w:r>
      <w:r>
        <w:rPr>
          <w:color w:val="2D2D2D"/>
        </w:rPr>
        <w:t>__________</w:t>
      </w:r>
      <w:r w:rsidRPr="00744416">
        <w:rPr>
          <w:color w:val="2D2D2D"/>
        </w:rPr>
        <w:t>:</w:t>
      </w:r>
    </w:p>
    <w:tbl>
      <w:tblPr>
        <w:tblW w:w="0" w:type="auto"/>
        <w:tblCellMar>
          <w:left w:w="0" w:type="dxa"/>
          <w:right w:w="0" w:type="dxa"/>
        </w:tblCellMar>
        <w:tblLook w:val="04A0"/>
      </w:tblPr>
      <w:tblGrid>
        <w:gridCol w:w="1848"/>
        <w:gridCol w:w="4990"/>
      </w:tblGrid>
      <w:tr w:rsidR="00E70F08" w:rsidRPr="00744416" w:rsidTr="00B81D85">
        <w:trPr>
          <w:trHeight w:val="15"/>
        </w:trPr>
        <w:tc>
          <w:tcPr>
            <w:tcW w:w="1848" w:type="dxa"/>
            <w:hideMark/>
          </w:tcPr>
          <w:p w:rsidR="00E70F08" w:rsidRPr="00744416" w:rsidRDefault="00E70F08" w:rsidP="00B81D85"/>
        </w:tc>
        <w:tc>
          <w:tcPr>
            <w:tcW w:w="4990" w:type="dxa"/>
            <w:hideMark/>
          </w:tcPr>
          <w:p w:rsidR="00E70F08" w:rsidRPr="00744416" w:rsidRDefault="00E70F08" w:rsidP="00B81D85"/>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Понедельник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Вторник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Среда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Четверг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Пятница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Суббота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Выходной день</w:t>
            </w:r>
          </w:p>
        </w:tc>
      </w:tr>
      <w:tr w:rsidR="00E70F08" w:rsidRPr="00744416" w:rsidTr="00B81D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Воскресенье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0F08" w:rsidRPr="00744416" w:rsidRDefault="00E70F08" w:rsidP="00B81D85">
            <w:pPr>
              <w:textAlignment w:val="baseline"/>
              <w:rPr>
                <w:color w:val="2D2D2D"/>
              </w:rPr>
            </w:pPr>
            <w:r w:rsidRPr="00744416">
              <w:rPr>
                <w:color w:val="2D2D2D"/>
              </w:rPr>
              <w:t>Выходной день</w:t>
            </w:r>
          </w:p>
        </w:tc>
      </w:tr>
    </w:tbl>
    <w:p w:rsidR="00E70F08" w:rsidRPr="00744416" w:rsidRDefault="00E70F08" w:rsidP="00E70F08">
      <w:pPr>
        <w:shd w:val="clear" w:color="auto" w:fill="FFFFFF"/>
        <w:textAlignment w:val="baseline"/>
        <w:rPr>
          <w:color w:val="2D2D2D"/>
        </w:rPr>
      </w:pPr>
      <w:r w:rsidRPr="00744416">
        <w:rPr>
          <w:color w:val="2D2D2D"/>
        </w:rPr>
        <w:t xml:space="preserve">Почтовый адрес администрации </w:t>
      </w:r>
      <w:r>
        <w:rPr>
          <w:color w:val="2D2D2D"/>
        </w:rPr>
        <w:t>__________</w:t>
      </w:r>
      <w:r w:rsidRPr="00744416">
        <w:rPr>
          <w:color w:val="2D2D2D"/>
        </w:rPr>
        <w:t>.</w:t>
      </w:r>
      <w:r w:rsidRPr="00744416">
        <w:rPr>
          <w:color w:val="2D2D2D"/>
        </w:rPr>
        <w:br/>
      </w:r>
      <w:r w:rsidRPr="00744416">
        <w:rPr>
          <w:color w:val="2D2D2D"/>
        </w:rPr>
        <w:br/>
        <w:t xml:space="preserve">Официальный сайт администрации </w:t>
      </w:r>
      <w:r>
        <w:rPr>
          <w:color w:val="2D2D2D"/>
        </w:rPr>
        <w:t>__________</w:t>
      </w:r>
      <w:r w:rsidRPr="00744416">
        <w:rPr>
          <w:color w:val="2D2D2D"/>
        </w:rPr>
        <w:t xml:space="preserve"> в сети </w:t>
      </w:r>
      <w:proofErr w:type="spellStart"/>
      <w:r w:rsidRPr="00744416">
        <w:rPr>
          <w:color w:val="2D2D2D"/>
        </w:rPr>
        <w:t>Интернет:</w:t>
      </w:r>
      <w:r>
        <w:rPr>
          <w:color w:val="2D2D2D"/>
        </w:rPr>
        <w:t>____________</w:t>
      </w:r>
      <w:proofErr w:type="spellEnd"/>
      <w:r w:rsidRPr="00744416">
        <w:rPr>
          <w:color w:val="2D2D2D"/>
        </w:rPr>
        <w:t>.</w:t>
      </w:r>
      <w:r w:rsidRPr="00744416">
        <w:rPr>
          <w:color w:val="2D2D2D"/>
        </w:rPr>
        <w:br/>
      </w:r>
      <w:r w:rsidRPr="00744416">
        <w:rPr>
          <w:color w:val="2D2D2D"/>
        </w:rPr>
        <w:br/>
        <w:t xml:space="preserve">Адрес электронной почты администрации </w:t>
      </w:r>
      <w:r>
        <w:rPr>
          <w:color w:val="2D2D2D"/>
        </w:rPr>
        <w:t>__________</w:t>
      </w:r>
      <w:r w:rsidRPr="00744416">
        <w:rPr>
          <w:color w:val="2D2D2D"/>
        </w:rPr>
        <w:t xml:space="preserve"> Интернет: </w:t>
      </w:r>
      <w:r>
        <w:rPr>
          <w:color w:val="2D2D2D"/>
        </w:rPr>
        <w:t>__________</w:t>
      </w:r>
      <w:r w:rsidRPr="00744416">
        <w:rPr>
          <w:color w:val="2D2D2D"/>
        </w:rPr>
        <w:t>.</w:t>
      </w:r>
      <w:r w:rsidRPr="00744416">
        <w:rPr>
          <w:color w:val="2D2D2D"/>
        </w:rPr>
        <w:br/>
      </w:r>
      <w:r w:rsidRPr="00744416">
        <w:rPr>
          <w:color w:val="2D2D2D"/>
        </w:rPr>
        <w:br/>
      </w:r>
      <w:r w:rsidRPr="00744416">
        <w:rPr>
          <w:color w:val="2D2D2D"/>
        </w:rPr>
        <w:br/>
      </w:r>
    </w:p>
    <w:p w:rsidR="00E70F08" w:rsidRPr="00822772" w:rsidRDefault="00E70F08" w:rsidP="00E70F08">
      <w:pPr>
        <w:shd w:val="clear" w:color="auto" w:fill="FFFFFF"/>
        <w:jc w:val="center"/>
        <w:textAlignment w:val="baseline"/>
        <w:outlineLvl w:val="2"/>
        <w:rPr>
          <w:b/>
        </w:rPr>
      </w:pPr>
      <w:r w:rsidRPr="00822772">
        <w:rPr>
          <w:b/>
        </w:rPr>
        <w:t>Приложение N 2. БЛОК-СХЕМА ПРЕДОСТАВЛЕНИЯ АДМИНИСТРАЦИЕЙ __________ МУНИЦИПАЛЬНОЙ УСЛУГИ "ПРЕДОСТАВЛЕНИЕ В АРЕНДУ, БЕЗВОЗМЕЗДНОЕ ПОЛЬЗОВАНИЕ ИМУЩЕСТВА, НАХОДЯЩЕГОСЯ В СОБСТВЕННОСТИ __________ ОБЛАСТИ"</w:t>
      </w:r>
    </w:p>
    <w:p w:rsidR="00E70F08" w:rsidRPr="00744416" w:rsidRDefault="00E70F08" w:rsidP="00E70F08">
      <w:pPr>
        <w:shd w:val="clear" w:color="auto" w:fill="FFFFFF"/>
        <w:jc w:val="right"/>
        <w:textAlignment w:val="baseline"/>
        <w:rPr>
          <w:color w:val="2D2D2D"/>
        </w:rPr>
      </w:pPr>
      <w:r w:rsidRPr="00744416">
        <w:rPr>
          <w:color w:val="2D2D2D"/>
        </w:rPr>
        <w:t>Приложение N 2</w:t>
      </w:r>
      <w:r w:rsidRPr="00744416">
        <w:rPr>
          <w:color w:val="2D2D2D"/>
        </w:rPr>
        <w:br/>
        <w:t>к Административному регламенту</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Прием заявления и документов, направление межведомственных запросов</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r>
      <w:proofErr w:type="spellStart"/>
      <w:r w:rsidRPr="0029204B">
        <w:rPr>
          <w:color w:val="FF0000"/>
          <w:sz w:val="16"/>
          <w:szCs w:val="16"/>
        </w:rPr>
        <w:t>│Согласно</w:t>
      </w:r>
      <w:proofErr w:type="spellEnd"/>
      <w:r w:rsidRPr="0029204B">
        <w:rPr>
          <w:color w:val="FF0000"/>
          <w:sz w:val="16"/>
          <w:szCs w:val="16"/>
        </w:rPr>
        <w:t xml:space="preserve"> </w:t>
      </w:r>
      <w:proofErr w:type="spellStart"/>
      <w:r w:rsidRPr="0029204B">
        <w:rPr>
          <w:color w:val="FF0000"/>
          <w:sz w:val="16"/>
          <w:szCs w:val="16"/>
        </w:rPr>
        <w:t>перечню,│</w:t>
      </w:r>
      <w:proofErr w:type="spellEnd"/>
      <w:r w:rsidRPr="0029204B">
        <w:rPr>
          <w:color w:val="FF0000"/>
          <w:sz w:val="16"/>
          <w:szCs w:val="16"/>
        </w:rPr>
        <w:t xml:space="preserve">  ┌</w:t>
      </w:r>
      <w:proofErr w:type="spellStart"/>
      <w:r w:rsidRPr="0029204B">
        <w:rPr>
          <w:color w:val="FF0000"/>
          <w:sz w:val="16"/>
          <w:szCs w:val="16"/>
        </w:rPr>
        <w:t>═══════┤Прием</w:t>
      </w:r>
      <w:proofErr w:type="spellEnd"/>
      <w:r w:rsidRPr="0029204B">
        <w:rPr>
          <w:color w:val="FF0000"/>
          <w:sz w:val="16"/>
          <w:szCs w:val="16"/>
        </w:rPr>
        <w:t xml:space="preserve"> заявления и </w:t>
      </w:r>
      <w:proofErr w:type="spellStart"/>
      <w:r w:rsidRPr="0029204B">
        <w:rPr>
          <w:color w:val="FF0000"/>
          <w:sz w:val="16"/>
          <w:szCs w:val="16"/>
        </w:rPr>
        <w:t>документов│</w:t>
      </w:r>
      <w:proofErr w:type="spellEnd"/>
      <w:r w:rsidRPr="0029204B">
        <w:rPr>
          <w:color w:val="FF0000"/>
          <w:sz w:val="16"/>
          <w:szCs w:val="16"/>
        </w:rPr>
        <w:br/>
      </w:r>
      <w:proofErr w:type="spellStart"/>
      <w:r w:rsidRPr="0029204B">
        <w:rPr>
          <w:color w:val="FF0000"/>
          <w:sz w:val="16"/>
          <w:szCs w:val="16"/>
        </w:rPr>
        <w:t>│представленному</w:t>
      </w:r>
      <w:proofErr w:type="spellEnd"/>
      <w:r w:rsidRPr="0029204B">
        <w:rPr>
          <w:color w:val="FF0000"/>
          <w:sz w:val="16"/>
          <w:szCs w:val="16"/>
        </w:rPr>
        <w:t xml:space="preserve">  │  │       └═══┬═════════════════════┬══…</w:t>
      </w:r>
      <w:r w:rsidRPr="0029204B">
        <w:rPr>
          <w:color w:val="FF0000"/>
          <w:sz w:val="16"/>
          <w:szCs w:val="16"/>
        </w:rPr>
        <w:br/>
      </w:r>
      <w:proofErr w:type="spellStart"/>
      <w:r w:rsidRPr="0029204B">
        <w:rPr>
          <w:color w:val="FF0000"/>
          <w:sz w:val="16"/>
          <w:szCs w:val="16"/>
        </w:rPr>
        <w:t>│в</w:t>
      </w:r>
      <w:proofErr w:type="spellEnd"/>
      <w:r w:rsidRPr="0029204B">
        <w:rPr>
          <w:color w:val="FF0000"/>
          <w:sz w:val="16"/>
          <w:szCs w:val="16"/>
        </w:rPr>
        <w:t xml:space="preserve"> пунктах 12, 13 │  │           │                     │</w:t>
      </w:r>
      <w:r w:rsidRPr="0029204B">
        <w:rPr>
          <w:color w:val="FF0000"/>
          <w:sz w:val="16"/>
          <w:szCs w:val="16"/>
        </w:rPr>
        <w:br/>
      </w:r>
      <w:proofErr w:type="spellStart"/>
      <w:r w:rsidRPr="0029204B">
        <w:rPr>
          <w:color w:val="FF0000"/>
          <w:sz w:val="16"/>
          <w:szCs w:val="16"/>
        </w:rPr>
        <w:t>│Регламента</w:t>
      </w:r>
      <w:proofErr w:type="spellEnd"/>
      <w:r w:rsidRPr="0029204B">
        <w:rPr>
          <w:color w:val="FF0000"/>
          <w:sz w:val="16"/>
          <w:szCs w:val="16"/>
        </w:rPr>
        <w:t xml:space="preserve">       │  │           │                     │</w:t>
      </w:r>
      <w:r w:rsidRPr="0029204B">
        <w:rPr>
          <w:color w:val="FF0000"/>
          <w:sz w:val="16"/>
          <w:szCs w:val="16"/>
        </w:rPr>
        <w:br/>
        <w:t>└═════════════════…  │           │ ┌═════════════════‰ │ ┌════════════════‰</w:t>
      </w:r>
      <w:r w:rsidRPr="0029204B">
        <w:rPr>
          <w:color w:val="FF0000"/>
          <w:sz w:val="16"/>
          <w:szCs w:val="16"/>
        </w:rPr>
        <w:br/>
        <w:t>                     │           │ </w:t>
      </w:r>
      <w:proofErr w:type="spellStart"/>
      <w:r w:rsidRPr="0029204B">
        <w:rPr>
          <w:color w:val="FF0000"/>
          <w:sz w:val="16"/>
          <w:szCs w:val="16"/>
        </w:rPr>
        <w:t>│Не</w:t>
      </w:r>
      <w:proofErr w:type="spellEnd"/>
      <w:r w:rsidRPr="0029204B">
        <w:rPr>
          <w:color w:val="FF0000"/>
          <w:sz w:val="16"/>
          <w:szCs w:val="16"/>
        </w:rPr>
        <w:t xml:space="preserve"> представлены  │ │ </w:t>
      </w:r>
      <w:proofErr w:type="spellStart"/>
      <w:r w:rsidRPr="0029204B">
        <w:rPr>
          <w:color w:val="FF0000"/>
          <w:sz w:val="16"/>
          <w:szCs w:val="16"/>
        </w:rPr>
        <w:t>│Документы</w:t>
      </w:r>
      <w:proofErr w:type="spellEnd"/>
      <w:r w:rsidRPr="0029204B">
        <w:rPr>
          <w:color w:val="FF0000"/>
          <w:sz w:val="16"/>
          <w:szCs w:val="16"/>
        </w:rPr>
        <w:t xml:space="preserve">       │</w:t>
      </w:r>
      <w:r w:rsidRPr="0029204B">
        <w:rPr>
          <w:color w:val="FF0000"/>
          <w:sz w:val="16"/>
          <w:szCs w:val="16"/>
        </w:rPr>
        <w:br/>
        <w:t>   ┌═════════════‰   │           │ </w:t>
      </w:r>
      <w:proofErr w:type="spellStart"/>
      <w:r w:rsidRPr="0029204B">
        <w:rPr>
          <w:color w:val="FF0000"/>
          <w:sz w:val="16"/>
          <w:szCs w:val="16"/>
        </w:rPr>
        <w:t>│документы</w:t>
      </w:r>
      <w:proofErr w:type="spellEnd"/>
      <w:r w:rsidRPr="0029204B">
        <w:rPr>
          <w:color w:val="FF0000"/>
          <w:sz w:val="16"/>
          <w:szCs w:val="16"/>
        </w:rPr>
        <w:t>,       │ │ </w:t>
      </w:r>
      <w:proofErr w:type="spellStart"/>
      <w:r w:rsidRPr="0029204B">
        <w:rPr>
          <w:color w:val="FF0000"/>
          <w:sz w:val="16"/>
          <w:szCs w:val="16"/>
        </w:rPr>
        <w:t>│не</w:t>
      </w:r>
      <w:proofErr w:type="spellEnd"/>
      <w:r w:rsidRPr="0029204B">
        <w:rPr>
          <w:color w:val="FF0000"/>
          <w:sz w:val="16"/>
          <w:szCs w:val="16"/>
        </w:rPr>
        <w:t xml:space="preserve"> </w:t>
      </w:r>
      <w:proofErr w:type="spellStart"/>
      <w:proofErr w:type="gramStart"/>
      <w:r w:rsidRPr="0029204B">
        <w:rPr>
          <w:color w:val="FF0000"/>
          <w:sz w:val="16"/>
          <w:szCs w:val="16"/>
        </w:rPr>
        <w:t>соответствуют</w:t>
      </w:r>
      <w:proofErr w:type="gramEnd"/>
      <w:r w:rsidRPr="0029204B">
        <w:rPr>
          <w:color w:val="FF0000"/>
          <w:sz w:val="16"/>
          <w:szCs w:val="16"/>
        </w:rPr>
        <w:t>│</w:t>
      </w:r>
      <w:proofErr w:type="spellEnd"/>
      <w:r w:rsidRPr="0029204B">
        <w:rPr>
          <w:color w:val="FF0000"/>
          <w:sz w:val="16"/>
          <w:szCs w:val="16"/>
        </w:rPr>
        <w:br/>
        <w:t>   </w:t>
      </w:r>
      <w:proofErr w:type="spellStart"/>
      <w:r w:rsidRPr="0029204B">
        <w:rPr>
          <w:color w:val="FF0000"/>
          <w:sz w:val="16"/>
          <w:szCs w:val="16"/>
        </w:rPr>
        <w:t>│Представлены</w:t>
      </w:r>
      <w:proofErr w:type="spellEnd"/>
      <w:r w:rsidRPr="0029204B">
        <w:rPr>
          <w:color w:val="FF0000"/>
          <w:sz w:val="16"/>
          <w:szCs w:val="16"/>
        </w:rPr>
        <w:t xml:space="preserve"> │   │           │ </w:t>
      </w:r>
      <w:proofErr w:type="spellStart"/>
      <w:r w:rsidRPr="0029204B">
        <w:rPr>
          <w:color w:val="FF0000"/>
          <w:sz w:val="16"/>
          <w:szCs w:val="16"/>
        </w:rPr>
        <w:t>│указанные</w:t>
      </w:r>
      <w:proofErr w:type="spellEnd"/>
      <w:r w:rsidRPr="0029204B">
        <w:rPr>
          <w:color w:val="FF0000"/>
          <w:sz w:val="16"/>
          <w:szCs w:val="16"/>
        </w:rPr>
        <w:t xml:space="preserve"> в п. 12│ │ </w:t>
      </w:r>
      <w:proofErr w:type="spellStart"/>
      <w:r w:rsidRPr="0029204B">
        <w:rPr>
          <w:color w:val="FF0000"/>
          <w:sz w:val="16"/>
          <w:szCs w:val="16"/>
        </w:rPr>
        <w:t>│требованиям</w:t>
      </w:r>
      <w:proofErr w:type="spellEnd"/>
      <w:r w:rsidRPr="0029204B">
        <w:rPr>
          <w:color w:val="FF0000"/>
          <w:sz w:val="16"/>
          <w:szCs w:val="16"/>
        </w:rPr>
        <w:t xml:space="preserve">     │</w:t>
      </w:r>
      <w:r w:rsidRPr="0029204B">
        <w:rPr>
          <w:color w:val="FF0000"/>
          <w:sz w:val="16"/>
          <w:szCs w:val="16"/>
        </w:rPr>
        <w:br/>
        <w:t>   </w:t>
      </w:r>
      <w:proofErr w:type="spellStart"/>
      <w:r w:rsidRPr="0029204B">
        <w:rPr>
          <w:color w:val="FF0000"/>
          <w:sz w:val="16"/>
          <w:szCs w:val="16"/>
        </w:rPr>
        <w:t>│все</w:t>
      </w:r>
      <w:proofErr w:type="spellEnd"/>
      <w:r w:rsidRPr="0029204B">
        <w:rPr>
          <w:color w:val="FF0000"/>
          <w:sz w:val="16"/>
          <w:szCs w:val="16"/>
        </w:rPr>
        <w:t xml:space="preserve"> </w:t>
      </w:r>
      <w:proofErr w:type="spellStart"/>
      <w:r w:rsidRPr="0029204B">
        <w:rPr>
          <w:color w:val="FF0000"/>
          <w:sz w:val="16"/>
          <w:szCs w:val="16"/>
        </w:rPr>
        <w:t>документы│</w:t>
      </w:r>
      <w:proofErr w:type="spellEnd"/>
      <w:r w:rsidRPr="0029204B">
        <w:rPr>
          <w:color w:val="FF0000"/>
          <w:sz w:val="16"/>
          <w:szCs w:val="16"/>
        </w:rPr>
        <w:t xml:space="preserve">   │           │ </w:t>
      </w:r>
      <w:proofErr w:type="spellStart"/>
      <w:r w:rsidRPr="0029204B">
        <w:rPr>
          <w:color w:val="FF0000"/>
          <w:sz w:val="16"/>
          <w:szCs w:val="16"/>
        </w:rPr>
        <w:t>│Регламента</w:t>
      </w:r>
      <w:proofErr w:type="spellEnd"/>
      <w:r w:rsidRPr="0029204B">
        <w:rPr>
          <w:color w:val="FF0000"/>
          <w:sz w:val="16"/>
          <w:szCs w:val="16"/>
        </w:rPr>
        <w:t xml:space="preserve">       │ │ └════════════════…</w:t>
      </w:r>
      <w:r w:rsidRPr="0029204B">
        <w:rPr>
          <w:color w:val="FF0000"/>
          <w:sz w:val="16"/>
          <w:szCs w:val="16"/>
        </w:rPr>
        <w:br/>
        <w:t>   └═════════════…   │           │ └═════════════════… │</w:t>
      </w:r>
      <w:r w:rsidRPr="0029204B">
        <w:rPr>
          <w:color w:val="FF0000"/>
          <w:sz w:val="16"/>
          <w:szCs w:val="16"/>
        </w:rPr>
        <w:br/>
        <w:t>                     │           │                     │</w:t>
      </w:r>
      <w:r w:rsidRPr="0029204B">
        <w:rPr>
          <w:color w:val="FF0000"/>
          <w:sz w:val="16"/>
          <w:szCs w:val="16"/>
        </w:rPr>
        <w:br/>
        <w:t>                     │   ┌═══════┴════════‰       ┌════┴═══════════‰</w:t>
      </w:r>
      <w:r w:rsidRPr="0029204B">
        <w:rPr>
          <w:color w:val="FF0000"/>
          <w:sz w:val="16"/>
          <w:szCs w:val="16"/>
        </w:rPr>
        <w:br/>
        <w:t>                     │   </w:t>
      </w:r>
      <w:proofErr w:type="spellStart"/>
      <w:r w:rsidRPr="0029204B">
        <w:rPr>
          <w:color w:val="FF0000"/>
          <w:sz w:val="16"/>
          <w:szCs w:val="16"/>
        </w:rPr>
        <w:t>│Направление</w:t>
      </w:r>
      <w:proofErr w:type="spellEnd"/>
      <w:r w:rsidRPr="0029204B">
        <w:rPr>
          <w:color w:val="FF0000"/>
          <w:sz w:val="16"/>
          <w:szCs w:val="16"/>
        </w:rPr>
        <w:t xml:space="preserve">     │       </w:t>
      </w:r>
      <w:proofErr w:type="spellStart"/>
      <w:r w:rsidRPr="0029204B">
        <w:rPr>
          <w:color w:val="FF0000"/>
          <w:sz w:val="16"/>
          <w:szCs w:val="16"/>
        </w:rPr>
        <w:t>│Отказ</w:t>
      </w:r>
      <w:proofErr w:type="spellEnd"/>
      <w:r w:rsidRPr="0029204B">
        <w:rPr>
          <w:color w:val="FF0000"/>
          <w:sz w:val="16"/>
          <w:szCs w:val="16"/>
        </w:rPr>
        <w:t>           │</w:t>
      </w:r>
      <w:r w:rsidRPr="0029204B">
        <w:rPr>
          <w:color w:val="FF0000"/>
          <w:sz w:val="16"/>
          <w:szCs w:val="16"/>
        </w:rPr>
        <w:br/>
        <w:t>                     │   </w:t>
      </w:r>
      <w:proofErr w:type="spellStart"/>
      <w:r w:rsidRPr="0029204B">
        <w:rPr>
          <w:color w:val="FF0000"/>
          <w:sz w:val="16"/>
          <w:szCs w:val="16"/>
        </w:rPr>
        <w:t>│межведомственных│</w:t>
      </w:r>
      <w:proofErr w:type="spellEnd"/>
      <w:r w:rsidRPr="0029204B">
        <w:rPr>
          <w:color w:val="FF0000"/>
          <w:sz w:val="16"/>
          <w:szCs w:val="16"/>
        </w:rPr>
        <w:t xml:space="preserve">       </w:t>
      </w:r>
      <w:proofErr w:type="spellStart"/>
      <w:r w:rsidRPr="0029204B">
        <w:rPr>
          <w:color w:val="FF0000"/>
          <w:sz w:val="16"/>
          <w:szCs w:val="16"/>
        </w:rPr>
        <w:t>│в</w:t>
      </w:r>
      <w:proofErr w:type="spellEnd"/>
      <w:r w:rsidRPr="0029204B">
        <w:rPr>
          <w:color w:val="FF0000"/>
          <w:sz w:val="16"/>
          <w:szCs w:val="16"/>
        </w:rPr>
        <w:t xml:space="preserve"> </w:t>
      </w:r>
      <w:proofErr w:type="spellStart"/>
      <w:r w:rsidRPr="0029204B">
        <w:rPr>
          <w:color w:val="FF0000"/>
          <w:sz w:val="16"/>
          <w:szCs w:val="16"/>
        </w:rPr>
        <w:t>предоставлении│</w:t>
      </w:r>
      <w:proofErr w:type="spellEnd"/>
      <w:r w:rsidRPr="0029204B">
        <w:rPr>
          <w:color w:val="FF0000"/>
          <w:sz w:val="16"/>
          <w:szCs w:val="16"/>
        </w:rPr>
        <w:br/>
        <w:t>                     │   </w:t>
      </w:r>
      <w:proofErr w:type="spellStart"/>
      <w:r w:rsidRPr="0029204B">
        <w:rPr>
          <w:color w:val="FF0000"/>
          <w:sz w:val="16"/>
          <w:szCs w:val="16"/>
        </w:rPr>
        <w:t>│запросов</w:t>
      </w:r>
      <w:proofErr w:type="spellEnd"/>
      <w:r w:rsidRPr="0029204B">
        <w:rPr>
          <w:color w:val="FF0000"/>
          <w:sz w:val="16"/>
          <w:szCs w:val="16"/>
        </w:rPr>
        <w:t xml:space="preserve">        │       </w:t>
      </w:r>
      <w:proofErr w:type="spellStart"/>
      <w:r w:rsidRPr="0029204B">
        <w:rPr>
          <w:color w:val="FF0000"/>
          <w:sz w:val="16"/>
          <w:szCs w:val="16"/>
        </w:rPr>
        <w:t>│услуги</w:t>
      </w:r>
      <w:proofErr w:type="spellEnd"/>
      <w:r w:rsidRPr="0029204B">
        <w:rPr>
          <w:color w:val="FF0000"/>
          <w:sz w:val="16"/>
          <w:szCs w:val="16"/>
        </w:rPr>
        <w:t xml:space="preserve">          │</w:t>
      </w:r>
      <w:r w:rsidRPr="0029204B">
        <w:rPr>
          <w:color w:val="FF0000"/>
          <w:sz w:val="16"/>
          <w:szCs w:val="16"/>
        </w:rPr>
        <w:br/>
        <w:t>                     │   └═══════┬════════…       └════════════════…</w:t>
      </w:r>
      <w:r w:rsidRPr="0029204B">
        <w:rPr>
          <w:color w:val="FF0000"/>
          <w:sz w:val="16"/>
          <w:szCs w:val="16"/>
        </w:rPr>
        <w:br/>
        <w:t>                     │           │</w:t>
      </w:r>
      <w:r w:rsidRPr="0029204B">
        <w:rPr>
          <w:color w:val="FF0000"/>
          <w:sz w:val="16"/>
          <w:szCs w:val="16"/>
        </w:rPr>
        <w:br/>
        <w:t>                     │           │ ┌══════════════‰</w:t>
      </w:r>
      <w:r w:rsidRPr="0029204B">
        <w:rPr>
          <w:color w:val="FF0000"/>
          <w:sz w:val="16"/>
          <w:szCs w:val="16"/>
        </w:rPr>
        <w:br/>
        <w:t>                     │           │ </w:t>
      </w:r>
      <w:proofErr w:type="spellStart"/>
      <w:r w:rsidRPr="0029204B">
        <w:rPr>
          <w:color w:val="FF0000"/>
          <w:sz w:val="16"/>
          <w:szCs w:val="16"/>
        </w:rPr>
        <w:t>│Получение</w:t>
      </w:r>
      <w:proofErr w:type="spellEnd"/>
      <w:r w:rsidRPr="0029204B">
        <w:rPr>
          <w:color w:val="FF0000"/>
          <w:sz w:val="16"/>
          <w:szCs w:val="16"/>
        </w:rPr>
        <w:t xml:space="preserve"> </w:t>
      </w:r>
      <w:proofErr w:type="spellStart"/>
      <w:r w:rsidRPr="0029204B">
        <w:rPr>
          <w:color w:val="FF0000"/>
          <w:sz w:val="16"/>
          <w:szCs w:val="16"/>
        </w:rPr>
        <w:t>всех│</w:t>
      </w:r>
      <w:proofErr w:type="spellEnd"/>
      <w:r w:rsidRPr="0029204B">
        <w:rPr>
          <w:color w:val="FF0000"/>
          <w:sz w:val="16"/>
          <w:szCs w:val="16"/>
        </w:rPr>
        <w:br/>
        <w:t>                     │           │ </w:t>
      </w:r>
      <w:proofErr w:type="spellStart"/>
      <w:r w:rsidRPr="0029204B">
        <w:rPr>
          <w:color w:val="FF0000"/>
          <w:sz w:val="16"/>
          <w:szCs w:val="16"/>
        </w:rPr>
        <w:t>│необходимых</w:t>
      </w:r>
      <w:proofErr w:type="spellEnd"/>
      <w:r w:rsidRPr="0029204B">
        <w:rPr>
          <w:color w:val="FF0000"/>
          <w:sz w:val="16"/>
          <w:szCs w:val="16"/>
        </w:rPr>
        <w:t xml:space="preserve">   │</w:t>
      </w:r>
      <w:r w:rsidRPr="0029204B">
        <w:rPr>
          <w:color w:val="FF0000"/>
          <w:sz w:val="16"/>
          <w:szCs w:val="16"/>
        </w:rPr>
        <w:br/>
        <w:t>                     │           │ </w:t>
      </w:r>
      <w:proofErr w:type="spellStart"/>
      <w:r w:rsidRPr="0029204B">
        <w:rPr>
          <w:color w:val="FF0000"/>
          <w:sz w:val="16"/>
          <w:szCs w:val="16"/>
        </w:rPr>
        <w:t>│документов</w:t>
      </w:r>
      <w:proofErr w:type="spellEnd"/>
      <w:r w:rsidRPr="0029204B">
        <w:rPr>
          <w:color w:val="FF0000"/>
          <w:sz w:val="16"/>
          <w:szCs w:val="16"/>
        </w:rPr>
        <w:t xml:space="preserve">    │</w:t>
      </w:r>
      <w:r w:rsidRPr="0029204B">
        <w:rPr>
          <w:color w:val="FF0000"/>
          <w:sz w:val="16"/>
          <w:szCs w:val="16"/>
        </w:rPr>
        <w:br/>
        <w:t>                     │           │ └══════════════…</w:t>
      </w:r>
      <w:r w:rsidRPr="0029204B">
        <w:rPr>
          <w:color w:val="FF0000"/>
          <w:sz w:val="16"/>
          <w:szCs w:val="16"/>
        </w:rPr>
        <w:br/>
        <w:t>                     │           \/</w:t>
      </w:r>
      <w:r w:rsidRPr="0029204B">
        <w:rPr>
          <w:color w:val="FF0000"/>
          <w:sz w:val="16"/>
          <w:szCs w:val="16"/>
        </w:rPr>
        <w:br/>
        <w:t>             ┌═══════┴═══════════════════════════════════════‰</w:t>
      </w:r>
      <w:r w:rsidRPr="0029204B">
        <w:rPr>
          <w:color w:val="FF0000"/>
          <w:sz w:val="16"/>
          <w:szCs w:val="16"/>
        </w:rPr>
        <w:br/>
      </w:r>
      <w:r w:rsidRPr="0029204B">
        <w:rPr>
          <w:color w:val="FF0000"/>
          <w:sz w:val="16"/>
          <w:szCs w:val="16"/>
        </w:rPr>
        <w:lastRenderedPageBreak/>
        <w:t>             </w:t>
      </w:r>
      <w:proofErr w:type="spellStart"/>
      <w:r w:rsidRPr="0029204B">
        <w:rPr>
          <w:color w:val="FF0000"/>
          <w:sz w:val="16"/>
          <w:szCs w:val="16"/>
        </w:rPr>
        <w:t>│Принятие</w:t>
      </w:r>
      <w:proofErr w:type="spellEnd"/>
      <w:r w:rsidRPr="0029204B">
        <w:rPr>
          <w:color w:val="FF0000"/>
          <w:sz w:val="16"/>
          <w:szCs w:val="16"/>
        </w:rPr>
        <w:t xml:space="preserve"> решения о предоставлении </w:t>
      </w:r>
      <w:proofErr w:type="spellStart"/>
      <w:r w:rsidRPr="0029204B">
        <w:rPr>
          <w:color w:val="FF0000"/>
          <w:sz w:val="16"/>
          <w:szCs w:val="16"/>
        </w:rPr>
        <w:t>муниципальной│</w:t>
      </w:r>
      <w:proofErr w:type="spellEnd"/>
      <w:r w:rsidRPr="0029204B">
        <w:rPr>
          <w:color w:val="FF0000"/>
          <w:sz w:val="16"/>
          <w:szCs w:val="16"/>
        </w:rPr>
        <w:br/>
        <w:t>             </w:t>
      </w:r>
      <w:proofErr w:type="spellStart"/>
      <w:r w:rsidRPr="0029204B">
        <w:rPr>
          <w:color w:val="FF0000"/>
          <w:sz w:val="16"/>
          <w:szCs w:val="16"/>
        </w:rPr>
        <w:t>│услуги</w:t>
      </w:r>
      <w:proofErr w:type="spellEnd"/>
      <w:r w:rsidRPr="0029204B">
        <w:rPr>
          <w:color w:val="FF0000"/>
          <w:sz w:val="16"/>
          <w:szCs w:val="16"/>
        </w:rPr>
        <w:t xml:space="preserve"> (в рамках двух следующих вариантов)     │</w:t>
      </w:r>
      <w:r w:rsidRPr="0029204B">
        <w:rPr>
          <w:color w:val="FF0000"/>
          <w:sz w:val="16"/>
          <w:szCs w:val="16"/>
        </w:rPr>
        <w:br/>
        <w:t>             └═══┬════════════════════════════════════════┬══…</w:t>
      </w:r>
      <w:r w:rsidRPr="0029204B">
        <w:rPr>
          <w:color w:val="FF0000"/>
          <w:sz w:val="16"/>
          <w:szCs w:val="16"/>
        </w:rPr>
        <w:br/>
        <w:t>                 │                                        │</w:t>
      </w:r>
      <w:r w:rsidRPr="0029204B">
        <w:rPr>
          <w:color w:val="FF0000"/>
          <w:sz w:val="16"/>
          <w:szCs w:val="16"/>
        </w:rPr>
        <w:br/>
        <w:t>                 │  ┌═══════════════════════════════════‰ │</w:t>
      </w:r>
      <w:r w:rsidRPr="0029204B">
        <w:rPr>
          <w:color w:val="FF0000"/>
          <w:sz w:val="16"/>
          <w:szCs w:val="16"/>
        </w:rPr>
        <w:br/>
        <w:t>                 │  </w:t>
      </w:r>
      <w:proofErr w:type="spellStart"/>
      <w:r w:rsidRPr="0029204B">
        <w:rPr>
          <w:color w:val="FF0000"/>
          <w:sz w:val="16"/>
          <w:szCs w:val="16"/>
        </w:rPr>
        <w:t>│Осуществление</w:t>
      </w:r>
      <w:proofErr w:type="spellEnd"/>
      <w:r w:rsidRPr="0029204B">
        <w:rPr>
          <w:color w:val="FF0000"/>
          <w:sz w:val="16"/>
          <w:szCs w:val="16"/>
        </w:rPr>
        <w:t xml:space="preserve"> процедуры принятия   │ │</w:t>
      </w:r>
      <w:r w:rsidRPr="0029204B">
        <w:rPr>
          <w:color w:val="FF0000"/>
          <w:sz w:val="16"/>
          <w:szCs w:val="16"/>
        </w:rPr>
        <w:br/>
        <w:t>                 │  </w:t>
      </w:r>
      <w:proofErr w:type="spellStart"/>
      <w:r w:rsidRPr="0029204B">
        <w:rPr>
          <w:color w:val="FF0000"/>
          <w:sz w:val="16"/>
          <w:szCs w:val="16"/>
        </w:rPr>
        <w:t>│решения</w:t>
      </w:r>
      <w:proofErr w:type="spellEnd"/>
      <w:r w:rsidRPr="0029204B">
        <w:rPr>
          <w:color w:val="FF0000"/>
          <w:sz w:val="16"/>
          <w:szCs w:val="16"/>
        </w:rPr>
        <w:t xml:space="preserve"> по двум возможным </w:t>
      </w:r>
      <w:proofErr w:type="spellStart"/>
      <w:r w:rsidRPr="0029204B">
        <w:rPr>
          <w:color w:val="FF0000"/>
          <w:sz w:val="16"/>
          <w:szCs w:val="16"/>
        </w:rPr>
        <w:t>вариантам│</w:t>
      </w:r>
      <w:proofErr w:type="spellEnd"/>
      <w:r w:rsidRPr="0029204B">
        <w:rPr>
          <w:color w:val="FF0000"/>
          <w:sz w:val="16"/>
          <w:szCs w:val="16"/>
        </w:rPr>
        <w:t xml:space="preserve"> │</w:t>
      </w:r>
      <w:r w:rsidRPr="0029204B">
        <w:rPr>
          <w:color w:val="FF0000"/>
          <w:sz w:val="16"/>
          <w:szCs w:val="16"/>
        </w:rPr>
        <w:br/>
        <w:t>                 │  └═══════════════════════════════════…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w:t>
      </w:r>
      <w:r w:rsidRPr="0029204B">
        <w:rPr>
          <w:color w:val="FF0000"/>
          <w:sz w:val="16"/>
          <w:szCs w:val="16"/>
        </w:rPr>
        <w:br/>
        <w:t>                │1│                                       │2│</w:t>
      </w:r>
      <w:r w:rsidRPr="0029204B">
        <w:rPr>
          <w:color w:val="FF0000"/>
          <w:sz w:val="16"/>
          <w:szCs w:val="16"/>
        </w:rPr>
        <w:br/>
        <w:t>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Передача (отказ от передачи) в аренду муниципальной собственности</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t>                                  │1│</w:t>
      </w:r>
      <w:r w:rsidRPr="0029204B">
        <w:rPr>
          <w:color w:val="FF0000"/>
          <w:sz w:val="16"/>
          <w:szCs w:val="16"/>
        </w:rPr>
        <w:br/>
        <w:t>                                  └═…</w:t>
      </w:r>
      <w:r w:rsidRPr="0029204B">
        <w:rPr>
          <w:color w:val="FF0000"/>
          <w:sz w:val="16"/>
          <w:szCs w:val="16"/>
        </w:rPr>
        <w:br/>
        <w:t>                           ┌════════════════‰</w:t>
      </w:r>
      <w:r w:rsidRPr="0029204B">
        <w:rPr>
          <w:color w:val="FF0000"/>
          <w:sz w:val="16"/>
          <w:szCs w:val="16"/>
        </w:rPr>
        <w:br/>
        <w:t>            ┌</w:t>
      </w:r>
      <w:proofErr w:type="spellStart"/>
      <w:r w:rsidRPr="0029204B">
        <w:rPr>
          <w:color w:val="FF0000"/>
          <w:sz w:val="16"/>
          <w:szCs w:val="16"/>
        </w:rPr>
        <w:t>══════════════┤Принятие</w:t>
      </w:r>
      <w:proofErr w:type="spellEnd"/>
      <w:r w:rsidRPr="0029204B">
        <w:rPr>
          <w:color w:val="FF0000"/>
          <w:sz w:val="16"/>
          <w:szCs w:val="16"/>
        </w:rPr>
        <w:t xml:space="preserve"> </w:t>
      </w:r>
      <w:proofErr w:type="spellStart"/>
      <w:r w:rsidRPr="0029204B">
        <w:rPr>
          <w:color w:val="FF0000"/>
          <w:sz w:val="16"/>
          <w:szCs w:val="16"/>
        </w:rPr>
        <w:t>решения├══════════════‰</w:t>
      </w:r>
      <w:proofErr w:type="spellEnd"/>
      <w:r w:rsidRPr="0029204B">
        <w:rPr>
          <w:color w:val="FF0000"/>
          <w:sz w:val="16"/>
          <w:szCs w:val="16"/>
        </w:rPr>
        <w:br/>
        <w:t>            │              └════════┬═══════…              │</w:t>
      </w:r>
      <w:r w:rsidRPr="0029204B">
        <w:rPr>
          <w:color w:val="FF0000"/>
          <w:sz w:val="16"/>
          <w:szCs w:val="16"/>
        </w:rPr>
        <w:br/>
        <w:t>            │                       │                      │</w:t>
      </w:r>
      <w:r w:rsidRPr="0029204B">
        <w:rPr>
          <w:color w:val="FF0000"/>
          <w:sz w:val="16"/>
          <w:szCs w:val="16"/>
        </w:rPr>
        <w:br/>
        <w:t>┌═══════════┴═════════‰  ┌══════════┴══════════‰ ┌═════════┴══════════════‰</w:t>
      </w:r>
      <w:r w:rsidRPr="0029204B">
        <w:rPr>
          <w:color w:val="FF0000"/>
          <w:sz w:val="16"/>
          <w:szCs w:val="16"/>
        </w:rPr>
        <w:br/>
      </w:r>
      <w:proofErr w:type="spellStart"/>
      <w:r w:rsidRPr="0029204B">
        <w:rPr>
          <w:color w:val="FF0000"/>
          <w:sz w:val="16"/>
          <w:szCs w:val="16"/>
        </w:rPr>
        <w:t>│Решение</w:t>
      </w:r>
      <w:proofErr w:type="spellEnd"/>
      <w:r w:rsidRPr="0029204B">
        <w:rPr>
          <w:color w:val="FF0000"/>
          <w:sz w:val="16"/>
          <w:szCs w:val="16"/>
        </w:rPr>
        <w:t xml:space="preserve"> о заключении │  </w:t>
      </w:r>
      <w:proofErr w:type="spellStart"/>
      <w:r w:rsidRPr="0029204B">
        <w:rPr>
          <w:color w:val="FF0000"/>
          <w:sz w:val="16"/>
          <w:szCs w:val="16"/>
        </w:rPr>
        <w:t>│</w:t>
      </w:r>
      <w:proofErr w:type="gramStart"/>
      <w:r w:rsidRPr="0029204B">
        <w:rPr>
          <w:color w:val="FF0000"/>
          <w:sz w:val="16"/>
          <w:szCs w:val="16"/>
        </w:rPr>
        <w:t>Решение</w:t>
      </w:r>
      <w:proofErr w:type="spellEnd"/>
      <w:proofErr w:type="gramEnd"/>
      <w:r w:rsidRPr="0029204B">
        <w:rPr>
          <w:color w:val="FF0000"/>
          <w:sz w:val="16"/>
          <w:szCs w:val="16"/>
        </w:rPr>
        <w:t xml:space="preserve"> о заключении │ </w:t>
      </w:r>
      <w:proofErr w:type="spellStart"/>
      <w:r w:rsidRPr="0029204B">
        <w:rPr>
          <w:color w:val="FF0000"/>
          <w:sz w:val="16"/>
          <w:szCs w:val="16"/>
        </w:rPr>
        <w:t>│Решение</w:t>
      </w:r>
      <w:proofErr w:type="spellEnd"/>
      <w:r w:rsidRPr="0029204B">
        <w:rPr>
          <w:color w:val="FF0000"/>
          <w:sz w:val="16"/>
          <w:szCs w:val="16"/>
        </w:rPr>
        <w:t xml:space="preserve"> об отказе       │</w:t>
      </w:r>
      <w:r w:rsidRPr="0029204B">
        <w:rPr>
          <w:color w:val="FF0000"/>
          <w:sz w:val="16"/>
          <w:szCs w:val="16"/>
        </w:rPr>
        <w:br/>
      </w:r>
      <w:proofErr w:type="spellStart"/>
      <w:r w:rsidRPr="0029204B">
        <w:rPr>
          <w:color w:val="FF0000"/>
          <w:sz w:val="16"/>
          <w:szCs w:val="16"/>
        </w:rPr>
        <w:t>│договора</w:t>
      </w:r>
      <w:proofErr w:type="spellEnd"/>
      <w:r w:rsidRPr="0029204B">
        <w:rPr>
          <w:color w:val="FF0000"/>
          <w:sz w:val="16"/>
          <w:szCs w:val="16"/>
        </w:rPr>
        <w:t xml:space="preserve"> аренды </w:t>
      </w:r>
      <w:proofErr w:type="spellStart"/>
      <w:r w:rsidRPr="0029204B">
        <w:rPr>
          <w:color w:val="FF0000"/>
          <w:sz w:val="16"/>
          <w:szCs w:val="16"/>
        </w:rPr>
        <w:t>путем│</w:t>
      </w:r>
      <w:proofErr w:type="spellEnd"/>
      <w:r w:rsidRPr="0029204B">
        <w:rPr>
          <w:color w:val="FF0000"/>
          <w:sz w:val="16"/>
          <w:szCs w:val="16"/>
        </w:rPr>
        <w:t xml:space="preserve">  </w:t>
      </w:r>
      <w:proofErr w:type="spellStart"/>
      <w:r w:rsidRPr="0029204B">
        <w:rPr>
          <w:color w:val="FF0000"/>
          <w:sz w:val="16"/>
          <w:szCs w:val="16"/>
        </w:rPr>
        <w:t>│договора</w:t>
      </w:r>
      <w:proofErr w:type="spellEnd"/>
      <w:r w:rsidRPr="0029204B">
        <w:rPr>
          <w:color w:val="FF0000"/>
          <w:sz w:val="16"/>
          <w:szCs w:val="16"/>
        </w:rPr>
        <w:t xml:space="preserve"> аренды      │ </w:t>
      </w:r>
      <w:proofErr w:type="spellStart"/>
      <w:r w:rsidRPr="0029204B">
        <w:rPr>
          <w:color w:val="FF0000"/>
          <w:sz w:val="16"/>
          <w:szCs w:val="16"/>
        </w:rPr>
        <w:t>│в</w:t>
      </w:r>
      <w:proofErr w:type="spellEnd"/>
      <w:r w:rsidRPr="0029204B">
        <w:rPr>
          <w:color w:val="FF0000"/>
          <w:sz w:val="16"/>
          <w:szCs w:val="16"/>
        </w:rPr>
        <w:t xml:space="preserve"> передаче </w:t>
      </w:r>
      <w:proofErr w:type="spellStart"/>
      <w:r w:rsidRPr="0029204B">
        <w:rPr>
          <w:color w:val="FF0000"/>
          <w:sz w:val="16"/>
          <w:szCs w:val="16"/>
        </w:rPr>
        <w:t>муниципальной│</w:t>
      </w:r>
      <w:proofErr w:type="spellEnd"/>
      <w:r w:rsidRPr="0029204B">
        <w:rPr>
          <w:color w:val="FF0000"/>
          <w:sz w:val="16"/>
          <w:szCs w:val="16"/>
        </w:rPr>
        <w:br/>
      </w:r>
      <w:proofErr w:type="spellStart"/>
      <w:r w:rsidRPr="0029204B">
        <w:rPr>
          <w:color w:val="FF0000"/>
          <w:sz w:val="16"/>
          <w:szCs w:val="16"/>
        </w:rPr>
        <w:t>│проведения</w:t>
      </w:r>
      <w:proofErr w:type="spellEnd"/>
      <w:r w:rsidRPr="0029204B">
        <w:rPr>
          <w:color w:val="FF0000"/>
          <w:sz w:val="16"/>
          <w:szCs w:val="16"/>
        </w:rPr>
        <w:t xml:space="preserve"> торгов    │  </w:t>
      </w:r>
      <w:proofErr w:type="spellStart"/>
      <w:r w:rsidRPr="0029204B">
        <w:rPr>
          <w:color w:val="FF0000"/>
          <w:sz w:val="16"/>
          <w:szCs w:val="16"/>
        </w:rPr>
        <w:t>│без</w:t>
      </w:r>
      <w:proofErr w:type="spellEnd"/>
      <w:r w:rsidRPr="0029204B">
        <w:rPr>
          <w:color w:val="FF0000"/>
          <w:sz w:val="16"/>
          <w:szCs w:val="16"/>
        </w:rPr>
        <w:t xml:space="preserve"> проведения </w:t>
      </w:r>
      <w:proofErr w:type="spellStart"/>
      <w:r w:rsidRPr="0029204B">
        <w:rPr>
          <w:color w:val="FF0000"/>
          <w:sz w:val="16"/>
          <w:szCs w:val="16"/>
        </w:rPr>
        <w:t>торгов│</w:t>
      </w:r>
      <w:proofErr w:type="spellEnd"/>
      <w:r w:rsidRPr="0029204B">
        <w:rPr>
          <w:color w:val="FF0000"/>
          <w:sz w:val="16"/>
          <w:szCs w:val="16"/>
        </w:rPr>
        <w:t xml:space="preserve"> </w:t>
      </w:r>
      <w:proofErr w:type="spellStart"/>
      <w:r w:rsidRPr="0029204B">
        <w:rPr>
          <w:color w:val="FF0000"/>
          <w:sz w:val="16"/>
          <w:szCs w:val="16"/>
        </w:rPr>
        <w:t>│собственности</w:t>
      </w:r>
      <w:proofErr w:type="spellEnd"/>
      <w:r w:rsidRPr="0029204B">
        <w:rPr>
          <w:color w:val="FF0000"/>
          <w:sz w:val="16"/>
          <w:szCs w:val="16"/>
        </w:rPr>
        <w:t xml:space="preserve"> в аренду  │</w:t>
      </w:r>
      <w:r w:rsidRPr="0029204B">
        <w:rPr>
          <w:color w:val="FF0000"/>
          <w:sz w:val="16"/>
          <w:szCs w:val="16"/>
        </w:rPr>
        <w:br/>
        <w:t>└═══════════┬═════════…  └══════════┬══════════… └═════════┬══════════════…</w:t>
      </w:r>
      <w:r w:rsidRPr="0029204B">
        <w:rPr>
          <w:color w:val="FF0000"/>
          <w:sz w:val="16"/>
          <w:szCs w:val="16"/>
        </w:rPr>
        <w:br/>
        <w:t>            │                       │                      │</w:t>
      </w:r>
      <w:r w:rsidRPr="0029204B">
        <w:rPr>
          <w:color w:val="FF0000"/>
          <w:sz w:val="16"/>
          <w:szCs w:val="16"/>
        </w:rPr>
        <w:br/>
        <w:t>            │                       │ ┌═════════════════‰  │</w:t>
      </w:r>
      <w:r w:rsidRPr="0029204B">
        <w:rPr>
          <w:color w:val="FF0000"/>
          <w:sz w:val="16"/>
          <w:szCs w:val="16"/>
        </w:rPr>
        <w:br/>
        <w:t>            │                       │ </w:t>
      </w:r>
      <w:proofErr w:type="spellStart"/>
      <w:r w:rsidRPr="0029204B">
        <w:rPr>
          <w:color w:val="FF0000"/>
          <w:sz w:val="16"/>
          <w:szCs w:val="16"/>
        </w:rPr>
        <w:t>│Наличие</w:t>
      </w:r>
      <w:proofErr w:type="spellEnd"/>
      <w:r w:rsidRPr="0029204B">
        <w:rPr>
          <w:color w:val="FF0000"/>
          <w:sz w:val="16"/>
          <w:szCs w:val="16"/>
        </w:rPr>
        <w:t xml:space="preserve"> </w:t>
      </w:r>
      <w:proofErr w:type="spellStart"/>
      <w:r w:rsidRPr="0029204B">
        <w:rPr>
          <w:color w:val="FF0000"/>
          <w:sz w:val="16"/>
          <w:szCs w:val="16"/>
        </w:rPr>
        <w:t>оснований│</w:t>
      </w:r>
      <w:proofErr w:type="spellEnd"/>
      <w:r w:rsidRPr="0029204B">
        <w:rPr>
          <w:color w:val="FF0000"/>
          <w:sz w:val="16"/>
          <w:szCs w:val="16"/>
        </w:rPr>
        <w:t xml:space="preserve">  │</w:t>
      </w:r>
      <w:r w:rsidRPr="0029204B">
        <w:rPr>
          <w:color w:val="FF0000"/>
          <w:sz w:val="16"/>
          <w:szCs w:val="16"/>
        </w:rPr>
        <w:br/>
        <w:t>            │                       │ </w:t>
      </w:r>
      <w:proofErr w:type="spellStart"/>
      <w:r w:rsidRPr="0029204B">
        <w:rPr>
          <w:color w:val="FF0000"/>
          <w:sz w:val="16"/>
          <w:szCs w:val="16"/>
        </w:rPr>
        <w:t>│для</w:t>
      </w:r>
      <w:proofErr w:type="spellEnd"/>
      <w:r w:rsidRPr="0029204B">
        <w:rPr>
          <w:color w:val="FF0000"/>
          <w:sz w:val="16"/>
          <w:szCs w:val="16"/>
        </w:rPr>
        <w:t xml:space="preserve"> отказа       │  │</w:t>
      </w:r>
      <w:r w:rsidRPr="0029204B">
        <w:rPr>
          <w:color w:val="FF0000"/>
          <w:sz w:val="16"/>
          <w:szCs w:val="16"/>
        </w:rPr>
        <w:br/>
        <w:t>            │                       │ </w:t>
      </w:r>
      <w:proofErr w:type="spellStart"/>
      <w:r w:rsidRPr="0029204B">
        <w:rPr>
          <w:color w:val="FF0000"/>
          <w:sz w:val="16"/>
          <w:szCs w:val="16"/>
        </w:rPr>
        <w:t>│в</w:t>
      </w:r>
      <w:proofErr w:type="spellEnd"/>
      <w:r w:rsidRPr="0029204B">
        <w:rPr>
          <w:color w:val="FF0000"/>
          <w:sz w:val="16"/>
          <w:szCs w:val="16"/>
        </w:rPr>
        <w:t xml:space="preserve"> предоставлении │  │</w:t>
      </w:r>
      <w:r w:rsidRPr="0029204B">
        <w:rPr>
          <w:color w:val="FF0000"/>
          <w:sz w:val="16"/>
          <w:szCs w:val="16"/>
        </w:rPr>
        <w:br/>
        <w:t>            │                       │ </w:t>
      </w:r>
      <w:proofErr w:type="spellStart"/>
      <w:r w:rsidRPr="0029204B">
        <w:rPr>
          <w:color w:val="FF0000"/>
          <w:sz w:val="16"/>
          <w:szCs w:val="16"/>
        </w:rPr>
        <w:t>│муниципальной</w:t>
      </w:r>
      <w:proofErr w:type="spellEnd"/>
      <w:r w:rsidRPr="0029204B">
        <w:rPr>
          <w:color w:val="FF0000"/>
          <w:sz w:val="16"/>
          <w:szCs w:val="16"/>
        </w:rPr>
        <w:t xml:space="preserve">    │  │</w:t>
      </w:r>
      <w:r w:rsidRPr="0029204B">
        <w:rPr>
          <w:color w:val="FF0000"/>
          <w:sz w:val="16"/>
          <w:szCs w:val="16"/>
        </w:rPr>
        <w:br/>
        <w:t>            │                       │ </w:t>
      </w:r>
      <w:proofErr w:type="spellStart"/>
      <w:r w:rsidRPr="0029204B">
        <w:rPr>
          <w:color w:val="FF0000"/>
          <w:sz w:val="16"/>
          <w:szCs w:val="16"/>
        </w:rPr>
        <w:t>│услуги</w:t>
      </w:r>
      <w:proofErr w:type="spellEnd"/>
      <w:r w:rsidRPr="0029204B">
        <w:rPr>
          <w:color w:val="FF0000"/>
          <w:sz w:val="16"/>
          <w:szCs w:val="16"/>
        </w:rPr>
        <w:t xml:space="preserve">           │  │</w:t>
      </w:r>
      <w:r w:rsidRPr="0029204B">
        <w:rPr>
          <w:color w:val="FF0000"/>
          <w:sz w:val="16"/>
          <w:szCs w:val="16"/>
        </w:rPr>
        <w:br/>
        <w:t>            │                       │ └═════════════════…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w:t>
      </w:r>
      <w:r w:rsidRPr="0029204B">
        <w:rPr>
          <w:color w:val="FF0000"/>
          <w:sz w:val="16"/>
          <w:szCs w:val="16"/>
        </w:rPr>
        <w:br/>
        <w:t>          </w:t>
      </w:r>
      <w:proofErr w:type="spellStart"/>
      <w:r w:rsidRPr="0029204B">
        <w:rPr>
          <w:color w:val="FF0000"/>
          <w:sz w:val="16"/>
          <w:szCs w:val="16"/>
        </w:rPr>
        <w:t>│Постановление</w:t>
      </w:r>
      <w:proofErr w:type="spellEnd"/>
      <w:r w:rsidRPr="0029204B">
        <w:rPr>
          <w:color w:val="FF0000"/>
          <w:sz w:val="16"/>
          <w:szCs w:val="16"/>
        </w:rPr>
        <w:t xml:space="preserve"> </w:t>
      </w:r>
      <w:proofErr w:type="spellStart"/>
      <w:r w:rsidRPr="0029204B">
        <w:rPr>
          <w:color w:val="FF0000"/>
          <w:sz w:val="16"/>
          <w:szCs w:val="16"/>
        </w:rPr>
        <w:t>администрации│</w:t>
      </w:r>
      <w:proofErr w:type="spellEnd"/>
      <w:r w:rsidRPr="0029204B">
        <w:rPr>
          <w:color w:val="FF0000"/>
          <w:sz w:val="16"/>
          <w:szCs w:val="16"/>
        </w:rPr>
        <w:t xml:space="preserve">      </w:t>
      </w:r>
      <w:proofErr w:type="spellStart"/>
      <w:r w:rsidRPr="0029204B">
        <w:rPr>
          <w:color w:val="FF0000"/>
          <w:sz w:val="16"/>
          <w:szCs w:val="16"/>
        </w:rPr>
        <w:t>│Отказ</w:t>
      </w:r>
      <w:proofErr w:type="spellEnd"/>
      <w:r w:rsidRPr="0029204B">
        <w:rPr>
          <w:color w:val="FF0000"/>
          <w:sz w:val="16"/>
          <w:szCs w:val="16"/>
        </w:rPr>
        <w:t xml:space="preserve"> от </w:t>
      </w:r>
      <w:proofErr w:type="spellStart"/>
      <w:r w:rsidRPr="0029204B">
        <w:rPr>
          <w:color w:val="FF0000"/>
          <w:sz w:val="16"/>
          <w:szCs w:val="16"/>
        </w:rPr>
        <w:t>предоставления│</w:t>
      </w:r>
      <w:proofErr w:type="spellEnd"/>
      <w:r w:rsidRPr="0029204B">
        <w:rPr>
          <w:color w:val="FF0000"/>
          <w:sz w:val="16"/>
          <w:szCs w:val="16"/>
        </w:rPr>
        <w:br/>
        <w:t>          └═══════════════════════════…      </w:t>
      </w:r>
      <w:proofErr w:type="spellStart"/>
      <w:r w:rsidRPr="0029204B">
        <w:rPr>
          <w:color w:val="FF0000"/>
          <w:sz w:val="16"/>
          <w:szCs w:val="16"/>
        </w:rPr>
        <w:t>│муниципальной</w:t>
      </w:r>
      <w:proofErr w:type="spellEnd"/>
      <w:r w:rsidRPr="0029204B">
        <w:rPr>
          <w:color w:val="FF0000"/>
          <w:sz w:val="16"/>
          <w:szCs w:val="16"/>
        </w:rPr>
        <w:t xml:space="preserve"> услуги   │</w:t>
      </w:r>
      <w:r w:rsidRPr="0029204B">
        <w:rPr>
          <w:color w:val="FF0000"/>
          <w:sz w:val="16"/>
          <w:szCs w:val="16"/>
        </w:rPr>
        <w:br/>
        <w:t>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Принятие решения о согласовании (об отказе в согласовании)</w:t>
      </w:r>
      <w:r w:rsidRPr="0029204B">
        <w:rPr>
          <w:color w:val="FF0000"/>
          <w:sz w:val="16"/>
          <w:szCs w:val="16"/>
        </w:rPr>
        <w:br/>
      </w:r>
      <w:r w:rsidRPr="0029204B">
        <w:rPr>
          <w:color w:val="FF0000"/>
          <w:sz w:val="16"/>
          <w:szCs w:val="16"/>
        </w:rPr>
        <w:br/>
        <w:t>передачи в аренду имущества, находящегося в оперативном</w:t>
      </w:r>
      <w:r w:rsidRPr="0029204B">
        <w:rPr>
          <w:color w:val="FF0000"/>
          <w:sz w:val="16"/>
          <w:szCs w:val="16"/>
        </w:rPr>
        <w:br/>
      </w:r>
      <w:r w:rsidRPr="0029204B">
        <w:rPr>
          <w:color w:val="FF0000"/>
          <w:sz w:val="16"/>
          <w:szCs w:val="16"/>
        </w:rPr>
        <w:br/>
        <w:t>управлении или хозяйственном ведении муниципальных</w:t>
      </w:r>
      <w:r w:rsidRPr="0029204B">
        <w:rPr>
          <w:color w:val="FF0000"/>
          <w:sz w:val="16"/>
          <w:szCs w:val="16"/>
        </w:rPr>
        <w:br/>
      </w:r>
      <w:r w:rsidRPr="0029204B">
        <w:rPr>
          <w:color w:val="FF0000"/>
          <w:sz w:val="16"/>
          <w:szCs w:val="16"/>
        </w:rPr>
        <w:br/>
        <w:t>учреждений или предприятий</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t>                                  │2│</w:t>
      </w:r>
      <w:r w:rsidRPr="0029204B">
        <w:rPr>
          <w:color w:val="FF0000"/>
          <w:sz w:val="16"/>
          <w:szCs w:val="16"/>
        </w:rPr>
        <w:br/>
        <w:t>                                  └═…</w:t>
      </w:r>
      <w:r w:rsidRPr="0029204B">
        <w:rPr>
          <w:color w:val="FF0000"/>
          <w:sz w:val="16"/>
          <w:szCs w:val="16"/>
        </w:rPr>
        <w:br/>
        <w:t>          ┌═══════════════════════════════════════════════════‰</w:t>
      </w:r>
      <w:r w:rsidRPr="0029204B">
        <w:rPr>
          <w:color w:val="FF0000"/>
          <w:sz w:val="16"/>
          <w:szCs w:val="16"/>
        </w:rPr>
        <w:br/>
        <w:t>          </w:t>
      </w:r>
      <w:proofErr w:type="spellStart"/>
      <w:r w:rsidRPr="0029204B">
        <w:rPr>
          <w:color w:val="FF0000"/>
          <w:sz w:val="16"/>
          <w:szCs w:val="16"/>
        </w:rPr>
        <w:t>│Заявление</w:t>
      </w:r>
      <w:proofErr w:type="spellEnd"/>
      <w:r w:rsidRPr="0029204B">
        <w:rPr>
          <w:color w:val="FF0000"/>
          <w:sz w:val="16"/>
          <w:szCs w:val="16"/>
        </w:rPr>
        <w:t xml:space="preserve"> муниципального учреждения или </w:t>
      </w:r>
      <w:proofErr w:type="spellStart"/>
      <w:r w:rsidRPr="0029204B">
        <w:rPr>
          <w:color w:val="FF0000"/>
          <w:sz w:val="16"/>
          <w:szCs w:val="16"/>
        </w:rPr>
        <w:t>предприятия│</w:t>
      </w:r>
      <w:proofErr w:type="spellEnd"/>
      <w:r w:rsidRPr="0029204B">
        <w:rPr>
          <w:color w:val="FF0000"/>
          <w:sz w:val="16"/>
          <w:szCs w:val="16"/>
        </w:rPr>
        <w:br/>
        <w:t>          </w:t>
      </w:r>
      <w:proofErr w:type="spellStart"/>
      <w:r w:rsidRPr="0029204B">
        <w:rPr>
          <w:color w:val="FF0000"/>
          <w:sz w:val="16"/>
          <w:szCs w:val="16"/>
        </w:rPr>
        <w:t>│на</w:t>
      </w:r>
      <w:proofErr w:type="spellEnd"/>
      <w:r w:rsidRPr="0029204B">
        <w:rPr>
          <w:color w:val="FF0000"/>
          <w:sz w:val="16"/>
          <w:szCs w:val="16"/>
        </w:rPr>
        <w:t xml:space="preserve"> согласование передачи имущества в аренду,       │</w:t>
      </w:r>
      <w:r w:rsidRPr="0029204B">
        <w:rPr>
          <w:color w:val="FF0000"/>
          <w:sz w:val="16"/>
          <w:szCs w:val="16"/>
        </w:rPr>
        <w:br/>
        <w:t>          </w:t>
      </w:r>
      <w:proofErr w:type="spellStart"/>
      <w:r w:rsidRPr="0029204B">
        <w:rPr>
          <w:color w:val="FF0000"/>
          <w:sz w:val="16"/>
          <w:szCs w:val="16"/>
        </w:rPr>
        <w:t>│предоставление</w:t>
      </w:r>
      <w:proofErr w:type="spellEnd"/>
      <w:r w:rsidRPr="0029204B">
        <w:rPr>
          <w:color w:val="FF0000"/>
          <w:sz w:val="16"/>
          <w:szCs w:val="16"/>
        </w:rPr>
        <w:t xml:space="preserve"> необходимых документов, указанных   │</w:t>
      </w:r>
      <w:r w:rsidRPr="0029204B">
        <w:rPr>
          <w:color w:val="FF0000"/>
          <w:sz w:val="16"/>
          <w:szCs w:val="16"/>
        </w:rPr>
        <w:br/>
        <w:t>          </w:t>
      </w:r>
      <w:proofErr w:type="spellStart"/>
      <w:r w:rsidRPr="0029204B">
        <w:rPr>
          <w:color w:val="FF0000"/>
          <w:sz w:val="16"/>
          <w:szCs w:val="16"/>
        </w:rPr>
        <w:t>│в</w:t>
      </w:r>
      <w:proofErr w:type="spellEnd"/>
      <w:r w:rsidRPr="0029204B">
        <w:rPr>
          <w:color w:val="FF0000"/>
          <w:sz w:val="16"/>
          <w:szCs w:val="16"/>
        </w:rPr>
        <w:t xml:space="preserve"> </w:t>
      </w:r>
      <w:proofErr w:type="spellStart"/>
      <w:r w:rsidRPr="0029204B">
        <w:rPr>
          <w:color w:val="FF0000"/>
          <w:sz w:val="16"/>
          <w:szCs w:val="16"/>
        </w:rPr>
        <w:t>пп</w:t>
      </w:r>
      <w:proofErr w:type="spellEnd"/>
      <w:r w:rsidRPr="0029204B">
        <w:rPr>
          <w:color w:val="FF0000"/>
          <w:sz w:val="16"/>
          <w:szCs w:val="16"/>
        </w:rPr>
        <w:t>. 12 и 13 Административного регламента         │</w:t>
      </w:r>
      <w:r w:rsidRPr="0029204B">
        <w:rPr>
          <w:color w:val="FF0000"/>
          <w:sz w:val="16"/>
          <w:szCs w:val="16"/>
        </w:rPr>
        <w:br/>
        <w:t>          └═══════┬════════════════════════════════════┬══════…</w:t>
      </w:r>
      <w:r w:rsidRPr="0029204B">
        <w:rPr>
          <w:color w:val="FF0000"/>
          <w:sz w:val="16"/>
          <w:szCs w:val="16"/>
        </w:rPr>
        <w:br/>
        <w:t>                  │                                    │</w:t>
      </w:r>
      <w:r w:rsidRPr="0029204B">
        <w:rPr>
          <w:color w:val="FF0000"/>
          <w:sz w:val="16"/>
          <w:szCs w:val="16"/>
        </w:rPr>
        <w:br/>
        <w:t>     ┌════════════┴═════════════════‰    ┌═════════════┴══════════════════‰</w:t>
      </w:r>
      <w:r w:rsidRPr="0029204B">
        <w:rPr>
          <w:color w:val="FF0000"/>
          <w:sz w:val="16"/>
          <w:szCs w:val="16"/>
        </w:rPr>
        <w:br/>
        <w:t>     </w:t>
      </w:r>
      <w:proofErr w:type="spellStart"/>
      <w:r w:rsidRPr="0029204B">
        <w:rPr>
          <w:color w:val="FF0000"/>
          <w:sz w:val="16"/>
          <w:szCs w:val="16"/>
        </w:rPr>
        <w:t>│Решение</w:t>
      </w:r>
      <w:proofErr w:type="spellEnd"/>
      <w:r w:rsidRPr="0029204B">
        <w:rPr>
          <w:color w:val="FF0000"/>
          <w:sz w:val="16"/>
          <w:szCs w:val="16"/>
        </w:rPr>
        <w:t xml:space="preserve"> о согласии на </w:t>
      </w:r>
      <w:proofErr w:type="spellStart"/>
      <w:r w:rsidRPr="0029204B">
        <w:rPr>
          <w:color w:val="FF0000"/>
          <w:sz w:val="16"/>
          <w:szCs w:val="16"/>
        </w:rPr>
        <w:t>передачу│</w:t>
      </w:r>
      <w:proofErr w:type="spellEnd"/>
      <w:r w:rsidRPr="0029204B">
        <w:rPr>
          <w:color w:val="FF0000"/>
          <w:sz w:val="16"/>
          <w:szCs w:val="16"/>
        </w:rPr>
        <w:t xml:space="preserve">    </w:t>
      </w:r>
      <w:proofErr w:type="spellStart"/>
      <w:r w:rsidRPr="0029204B">
        <w:rPr>
          <w:color w:val="FF0000"/>
          <w:sz w:val="16"/>
          <w:szCs w:val="16"/>
        </w:rPr>
        <w:t>│Решение</w:t>
      </w:r>
      <w:proofErr w:type="spellEnd"/>
      <w:r w:rsidRPr="0029204B">
        <w:rPr>
          <w:color w:val="FF0000"/>
          <w:sz w:val="16"/>
          <w:szCs w:val="16"/>
        </w:rPr>
        <w:t xml:space="preserve"> об отказе в </w:t>
      </w:r>
      <w:proofErr w:type="spellStart"/>
      <w:r w:rsidRPr="0029204B">
        <w:rPr>
          <w:color w:val="FF0000"/>
          <w:sz w:val="16"/>
          <w:szCs w:val="16"/>
        </w:rPr>
        <w:t>согласовании│</w:t>
      </w:r>
      <w:proofErr w:type="spellEnd"/>
      <w:r w:rsidRPr="0029204B">
        <w:rPr>
          <w:color w:val="FF0000"/>
          <w:sz w:val="16"/>
          <w:szCs w:val="16"/>
        </w:rPr>
        <w:br/>
        <w:t>     </w:t>
      </w:r>
      <w:proofErr w:type="spellStart"/>
      <w:r w:rsidRPr="0029204B">
        <w:rPr>
          <w:color w:val="FF0000"/>
          <w:sz w:val="16"/>
          <w:szCs w:val="16"/>
        </w:rPr>
        <w:t>│имущества</w:t>
      </w:r>
      <w:proofErr w:type="spellEnd"/>
      <w:r w:rsidRPr="0029204B">
        <w:rPr>
          <w:color w:val="FF0000"/>
          <w:sz w:val="16"/>
          <w:szCs w:val="16"/>
        </w:rPr>
        <w:t xml:space="preserve"> в аренду            │    </w:t>
      </w:r>
      <w:proofErr w:type="spellStart"/>
      <w:r w:rsidRPr="0029204B">
        <w:rPr>
          <w:color w:val="FF0000"/>
          <w:sz w:val="16"/>
          <w:szCs w:val="16"/>
        </w:rPr>
        <w:t>│передачи</w:t>
      </w:r>
      <w:proofErr w:type="spellEnd"/>
      <w:r w:rsidRPr="0029204B">
        <w:rPr>
          <w:color w:val="FF0000"/>
          <w:sz w:val="16"/>
          <w:szCs w:val="16"/>
        </w:rPr>
        <w:t xml:space="preserve"> имущества в аренду     │</w:t>
      </w:r>
      <w:r w:rsidRPr="0029204B">
        <w:rPr>
          <w:color w:val="FF0000"/>
          <w:sz w:val="16"/>
          <w:szCs w:val="16"/>
        </w:rPr>
        <w:br/>
        <w:t>     └════════════┬═════════════════…    └═════════════┬══════════════════…</w:t>
      </w:r>
      <w:r w:rsidRPr="0029204B">
        <w:rPr>
          <w:color w:val="FF0000"/>
          <w:sz w:val="16"/>
          <w:szCs w:val="16"/>
        </w:rPr>
        <w:br/>
        <w:t>                  │                                    │</w:t>
      </w:r>
      <w:r w:rsidRPr="0029204B">
        <w:rPr>
          <w:color w:val="FF0000"/>
          <w:sz w:val="16"/>
          <w:szCs w:val="16"/>
        </w:rPr>
        <w:br/>
        <w:t>                  │               ┌═════════════════‰  │</w:t>
      </w:r>
      <w:r w:rsidRPr="0029204B">
        <w:rPr>
          <w:color w:val="FF0000"/>
          <w:sz w:val="16"/>
          <w:szCs w:val="16"/>
        </w:rPr>
        <w:br/>
        <w:t>                  │               </w:t>
      </w:r>
      <w:proofErr w:type="spellStart"/>
      <w:r w:rsidRPr="0029204B">
        <w:rPr>
          <w:color w:val="FF0000"/>
          <w:sz w:val="16"/>
          <w:szCs w:val="16"/>
        </w:rPr>
        <w:t>│Наличие</w:t>
      </w:r>
      <w:proofErr w:type="spellEnd"/>
      <w:r w:rsidRPr="0029204B">
        <w:rPr>
          <w:color w:val="FF0000"/>
          <w:sz w:val="16"/>
          <w:szCs w:val="16"/>
        </w:rPr>
        <w:t xml:space="preserve"> </w:t>
      </w:r>
      <w:proofErr w:type="spellStart"/>
      <w:r w:rsidRPr="0029204B">
        <w:rPr>
          <w:color w:val="FF0000"/>
          <w:sz w:val="16"/>
          <w:szCs w:val="16"/>
        </w:rPr>
        <w:t>оснований│</w:t>
      </w:r>
      <w:proofErr w:type="spellEnd"/>
      <w:r w:rsidRPr="0029204B">
        <w:rPr>
          <w:color w:val="FF0000"/>
          <w:sz w:val="16"/>
          <w:szCs w:val="16"/>
        </w:rPr>
        <w:t xml:space="preserve">  │</w:t>
      </w:r>
      <w:r w:rsidRPr="0029204B">
        <w:rPr>
          <w:color w:val="FF0000"/>
          <w:sz w:val="16"/>
          <w:szCs w:val="16"/>
        </w:rPr>
        <w:br/>
        <w:t>                  │               </w:t>
      </w:r>
      <w:proofErr w:type="spellStart"/>
      <w:r w:rsidRPr="0029204B">
        <w:rPr>
          <w:color w:val="FF0000"/>
          <w:sz w:val="16"/>
          <w:szCs w:val="16"/>
        </w:rPr>
        <w:t>│для</w:t>
      </w:r>
      <w:proofErr w:type="spellEnd"/>
      <w:r w:rsidRPr="0029204B">
        <w:rPr>
          <w:color w:val="FF0000"/>
          <w:sz w:val="16"/>
          <w:szCs w:val="16"/>
        </w:rPr>
        <w:t xml:space="preserve"> отказа       │  │</w:t>
      </w:r>
      <w:r w:rsidRPr="0029204B">
        <w:rPr>
          <w:color w:val="FF0000"/>
          <w:sz w:val="16"/>
          <w:szCs w:val="16"/>
        </w:rPr>
        <w:br/>
        <w:t>                  │               └═════════════════…  │</w:t>
      </w:r>
      <w:r w:rsidRPr="0029204B">
        <w:rPr>
          <w:color w:val="FF0000"/>
          <w:sz w:val="16"/>
          <w:szCs w:val="16"/>
        </w:rPr>
        <w:br/>
        <w:t>    ┌═════════════┴═══‰                         ┌══════┴═══════‰</w:t>
      </w:r>
      <w:r w:rsidRPr="0029204B">
        <w:rPr>
          <w:color w:val="FF0000"/>
          <w:sz w:val="16"/>
          <w:szCs w:val="16"/>
        </w:rPr>
        <w:br/>
        <w:t>    </w:t>
      </w:r>
      <w:proofErr w:type="spellStart"/>
      <w:r w:rsidRPr="0029204B">
        <w:rPr>
          <w:color w:val="FF0000"/>
          <w:sz w:val="16"/>
          <w:szCs w:val="16"/>
        </w:rPr>
        <w:t>│Письмо</w:t>
      </w:r>
      <w:proofErr w:type="spellEnd"/>
      <w:r w:rsidRPr="0029204B">
        <w:rPr>
          <w:color w:val="FF0000"/>
          <w:sz w:val="16"/>
          <w:szCs w:val="16"/>
        </w:rPr>
        <w:t xml:space="preserve"> - </w:t>
      </w:r>
      <w:proofErr w:type="spellStart"/>
      <w:r w:rsidRPr="0029204B">
        <w:rPr>
          <w:color w:val="FF0000"/>
          <w:sz w:val="16"/>
          <w:szCs w:val="16"/>
        </w:rPr>
        <w:t>согласие│</w:t>
      </w:r>
      <w:proofErr w:type="spellEnd"/>
      <w:r w:rsidRPr="0029204B">
        <w:rPr>
          <w:color w:val="FF0000"/>
          <w:sz w:val="16"/>
          <w:szCs w:val="16"/>
        </w:rPr>
        <w:t xml:space="preserve">                         </w:t>
      </w:r>
      <w:proofErr w:type="spellStart"/>
      <w:r w:rsidRPr="0029204B">
        <w:rPr>
          <w:color w:val="FF0000"/>
          <w:sz w:val="16"/>
          <w:szCs w:val="16"/>
        </w:rPr>
        <w:t>│Письмо</w:t>
      </w:r>
      <w:proofErr w:type="spellEnd"/>
      <w:r w:rsidRPr="0029204B">
        <w:rPr>
          <w:color w:val="FF0000"/>
          <w:sz w:val="16"/>
          <w:szCs w:val="16"/>
        </w:rPr>
        <w:t xml:space="preserve"> - </w:t>
      </w:r>
      <w:proofErr w:type="spellStart"/>
      <w:r w:rsidRPr="0029204B">
        <w:rPr>
          <w:color w:val="FF0000"/>
          <w:sz w:val="16"/>
          <w:szCs w:val="16"/>
        </w:rPr>
        <w:t>отказ│</w:t>
      </w:r>
      <w:proofErr w:type="spellEnd"/>
      <w:r w:rsidRPr="0029204B">
        <w:rPr>
          <w:color w:val="FF0000"/>
          <w:sz w:val="16"/>
          <w:szCs w:val="16"/>
        </w:rPr>
        <w:br/>
        <w:t>    </w:t>
      </w:r>
      <w:proofErr w:type="spellStart"/>
      <w:r w:rsidRPr="0029204B">
        <w:rPr>
          <w:color w:val="FF0000"/>
          <w:sz w:val="16"/>
          <w:szCs w:val="16"/>
        </w:rPr>
        <w:t>│администрации</w:t>
      </w:r>
      <w:proofErr w:type="spellEnd"/>
      <w:r w:rsidRPr="0029204B">
        <w:rPr>
          <w:color w:val="FF0000"/>
          <w:sz w:val="16"/>
          <w:szCs w:val="16"/>
        </w:rPr>
        <w:t xml:space="preserve">    │                         </w:t>
      </w:r>
      <w:proofErr w:type="spellStart"/>
      <w:r w:rsidRPr="0029204B">
        <w:rPr>
          <w:color w:val="FF0000"/>
          <w:sz w:val="16"/>
          <w:szCs w:val="16"/>
        </w:rPr>
        <w:t>│</w:t>
      </w:r>
      <w:proofErr w:type="gramStart"/>
      <w:r w:rsidRPr="0029204B">
        <w:rPr>
          <w:color w:val="FF0000"/>
          <w:sz w:val="16"/>
          <w:szCs w:val="16"/>
        </w:rPr>
        <w:t>администрации</w:t>
      </w:r>
      <w:proofErr w:type="spellEnd"/>
      <w:proofErr w:type="gramEnd"/>
      <w:r w:rsidRPr="0029204B">
        <w:rPr>
          <w:color w:val="FF0000"/>
          <w:sz w:val="16"/>
          <w:szCs w:val="16"/>
        </w:rPr>
        <w:t xml:space="preserve"> │</w:t>
      </w:r>
      <w:r w:rsidRPr="0029204B">
        <w:rPr>
          <w:color w:val="FF0000"/>
          <w:sz w:val="16"/>
          <w:szCs w:val="16"/>
        </w:rPr>
        <w:br/>
        <w:t>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Принятие решения о передаче в безвозмездное пользование</w:t>
      </w:r>
      <w:r w:rsidRPr="0029204B">
        <w:rPr>
          <w:color w:val="FF0000"/>
          <w:sz w:val="16"/>
          <w:szCs w:val="16"/>
        </w:rPr>
        <w:br/>
      </w:r>
      <w:r w:rsidRPr="0029204B">
        <w:rPr>
          <w:color w:val="FF0000"/>
          <w:sz w:val="16"/>
          <w:szCs w:val="16"/>
        </w:rPr>
        <w:br/>
        <w:t xml:space="preserve">имущества, находящегося в собственности </w:t>
      </w:r>
      <w:proofErr w:type="spellStart"/>
      <w:r w:rsidRPr="0029204B">
        <w:rPr>
          <w:color w:val="FF0000"/>
          <w:sz w:val="16"/>
          <w:szCs w:val="16"/>
        </w:rPr>
        <w:t>__________ого</w:t>
      </w:r>
      <w:proofErr w:type="spellEnd"/>
      <w:r w:rsidRPr="0029204B">
        <w:rPr>
          <w:color w:val="FF0000"/>
          <w:sz w:val="16"/>
          <w:szCs w:val="16"/>
        </w:rPr>
        <w:br/>
      </w:r>
      <w:r w:rsidRPr="0029204B">
        <w:rPr>
          <w:color w:val="FF0000"/>
          <w:sz w:val="16"/>
          <w:szCs w:val="16"/>
        </w:rPr>
        <w:br/>
      </w:r>
      <w:proofErr w:type="gramStart"/>
      <w:r w:rsidRPr="0029204B">
        <w:rPr>
          <w:color w:val="FF0000"/>
          <w:sz w:val="16"/>
          <w:szCs w:val="16"/>
        </w:rPr>
        <w:t>округа</w:t>
      </w:r>
      <w:proofErr w:type="gramEnd"/>
      <w:r w:rsidRPr="0029204B">
        <w:rPr>
          <w:color w:val="FF0000"/>
          <w:sz w:val="16"/>
          <w:szCs w:val="16"/>
        </w:rPr>
        <w:t xml:space="preserve"> </w:t>
      </w:r>
      <w:proofErr w:type="spellStart"/>
      <w:r w:rsidRPr="0029204B">
        <w:rPr>
          <w:color w:val="FF0000"/>
          <w:sz w:val="16"/>
          <w:szCs w:val="16"/>
        </w:rPr>
        <w:t>__________а</w:t>
      </w:r>
      <w:proofErr w:type="spellEnd"/>
      <w:r w:rsidRPr="0029204B">
        <w:rPr>
          <w:color w:val="FF0000"/>
          <w:sz w:val="16"/>
          <w:szCs w:val="16"/>
        </w:rPr>
        <w:t xml:space="preserve"> </w:t>
      </w:r>
      <w:proofErr w:type="spellStart"/>
      <w:r w:rsidRPr="0029204B">
        <w:rPr>
          <w:color w:val="FF0000"/>
          <w:sz w:val="16"/>
          <w:szCs w:val="16"/>
        </w:rPr>
        <w:t>__________ой</w:t>
      </w:r>
      <w:proofErr w:type="spellEnd"/>
      <w:r w:rsidRPr="0029204B">
        <w:rPr>
          <w:color w:val="FF0000"/>
          <w:sz w:val="16"/>
          <w:szCs w:val="16"/>
        </w:rPr>
        <w:t xml:space="preserve"> области</w:t>
      </w:r>
      <w:r w:rsidRPr="0029204B">
        <w:rPr>
          <w:color w:val="FF0000"/>
          <w:sz w:val="16"/>
          <w:szCs w:val="16"/>
        </w:rPr>
        <w:br/>
      </w:r>
      <w:r w:rsidRPr="0029204B">
        <w:rPr>
          <w:color w:val="FF0000"/>
          <w:sz w:val="16"/>
          <w:szCs w:val="16"/>
        </w:rPr>
        <w:br/>
        <w:t>Прием заявления и документов, направление межведомственных запросов</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r>
      <w:proofErr w:type="spellStart"/>
      <w:r w:rsidRPr="0029204B">
        <w:rPr>
          <w:color w:val="FF0000"/>
          <w:sz w:val="16"/>
          <w:szCs w:val="16"/>
        </w:rPr>
        <w:t>│Документы</w:t>
      </w:r>
      <w:proofErr w:type="spellEnd"/>
      <w:r w:rsidRPr="0029204B">
        <w:rPr>
          <w:color w:val="FF0000"/>
          <w:sz w:val="16"/>
          <w:szCs w:val="16"/>
        </w:rPr>
        <w:t xml:space="preserve">       │    ┌</w:t>
      </w:r>
      <w:proofErr w:type="spellStart"/>
      <w:r w:rsidRPr="0029204B">
        <w:rPr>
          <w:color w:val="FF0000"/>
          <w:sz w:val="16"/>
          <w:szCs w:val="16"/>
        </w:rPr>
        <w:t>═════┤Прием</w:t>
      </w:r>
      <w:proofErr w:type="spellEnd"/>
      <w:r w:rsidRPr="0029204B">
        <w:rPr>
          <w:color w:val="FF0000"/>
          <w:sz w:val="16"/>
          <w:szCs w:val="16"/>
        </w:rPr>
        <w:t xml:space="preserve"> заявления и </w:t>
      </w:r>
      <w:proofErr w:type="spellStart"/>
      <w:r w:rsidRPr="0029204B">
        <w:rPr>
          <w:color w:val="FF0000"/>
          <w:sz w:val="16"/>
          <w:szCs w:val="16"/>
        </w:rPr>
        <w:t>документов├════‰</w:t>
      </w:r>
      <w:proofErr w:type="spellEnd"/>
      <w:r w:rsidRPr="0029204B">
        <w:rPr>
          <w:color w:val="FF0000"/>
          <w:sz w:val="16"/>
          <w:szCs w:val="16"/>
        </w:rPr>
        <w:br/>
      </w:r>
      <w:proofErr w:type="spellStart"/>
      <w:r w:rsidRPr="0029204B">
        <w:rPr>
          <w:color w:val="FF0000"/>
          <w:sz w:val="16"/>
          <w:szCs w:val="16"/>
        </w:rPr>
        <w:t>│согласно</w:t>
      </w:r>
      <w:proofErr w:type="spellEnd"/>
      <w:r w:rsidRPr="0029204B">
        <w:rPr>
          <w:color w:val="FF0000"/>
          <w:sz w:val="16"/>
          <w:szCs w:val="16"/>
        </w:rPr>
        <w:t xml:space="preserve">        │    │     └══┬═════════════════════════…    │</w:t>
      </w:r>
      <w:r w:rsidRPr="0029204B">
        <w:rPr>
          <w:color w:val="FF0000"/>
          <w:sz w:val="16"/>
          <w:szCs w:val="16"/>
        </w:rPr>
        <w:br/>
      </w:r>
      <w:proofErr w:type="spellStart"/>
      <w:r w:rsidRPr="0029204B">
        <w:rPr>
          <w:color w:val="FF0000"/>
          <w:sz w:val="16"/>
          <w:szCs w:val="16"/>
        </w:rPr>
        <w:t>│перечню</w:t>
      </w:r>
      <w:proofErr w:type="spellEnd"/>
      <w:r w:rsidRPr="0029204B">
        <w:rPr>
          <w:color w:val="FF0000"/>
          <w:sz w:val="16"/>
          <w:szCs w:val="16"/>
        </w:rPr>
        <w:t>,        │    │        │   ┌══════════════════‰ ┌═════┴══════════‰</w:t>
      </w:r>
      <w:r w:rsidRPr="0029204B">
        <w:rPr>
          <w:color w:val="FF0000"/>
          <w:sz w:val="16"/>
          <w:szCs w:val="16"/>
        </w:rPr>
        <w:br/>
      </w:r>
      <w:proofErr w:type="spellStart"/>
      <w:r w:rsidRPr="0029204B">
        <w:rPr>
          <w:color w:val="FF0000"/>
          <w:sz w:val="16"/>
          <w:szCs w:val="16"/>
        </w:rPr>
        <w:t>│представленному</w:t>
      </w:r>
      <w:proofErr w:type="spellEnd"/>
      <w:r w:rsidRPr="0029204B">
        <w:rPr>
          <w:color w:val="FF0000"/>
          <w:sz w:val="16"/>
          <w:szCs w:val="16"/>
        </w:rPr>
        <w:t xml:space="preserve"> │    │        │   </w:t>
      </w:r>
      <w:proofErr w:type="spellStart"/>
      <w:r w:rsidRPr="0029204B">
        <w:rPr>
          <w:color w:val="FF0000"/>
          <w:sz w:val="16"/>
          <w:szCs w:val="16"/>
        </w:rPr>
        <w:t>│Не</w:t>
      </w:r>
      <w:proofErr w:type="spellEnd"/>
      <w:r w:rsidRPr="0029204B">
        <w:rPr>
          <w:color w:val="FF0000"/>
          <w:sz w:val="16"/>
          <w:szCs w:val="16"/>
        </w:rPr>
        <w:t xml:space="preserve"> представлены   │ </w:t>
      </w:r>
      <w:proofErr w:type="spellStart"/>
      <w:r w:rsidRPr="0029204B">
        <w:rPr>
          <w:color w:val="FF0000"/>
          <w:sz w:val="16"/>
          <w:szCs w:val="16"/>
        </w:rPr>
        <w:t>│Отказ</w:t>
      </w:r>
      <w:proofErr w:type="spellEnd"/>
      <w:r w:rsidRPr="0029204B">
        <w:rPr>
          <w:color w:val="FF0000"/>
          <w:sz w:val="16"/>
          <w:szCs w:val="16"/>
        </w:rPr>
        <w:t xml:space="preserve"> в </w:t>
      </w:r>
      <w:proofErr w:type="spellStart"/>
      <w:r w:rsidRPr="0029204B">
        <w:rPr>
          <w:color w:val="FF0000"/>
          <w:sz w:val="16"/>
          <w:szCs w:val="16"/>
        </w:rPr>
        <w:t>передаче│</w:t>
      </w:r>
      <w:proofErr w:type="spellEnd"/>
      <w:r w:rsidRPr="0029204B">
        <w:rPr>
          <w:color w:val="FF0000"/>
          <w:sz w:val="16"/>
          <w:szCs w:val="16"/>
        </w:rPr>
        <w:br/>
      </w:r>
      <w:proofErr w:type="spellStart"/>
      <w:r w:rsidRPr="0029204B">
        <w:rPr>
          <w:color w:val="FF0000"/>
          <w:sz w:val="16"/>
          <w:szCs w:val="16"/>
        </w:rPr>
        <w:t>│в</w:t>
      </w:r>
      <w:proofErr w:type="spellEnd"/>
      <w:r w:rsidRPr="0029204B">
        <w:rPr>
          <w:color w:val="FF0000"/>
          <w:sz w:val="16"/>
          <w:szCs w:val="16"/>
        </w:rPr>
        <w:t xml:space="preserve"> пунктах 12, 13│    │        │   </w:t>
      </w:r>
      <w:proofErr w:type="spellStart"/>
      <w:r w:rsidRPr="0029204B">
        <w:rPr>
          <w:color w:val="FF0000"/>
          <w:sz w:val="16"/>
          <w:szCs w:val="16"/>
        </w:rPr>
        <w:t>│документы</w:t>
      </w:r>
      <w:proofErr w:type="spellEnd"/>
      <w:r w:rsidRPr="0029204B">
        <w:rPr>
          <w:color w:val="FF0000"/>
          <w:sz w:val="16"/>
          <w:szCs w:val="16"/>
        </w:rPr>
        <w:t xml:space="preserve"> </w:t>
      </w:r>
      <w:proofErr w:type="spellStart"/>
      <w:r w:rsidRPr="0029204B">
        <w:rPr>
          <w:color w:val="FF0000"/>
          <w:sz w:val="16"/>
          <w:szCs w:val="16"/>
        </w:rPr>
        <w:t>согласно│</w:t>
      </w:r>
      <w:proofErr w:type="spellEnd"/>
      <w:r w:rsidRPr="0029204B">
        <w:rPr>
          <w:color w:val="FF0000"/>
          <w:sz w:val="16"/>
          <w:szCs w:val="16"/>
        </w:rPr>
        <w:t xml:space="preserve"> </w:t>
      </w:r>
      <w:proofErr w:type="spellStart"/>
      <w:r w:rsidRPr="0029204B">
        <w:rPr>
          <w:color w:val="FF0000"/>
          <w:sz w:val="16"/>
          <w:szCs w:val="16"/>
        </w:rPr>
        <w:t>│в</w:t>
      </w:r>
      <w:proofErr w:type="spellEnd"/>
      <w:r w:rsidRPr="0029204B">
        <w:rPr>
          <w:color w:val="FF0000"/>
          <w:sz w:val="16"/>
          <w:szCs w:val="16"/>
        </w:rPr>
        <w:t xml:space="preserve"> безвозмездное │</w:t>
      </w:r>
      <w:r w:rsidRPr="0029204B">
        <w:rPr>
          <w:color w:val="FF0000"/>
          <w:sz w:val="16"/>
          <w:szCs w:val="16"/>
        </w:rPr>
        <w:br/>
      </w:r>
      <w:proofErr w:type="spellStart"/>
      <w:r w:rsidRPr="0029204B">
        <w:rPr>
          <w:color w:val="FF0000"/>
          <w:sz w:val="16"/>
          <w:szCs w:val="16"/>
        </w:rPr>
        <w:t>│Регламента</w:t>
      </w:r>
      <w:proofErr w:type="spellEnd"/>
      <w:r w:rsidRPr="0029204B">
        <w:rPr>
          <w:color w:val="FF0000"/>
          <w:sz w:val="16"/>
          <w:szCs w:val="16"/>
        </w:rPr>
        <w:t xml:space="preserve">      │    │        │   </w:t>
      </w:r>
      <w:proofErr w:type="spellStart"/>
      <w:r w:rsidRPr="0029204B">
        <w:rPr>
          <w:color w:val="FF0000"/>
          <w:sz w:val="16"/>
          <w:szCs w:val="16"/>
        </w:rPr>
        <w:t>│п</w:t>
      </w:r>
      <w:proofErr w:type="spellEnd"/>
      <w:r w:rsidRPr="0029204B">
        <w:rPr>
          <w:color w:val="FF0000"/>
          <w:sz w:val="16"/>
          <w:szCs w:val="16"/>
        </w:rPr>
        <w:t>. 12 Регламента  │ </w:t>
      </w:r>
      <w:proofErr w:type="spellStart"/>
      <w:r w:rsidRPr="0029204B">
        <w:rPr>
          <w:color w:val="FF0000"/>
          <w:sz w:val="16"/>
          <w:szCs w:val="16"/>
        </w:rPr>
        <w:t>│пользование</w:t>
      </w:r>
      <w:proofErr w:type="spellEnd"/>
      <w:r w:rsidRPr="0029204B">
        <w:rPr>
          <w:color w:val="FF0000"/>
          <w:sz w:val="16"/>
          <w:szCs w:val="16"/>
        </w:rPr>
        <w:t xml:space="preserve">     │</w:t>
      </w:r>
      <w:r w:rsidRPr="0029204B">
        <w:rPr>
          <w:color w:val="FF0000"/>
          <w:sz w:val="16"/>
          <w:szCs w:val="16"/>
        </w:rPr>
        <w:br/>
        <w:t>└════════════════…    │        │   └══════════════════… │муниципального  │</w:t>
      </w:r>
      <w:r w:rsidRPr="0029204B">
        <w:rPr>
          <w:color w:val="FF0000"/>
          <w:sz w:val="16"/>
          <w:szCs w:val="16"/>
        </w:rPr>
        <w:br/>
        <w:t>                      │        │                        │имущества       │</w:t>
      </w:r>
      <w:r w:rsidRPr="0029204B">
        <w:rPr>
          <w:color w:val="FF0000"/>
          <w:sz w:val="16"/>
          <w:szCs w:val="16"/>
        </w:rPr>
        <w:br/>
      </w:r>
      <w:r w:rsidRPr="0029204B">
        <w:rPr>
          <w:color w:val="FF0000"/>
          <w:sz w:val="16"/>
          <w:szCs w:val="16"/>
        </w:rPr>
        <w:lastRenderedPageBreak/>
        <w:t>                      │        │                        └════════════════…</w:t>
      </w:r>
      <w:r w:rsidRPr="0029204B">
        <w:rPr>
          <w:color w:val="FF0000"/>
          <w:sz w:val="16"/>
          <w:szCs w:val="16"/>
        </w:rPr>
        <w:br/>
        <w:t>                      │        \/</w:t>
      </w:r>
      <w:r w:rsidRPr="0029204B">
        <w:rPr>
          <w:color w:val="FF0000"/>
          <w:sz w:val="16"/>
          <w:szCs w:val="16"/>
        </w:rPr>
        <w:br/>
        <w:t>┌════════════════‰    │ ┌════════════════‰ ┌══════════════════‰</w:t>
      </w:r>
      <w:r w:rsidRPr="0029204B">
        <w:rPr>
          <w:color w:val="FF0000"/>
          <w:sz w:val="16"/>
          <w:szCs w:val="16"/>
        </w:rPr>
        <w:br/>
      </w:r>
      <w:proofErr w:type="spellStart"/>
      <w:r w:rsidRPr="0029204B">
        <w:rPr>
          <w:color w:val="FF0000"/>
          <w:sz w:val="16"/>
          <w:szCs w:val="16"/>
        </w:rPr>
        <w:t>│Представлены</w:t>
      </w:r>
      <w:proofErr w:type="spellEnd"/>
      <w:r w:rsidRPr="0029204B">
        <w:rPr>
          <w:color w:val="FF0000"/>
          <w:sz w:val="16"/>
          <w:szCs w:val="16"/>
        </w:rPr>
        <w:t xml:space="preserve"> </w:t>
      </w:r>
      <w:proofErr w:type="spellStart"/>
      <w:r w:rsidRPr="0029204B">
        <w:rPr>
          <w:color w:val="FF0000"/>
          <w:sz w:val="16"/>
          <w:szCs w:val="16"/>
        </w:rPr>
        <w:t>все│</w:t>
      </w:r>
      <w:proofErr w:type="spellEnd"/>
      <w:r w:rsidRPr="0029204B">
        <w:rPr>
          <w:color w:val="FF0000"/>
          <w:sz w:val="16"/>
          <w:szCs w:val="16"/>
        </w:rPr>
        <w:t xml:space="preserve">    │ </w:t>
      </w:r>
      <w:proofErr w:type="spellStart"/>
      <w:r w:rsidRPr="0029204B">
        <w:rPr>
          <w:color w:val="FF0000"/>
          <w:sz w:val="16"/>
          <w:szCs w:val="16"/>
        </w:rPr>
        <w:t>│Направление</w:t>
      </w:r>
      <w:proofErr w:type="spellEnd"/>
      <w:r w:rsidRPr="0029204B">
        <w:rPr>
          <w:color w:val="FF0000"/>
          <w:sz w:val="16"/>
          <w:szCs w:val="16"/>
        </w:rPr>
        <w:t xml:space="preserve">     │ </w:t>
      </w:r>
      <w:proofErr w:type="spellStart"/>
      <w:r w:rsidRPr="0029204B">
        <w:rPr>
          <w:color w:val="FF0000"/>
          <w:sz w:val="16"/>
          <w:szCs w:val="16"/>
        </w:rPr>
        <w:t>│Сведения</w:t>
      </w:r>
      <w:proofErr w:type="spellEnd"/>
      <w:r w:rsidRPr="0029204B">
        <w:rPr>
          <w:color w:val="FF0000"/>
          <w:sz w:val="16"/>
          <w:szCs w:val="16"/>
        </w:rPr>
        <w:t xml:space="preserve"> из ЕГРЮЛ,│</w:t>
      </w:r>
      <w:r w:rsidRPr="0029204B">
        <w:rPr>
          <w:color w:val="FF0000"/>
          <w:sz w:val="16"/>
          <w:szCs w:val="16"/>
        </w:rPr>
        <w:br/>
      </w:r>
      <w:proofErr w:type="spellStart"/>
      <w:r w:rsidRPr="0029204B">
        <w:rPr>
          <w:color w:val="FF0000"/>
          <w:sz w:val="16"/>
          <w:szCs w:val="16"/>
        </w:rPr>
        <w:t>│документы</w:t>
      </w:r>
      <w:proofErr w:type="spellEnd"/>
      <w:r w:rsidRPr="0029204B">
        <w:rPr>
          <w:color w:val="FF0000"/>
          <w:sz w:val="16"/>
          <w:szCs w:val="16"/>
        </w:rPr>
        <w:t xml:space="preserve">       │    │ </w:t>
      </w:r>
      <w:proofErr w:type="spellStart"/>
      <w:r w:rsidRPr="0029204B">
        <w:rPr>
          <w:color w:val="FF0000"/>
          <w:sz w:val="16"/>
          <w:szCs w:val="16"/>
        </w:rPr>
        <w:t>│межведомственных│</w:t>
      </w:r>
      <w:proofErr w:type="spellEnd"/>
      <w:r w:rsidRPr="0029204B">
        <w:rPr>
          <w:color w:val="FF0000"/>
          <w:sz w:val="16"/>
          <w:szCs w:val="16"/>
        </w:rPr>
        <w:t xml:space="preserve"> │ЕГРИП, ЕГРП       │</w:t>
      </w:r>
      <w:r w:rsidRPr="0029204B">
        <w:rPr>
          <w:color w:val="FF0000"/>
          <w:sz w:val="16"/>
          <w:szCs w:val="16"/>
        </w:rPr>
        <w:br/>
        <w:t>└════════════════…    │ </w:t>
      </w:r>
      <w:proofErr w:type="spellStart"/>
      <w:r w:rsidRPr="0029204B">
        <w:rPr>
          <w:color w:val="FF0000"/>
          <w:sz w:val="16"/>
          <w:szCs w:val="16"/>
        </w:rPr>
        <w:t>│запросов</w:t>
      </w:r>
      <w:proofErr w:type="spellEnd"/>
      <w:r w:rsidRPr="0029204B">
        <w:rPr>
          <w:color w:val="FF0000"/>
          <w:sz w:val="16"/>
          <w:szCs w:val="16"/>
        </w:rPr>
        <w:t xml:space="preserve">        │ └══════════════════…</w:t>
      </w:r>
      <w:r w:rsidRPr="0029204B">
        <w:rPr>
          <w:color w:val="FF0000"/>
          <w:sz w:val="16"/>
          <w:szCs w:val="16"/>
        </w:rPr>
        <w:br/>
        <w:t>                      │ └══════┬═════════…</w:t>
      </w:r>
      <w:r w:rsidRPr="0029204B">
        <w:rPr>
          <w:color w:val="FF0000"/>
          <w:sz w:val="16"/>
          <w:szCs w:val="16"/>
        </w:rPr>
        <w:br/>
        <w:t>                      │        │</w:t>
      </w:r>
      <w:r w:rsidRPr="0029204B">
        <w:rPr>
          <w:color w:val="FF0000"/>
          <w:sz w:val="16"/>
          <w:szCs w:val="16"/>
        </w:rPr>
        <w:br/>
        <w:t>                      │        │  ┌══════════════════════‰</w:t>
      </w:r>
      <w:r w:rsidRPr="0029204B">
        <w:rPr>
          <w:color w:val="FF0000"/>
          <w:sz w:val="16"/>
          <w:szCs w:val="16"/>
        </w:rPr>
        <w:br/>
        <w:t>                      │        │  </w:t>
      </w:r>
      <w:proofErr w:type="spellStart"/>
      <w:r w:rsidRPr="0029204B">
        <w:rPr>
          <w:color w:val="FF0000"/>
          <w:sz w:val="16"/>
          <w:szCs w:val="16"/>
        </w:rPr>
        <w:t>│Получение</w:t>
      </w:r>
      <w:proofErr w:type="spellEnd"/>
      <w:r w:rsidRPr="0029204B">
        <w:rPr>
          <w:color w:val="FF0000"/>
          <w:sz w:val="16"/>
          <w:szCs w:val="16"/>
        </w:rPr>
        <w:t xml:space="preserve"> всех        │</w:t>
      </w:r>
      <w:r w:rsidRPr="0029204B">
        <w:rPr>
          <w:color w:val="FF0000"/>
          <w:sz w:val="16"/>
          <w:szCs w:val="16"/>
        </w:rPr>
        <w:br/>
        <w:t>                      │        │  </w:t>
      </w:r>
      <w:proofErr w:type="spellStart"/>
      <w:r w:rsidRPr="0029204B">
        <w:rPr>
          <w:color w:val="FF0000"/>
          <w:sz w:val="16"/>
          <w:szCs w:val="16"/>
        </w:rPr>
        <w:t>│необходимых</w:t>
      </w:r>
      <w:proofErr w:type="spellEnd"/>
      <w:r w:rsidRPr="0029204B">
        <w:rPr>
          <w:color w:val="FF0000"/>
          <w:sz w:val="16"/>
          <w:szCs w:val="16"/>
        </w:rPr>
        <w:t xml:space="preserve"> </w:t>
      </w:r>
      <w:proofErr w:type="spellStart"/>
      <w:r w:rsidRPr="0029204B">
        <w:rPr>
          <w:color w:val="FF0000"/>
          <w:sz w:val="16"/>
          <w:szCs w:val="16"/>
        </w:rPr>
        <w:t>документов│</w:t>
      </w:r>
      <w:proofErr w:type="spellEnd"/>
      <w:r w:rsidRPr="0029204B">
        <w:rPr>
          <w:color w:val="FF0000"/>
          <w:sz w:val="16"/>
          <w:szCs w:val="16"/>
        </w:rPr>
        <w:br/>
        <w:t>                      │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t>  </w:t>
      </w:r>
      <w:proofErr w:type="spellStart"/>
      <w:r w:rsidRPr="0029204B">
        <w:rPr>
          <w:color w:val="FF0000"/>
          <w:sz w:val="16"/>
          <w:szCs w:val="16"/>
        </w:rPr>
        <w:t>│Принятие</w:t>
      </w:r>
      <w:proofErr w:type="spellEnd"/>
      <w:r w:rsidRPr="0029204B">
        <w:rPr>
          <w:color w:val="FF0000"/>
          <w:sz w:val="16"/>
          <w:szCs w:val="16"/>
        </w:rPr>
        <w:t xml:space="preserve"> решения о передаче в </w:t>
      </w:r>
      <w:proofErr w:type="spellStart"/>
      <w:r w:rsidRPr="0029204B">
        <w:rPr>
          <w:color w:val="FF0000"/>
          <w:sz w:val="16"/>
          <w:szCs w:val="16"/>
        </w:rPr>
        <w:t>безвозмездное│</w:t>
      </w:r>
      <w:proofErr w:type="spellEnd"/>
      <w:r w:rsidRPr="0029204B">
        <w:rPr>
          <w:color w:val="FF0000"/>
          <w:sz w:val="16"/>
          <w:szCs w:val="16"/>
        </w:rPr>
        <w:br/>
        <w:t>  </w:t>
      </w:r>
      <w:proofErr w:type="spellStart"/>
      <w:r w:rsidRPr="0029204B">
        <w:rPr>
          <w:color w:val="FF0000"/>
          <w:sz w:val="16"/>
          <w:szCs w:val="16"/>
        </w:rPr>
        <w:t>│пользование</w:t>
      </w:r>
      <w:proofErr w:type="spellEnd"/>
      <w:r w:rsidRPr="0029204B">
        <w:rPr>
          <w:color w:val="FF0000"/>
          <w:sz w:val="16"/>
          <w:szCs w:val="16"/>
        </w:rPr>
        <w:t xml:space="preserve"> имущества, находящегося        │</w:t>
      </w:r>
      <w:r w:rsidRPr="0029204B">
        <w:rPr>
          <w:color w:val="FF0000"/>
          <w:sz w:val="16"/>
          <w:szCs w:val="16"/>
        </w:rPr>
        <w:br/>
        <w:t>  </w:t>
      </w:r>
      <w:proofErr w:type="spellStart"/>
      <w:r w:rsidRPr="0029204B">
        <w:rPr>
          <w:color w:val="FF0000"/>
          <w:sz w:val="16"/>
          <w:szCs w:val="16"/>
        </w:rPr>
        <w:t>│в</w:t>
      </w:r>
      <w:proofErr w:type="spellEnd"/>
      <w:r w:rsidRPr="0029204B">
        <w:rPr>
          <w:color w:val="FF0000"/>
          <w:sz w:val="16"/>
          <w:szCs w:val="16"/>
        </w:rPr>
        <w:t xml:space="preserve"> собственности муниципального образования │</w:t>
      </w:r>
      <w:r w:rsidRPr="0029204B">
        <w:rPr>
          <w:color w:val="FF0000"/>
          <w:sz w:val="16"/>
          <w:szCs w:val="16"/>
        </w:rPr>
        <w:br/>
        <w:t>  </w:t>
      </w:r>
      <w:proofErr w:type="spellStart"/>
      <w:r w:rsidRPr="0029204B">
        <w:rPr>
          <w:color w:val="FF0000"/>
          <w:sz w:val="16"/>
          <w:szCs w:val="16"/>
        </w:rPr>
        <w:t>│__________ой</w:t>
      </w:r>
      <w:proofErr w:type="spellEnd"/>
      <w:r w:rsidRPr="0029204B">
        <w:rPr>
          <w:color w:val="FF0000"/>
          <w:sz w:val="16"/>
          <w:szCs w:val="16"/>
        </w:rPr>
        <w:t xml:space="preserve"> области                         │</w:t>
      </w:r>
      <w:r w:rsidRPr="0029204B">
        <w:rPr>
          <w:color w:val="FF0000"/>
          <w:sz w:val="16"/>
          <w:szCs w:val="16"/>
        </w:rPr>
        <w:br/>
        <w:t>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                           \/</w:t>
      </w:r>
    </w:p>
    <w:p w:rsidR="00E70F08" w:rsidRPr="0029204B" w:rsidRDefault="00E70F08" w:rsidP="00E70F08">
      <w:pPr>
        <w:shd w:val="clear" w:color="auto" w:fill="FFFFFF"/>
        <w:textAlignment w:val="baseline"/>
        <w:rPr>
          <w:color w:val="FF0000"/>
          <w:sz w:val="16"/>
          <w:szCs w:val="16"/>
        </w:rPr>
      </w:pPr>
      <w:r w:rsidRPr="0029204B">
        <w:rPr>
          <w:color w:val="FF0000"/>
          <w:sz w:val="16"/>
          <w:szCs w:val="16"/>
        </w:rPr>
        <w:t>┌═══════════════════════‰  ┌═════════════════════‰</w:t>
      </w:r>
      <w:r w:rsidRPr="0029204B">
        <w:rPr>
          <w:color w:val="FF0000"/>
          <w:sz w:val="16"/>
          <w:szCs w:val="16"/>
        </w:rPr>
        <w:br/>
      </w:r>
      <w:proofErr w:type="spellStart"/>
      <w:r w:rsidRPr="0029204B">
        <w:rPr>
          <w:color w:val="FF0000"/>
          <w:sz w:val="16"/>
          <w:szCs w:val="16"/>
        </w:rPr>
        <w:t>│Путем</w:t>
      </w:r>
      <w:proofErr w:type="spellEnd"/>
      <w:r w:rsidRPr="0029204B">
        <w:rPr>
          <w:color w:val="FF0000"/>
          <w:sz w:val="16"/>
          <w:szCs w:val="16"/>
        </w:rPr>
        <w:t xml:space="preserve"> проведения </w:t>
      </w:r>
      <w:proofErr w:type="spellStart"/>
      <w:r w:rsidRPr="0029204B">
        <w:rPr>
          <w:color w:val="FF0000"/>
          <w:sz w:val="16"/>
          <w:szCs w:val="16"/>
        </w:rPr>
        <w:t>торгов</w:t>
      </w:r>
      <w:proofErr w:type="gramStart"/>
      <w:r w:rsidRPr="0029204B">
        <w:rPr>
          <w:color w:val="FF0000"/>
          <w:sz w:val="16"/>
          <w:szCs w:val="16"/>
        </w:rPr>
        <w:t>│</w:t>
      </w:r>
      <w:proofErr w:type="spellEnd"/>
      <w:r w:rsidRPr="0029204B">
        <w:rPr>
          <w:color w:val="FF0000"/>
          <w:sz w:val="16"/>
          <w:szCs w:val="16"/>
        </w:rPr>
        <w:t xml:space="preserve">  </w:t>
      </w:r>
      <w:proofErr w:type="spellStart"/>
      <w:r w:rsidRPr="0029204B">
        <w:rPr>
          <w:color w:val="FF0000"/>
          <w:sz w:val="16"/>
          <w:szCs w:val="16"/>
        </w:rPr>
        <w:t>│Б</w:t>
      </w:r>
      <w:proofErr w:type="gramEnd"/>
      <w:r w:rsidRPr="0029204B">
        <w:rPr>
          <w:color w:val="FF0000"/>
          <w:sz w:val="16"/>
          <w:szCs w:val="16"/>
        </w:rPr>
        <w:t>ез</w:t>
      </w:r>
      <w:proofErr w:type="spellEnd"/>
      <w:r w:rsidRPr="0029204B">
        <w:rPr>
          <w:color w:val="FF0000"/>
          <w:sz w:val="16"/>
          <w:szCs w:val="16"/>
        </w:rPr>
        <w:t xml:space="preserve"> проведения </w:t>
      </w:r>
      <w:proofErr w:type="spellStart"/>
      <w:r w:rsidRPr="0029204B">
        <w:rPr>
          <w:color w:val="FF0000"/>
          <w:sz w:val="16"/>
          <w:szCs w:val="16"/>
        </w:rPr>
        <w:t>торгов│</w:t>
      </w:r>
      <w:proofErr w:type="spellEnd"/>
      <w:r w:rsidRPr="0029204B">
        <w:rPr>
          <w:color w:val="FF0000"/>
          <w:sz w:val="16"/>
          <w:szCs w:val="16"/>
        </w:rPr>
        <w:br/>
        <w:t>└═══════════════════════…  └═════════════════════…</w:t>
      </w:r>
    </w:p>
    <w:p w:rsidR="00E70F08" w:rsidRPr="00744416" w:rsidRDefault="00E70F08" w:rsidP="00E70F08">
      <w:pPr>
        <w:shd w:val="clear" w:color="auto" w:fill="FFFFFF"/>
        <w:textAlignment w:val="baseline"/>
        <w:rPr>
          <w:color w:val="2D2D2D"/>
        </w:rPr>
      </w:pPr>
      <w:r w:rsidRPr="0029204B">
        <w:rPr>
          <w:color w:val="FF0000"/>
          <w:sz w:val="16"/>
          <w:szCs w:val="16"/>
        </w:rPr>
        <w:br/>
      </w:r>
      <w:r w:rsidRPr="0029204B">
        <w:rPr>
          <w:color w:val="FF0000"/>
          <w:sz w:val="16"/>
          <w:szCs w:val="16"/>
        </w:rPr>
        <w:br/>
      </w:r>
      <w:r w:rsidRPr="00744416">
        <w:rPr>
          <w:color w:val="2D2D2D"/>
        </w:rPr>
        <w:br/>
      </w:r>
    </w:p>
    <w:p w:rsidR="00E70F08" w:rsidRPr="00822772" w:rsidRDefault="00E70F08" w:rsidP="00E70F08">
      <w:pPr>
        <w:shd w:val="clear" w:color="auto" w:fill="FFFFFF"/>
        <w:jc w:val="center"/>
        <w:textAlignment w:val="baseline"/>
        <w:outlineLvl w:val="2"/>
        <w:rPr>
          <w:b/>
        </w:rPr>
      </w:pPr>
      <w:r w:rsidRPr="00822772">
        <w:rPr>
          <w:b/>
        </w:rPr>
        <w:t>Приложение N 3. ЗАЯВЛЕНИЕ О ПРЕДОСТАВЛЕНИИ В АРЕНДУ (СОГЛАСОВАНИИ ПЕРЕДАЧИ В АРЕНДУ) ИМУЩЕСТВА, НАХОДЯЩЕГОСЯ В СОБСТВЕННОСТИ __________ __________ОЙ ОБЛАСТИ</w:t>
      </w:r>
    </w:p>
    <w:p w:rsidR="00E70F08" w:rsidRPr="00744416" w:rsidRDefault="00E70F08" w:rsidP="00E70F08">
      <w:pPr>
        <w:shd w:val="clear" w:color="auto" w:fill="FFFFFF"/>
        <w:jc w:val="right"/>
        <w:textAlignment w:val="baseline"/>
        <w:rPr>
          <w:color w:val="2D2D2D"/>
        </w:rPr>
      </w:pPr>
      <w:r w:rsidRPr="00744416">
        <w:rPr>
          <w:color w:val="2D2D2D"/>
        </w:rPr>
        <w:t>Приложение N 3</w:t>
      </w:r>
      <w:r w:rsidRPr="00744416">
        <w:rPr>
          <w:color w:val="2D2D2D"/>
        </w:rPr>
        <w:br/>
        <w:t>к Административному регламенту</w:t>
      </w:r>
    </w:p>
    <w:p w:rsidR="00E70F08" w:rsidRPr="00744416" w:rsidRDefault="00E70F08" w:rsidP="00E70F08">
      <w:pPr>
        <w:shd w:val="clear" w:color="auto" w:fill="FFFFFF"/>
        <w:textAlignment w:val="baseline"/>
        <w:rPr>
          <w:color w:val="2D2D2D"/>
        </w:rPr>
      </w:pPr>
      <w:proofErr w:type="gramStart"/>
      <w:r w:rsidRPr="00744416">
        <w:rPr>
          <w:color w:val="2D2D2D"/>
        </w:rPr>
        <w:t>Заявитель 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(указать наименование заявителя)</w:t>
      </w:r>
      <w:r w:rsidRPr="00744416">
        <w:rPr>
          <w:color w:val="2D2D2D"/>
        </w:rPr>
        <w:br/>
      </w:r>
      <w:r w:rsidRPr="00744416">
        <w:rPr>
          <w:color w:val="2D2D2D"/>
        </w:rPr>
        <w:br/>
        <w:t>Прошу передать в аренду имущество</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(указать параметры имущества в соответствии с данными технической</w:t>
      </w:r>
      <w:r w:rsidRPr="00744416">
        <w:rPr>
          <w:color w:val="2D2D2D"/>
        </w:rPr>
        <w:br/>
      </w:r>
      <w:r w:rsidRPr="00744416">
        <w:rPr>
          <w:color w:val="2D2D2D"/>
        </w:rPr>
        <w:br/>
        <w:t>инвентаризации)</w:t>
      </w:r>
      <w:r w:rsidRPr="00744416">
        <w:rPr>
          <w:color w:val="2D2D2D"/>
        </w:rPr>
        <w:br/>
      </w:r>
      <w:r w:rsidRPr="00744416">
        <w:rPr>
          <w:color w:val="2D2D2D"/>
        </w:rPr>
        <w:br/>
        <w:t>расположенное по адресу:</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в целях осуществления деятельности</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(указать, для каких целей)</w:t>
      </w:r>
      <w:r w:rsidRPr="00744416">
        <w:rPr>
          <w:color w:val="2D2D2D"/>
        </w:rPr>
        <w:br/>
      </w:r>
      <w:r w:rsidRPr="00744416">
        <w:rPr>
          <w:color w:val="2D2D2D"/>
        </w:rPr>
        <w:br/>
        <w:t>сроком на</w:t>
      </w:r>
      <w:r w:rsidRPr="00744416">
        <w:rPr>
          <w:color w:val="2D2D2D"/>
        </w:rPr>
        <w:br/>
      </w:r>
      <w:r w:rsidRPr="00744416">
        <w:rPr>
          <w:color w:val="2D2D2D"/>
        </w:rPr>
        <w:br/>
      </w:r>
      <w:r w:rsidRPr="00744416">
        <w:rPr>
          <w:color w:val="2D2D2D"/>
        </w:rPr>
        <w:lastRenderedPageBreak/>
        <w:t>___________________________________________________________________________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(указать период предоставления имущества в аренду)</w:t>
      </w:r>
      <w:r w:rsidRPr="00744416">
        <w:rPr>
          <w:color w:val="2D2D2D"/>
        </w:rPr>
        <w:br/>
      </w:r>
      <w:r w:rsidRPr="00744416">
        <w:rPr>
          <w:color w:val="2D2D2D"/>
        </w:rPr>
        <w:br/>
        <w:t>посредством</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(указать способ заключения договора аренды: по результатам</w:t>
      </w:r>
      <w:r w:rsidRPr="00744416">
        <w:rPr>
          <w:color w:val="2D2D2D"/>
        </w:rPr>
        <w:br/>
      </w:r>
      <w:r w:rsidRPr="00744416">
        <w:rPr>
          <w:color w:val="2D2D2D"/>
        </w:rPr>
        <w:br/>
        <w:t>проведения торгов или без проведения торгов)</w:t>
      </w:r>
      <w:r w:rsidRPr="00744416">
        <w:rPr>
          <w:color w:val="2D2D2D"/>
        </w:rPr>
        <w:br/>
      </w:r>
      <w:r w:rsidRPr="00744416">
        <w:rPr>
          <w:color w:val="2D2D2D"/>
        </w:rPr>
        <w:br/>
        <w:t>Указанное имущество временно не используется в уставных целях заявителя</w:t>
      </w:r>
      <w:proofErr w:type="gramEnd"/>
      <w:r w:rsidRPr="00744416">
        <w:rPr>
          <w:color w:val="2D2D2D"/>
        </w:rPr>
        <w:t>.</w:t>
      </w:r>
      <w:r w:rsidRPr="00744416">
        <w:rPr>
          <w:color w:val="2D2D2D"/>
        </w:rPr>
        <w:br/>
      </w:r>
      <w:r w:rsidRPr="00744416">
        <w:rPr>
          <w:color w:val="2D2D2D"/>
        </w:rPr>
        <w:br/>
        <w:t>К заявлению прилагаются документы в соответствии с перечнем (пункт 13</w:t>
      </w:r>
      <w:r w:rsidRPr="00744416">
        <w:rPr>
          <w:color w:val="2D2D2D"/>
        </w:rPr>
        <w:br/>
      </w:r>
      <w:r w:rsidRPr="00744416">
        <w:rPr>
          <w:color w:val="2D2D2D"/>
        </w:rPr>
        <w:br/>
        <w:t>Административного регламента предоставления муниципальной услуги</w:t>
      </w:r>
      <w:r w:rsidRPr="00744416">
        <w:rPr>
          <w:color w:val="2D2D2D"/>
        </w:rPr>
        <w:br/>
      </w:r>
      <w:r w:rsidRPr="00744416">
        <w:rPr>
          <w:color w:val="2D2D2D"/>
        </w:rPr>
        <w:br/>
        <w:t>"Предоставление в аренду, безвозмездное пользование имущества, находящегося</w:t>
      </w:r>
      <w:r w:rsidRPr="00744416">
        <w:rPr>
          <w:color w:val="2D2D2D"/>
        </w:rPr>
        <w:br/>
      </w:r>
      <w:r w:rsidRPr="00744416">
        <w:rPr>
          <w:color w:val="2D2D2D"/>
        </w:rPr>
        <w:br/>
        <w:t xml:space="preserve">в собственности </w:t>
      </w:r>
      <w:r>
        <w:rPr>
          <w:color w:val="2D2D2D"/>
        </w:rPr>
        <w:t>__________</w:t>
      </w:r>
      <w:r w:rsidRPr="00744416">
        <w:rPr>
          <w:color w:val="2D2D2D"/>
        </w:rPr>
        <w:t xml:space="preserve"> ой области).</w:t>
      </w:r>
      <w:r w:rsidRPr="00744416">
        <w:rPr>
          <w:color w:val="2D2D2D"/>
        </w:rPr>
        <w:br/>
      </w:r>
      <w:r w:rsidRPr="00744416">
        <w:rPr>
          <w:color w:val="2D2D2D"/>
        </w:rPr>
        <w:br/>
        <w:t>Дата подачи заявления "__" ___________ 20__ г.</w:t>
      </w:r>
      <w:r w:rsidRPr="00744416">
        <w:rPr>
          <w:color w:val="2D2D2D"/>
        </w:rPr>
        <w:br/>
      </w:r>
      <w:r w:rsidRPr="00744416">
        <w:rPr>
          <w:color w:val="2D2D2D"/>
        </w:rPr>
        <w:br/>
        <w:t>Подпись руководителя заявителя ____________________ (Ф.И.О.)</w:t>
      </w:r>
      <w:r w:rsidRPr="00744416">
        <w:rPr>
          <w:color w:val="2D2D2D"/>
        </w:rPr>
        <w:br/>
      </w:r>
      <w:r w:rsidRPr="00744416">
        <w:rPr>
          <w:color w:val="2D2D2D"/>
        </w:rPr>
        <w:br/>
        <w:t>М.П.</w:t>
      </w:r>
      <w:r w:rsidRPr="00744416">
        <w:rPr>
          <w:color w:val="2D2D2D"/>
        </w:rPr>
        <w:br/>
      </w:r>
      <w:r w:rsidRPr="00744416">
        <w:rPr>
          <w:color w:val="2D2D2D"/>
        </w:rPr>
        <w:br/>
      </w:r>
      <w:r w:rsidRPr="00744416">
        <w:rPr>
          <w:color w:val="2D2D2D"/>
        </w:rPr>
        <w:br/>
      </w:r>
      <w:r w:rsidRPr="00744416">
        <w:rPr>
          <w:color w:val="2D2D2D"/>
        </w:rPr>
        <w:br/>
      </w:r>
    </w:p>
    <w:p w:rsidR="00E70F08" w:rsidRPr="00822772" w:rsidRDefault="00E70F08" w:rsidP="00E70F08">
      <w:pPr>
        <w:shd w:val="clear" w:color="auto" w:fill="FFFFFF"/>
        <w:jc w:val="center"/>
        <w:textAlignment w:val="baseline"/>
        <w:outlineLvl w:val="2"/>
        <w:rPr>
          <w:b/>
        </w:rPr>
      </w:pPr>
      <w:r w:rsidRPr="00822772">
        <w:rPr>
          <w:b/>
        </w:rPr>
        <w:t>Приложение N 4. ПРИМЕРНАЯ ФОРМА ДОГОВОРА АРЕНДЫ НЕДВИЖИМОГО ИМУЩЕСТВА, НАХОДЯЩЕГОСЯ В СОБСТВЕННОСТИ ____________ ОБЛАСТИ</w:t>
      </w:r>
    </w:p>
    <w:p w:rsidR="00E70F08" w:rsidRPr="00744416" w:rsidRDefault="00E70F08" w:rsidP="00E70F08">
      <w:pPr>
        <w:shd w:val="clear" w:color="auto" w:fill="FFFFFF"/>
        <w:jc w:val="right"/>
        <w:textAlignment w:val="baseline"/>
        <w:rPr>
          <w:color w:val="2D2D2D"/>
        </w:rPr>
      </w:pPr>
      <w:r w:rsidRPr="00744416">
        <w:rPr>
          <w:color w:val="2D2D2D"/>
        </w:rPr>
        <w:t>Приложение N 4</w:t>
      </w:r>
      <w:r w:rsidRPr="00744416">
        <w:rPr>
          <w:color w:val="2D2D2D"/>
        </w:rPr>
        <w:br/>
        <w:t>к Административному регламенту</w:t>
      </w:r>
    </w:p>
    <w:p w:rsidR="00E70F08" w:rsidRPr="00744416" w:rsidRDefault="00E70F08" w:rsidP="00E70F08">
      <w:pPr>
        <w:shd w:val="clear" w:color="auto" w:fill="FFFFFF"/>
        <w:textAlignment w:val="baseline"/>
        <w:rPr>
          <w:color w:val="2D2D2D"/>
        </w:rPr>
      </w:pPr>
      <w:proofErr w:type="gramStart"/>
      <w:r>
        <w:rPr>
          <w:color w:val="2D2D2D"/>
        </w:rPr>
        <w:t>__________</w:t>
      </w:r>
      <w:r w:rsidRPr="00744416">
        <w:rPr>
          <w:color w:val="2D2D2D"/>
        </w:rPr>
        <w:t xml:space="preserve"> область "____" ___________ 20__ г.</w:t>
      </w:r>
      <w:r w:rsidRPr="00744416">
        <w:rPr>
          <w:color w:val="2D2D2D"/>
        </w:rPr>
        <w:br/>
      </w:r>
      <w:r w:rsidRPr="00744416">
        <w:rPr>
          <w:color w:val="2D2D2D"/>
        </w:rPr>
        <w:br/>
        <w:t>г. _______________</w:t>
      </w:r>
      <w:r w:rsidRPr="00744416">
        <w:rPr>
          <w:color w:val="2D2D2D"/>
        </w:rPr>
        <w:br/>
      </w:r>
      <w:r w:rsidRPr="00744416">
        <w:rPr>
          <w:color w:val="2D2D2D"/>
        </w:rPr>
        <w:br/>
      </w:r>
      <w:proofErr w:type="spellStart"/>
      <w:r>
        <w:rPr>
          <w:color w:val="2D2D2D"/>
        </w:rPr>
        <w:t>_________</w:t>
      </w:r>
      <w:r w:rsidRPr="00744416">
        <w:rPr>
          <w:color w:val="2D2D2D"/>
        </w:rPr>
        <w:t>администрации</w:t>
      </w:r>
      <w:proofErr w:type="spellEnd"/>
      <w:r w:rsidRPr="00744416">
        <w:rPr>
          <w:color w:val="2D2D2D"/>
        </w:rPr>
        <w:t xml:space="preserve"> </w:t>
      </w:r>
      <w:r>
        <w:rPr>
          <w:color w:val="2D2D2D"/>
        </w:rPr>
        <w:t>__________</w:t>
      </w:r>
      <w:r w:rsidRPr="00744416">
        <w:rPr>
          <w:color w:val="2D2D2D"/>
        </w:rPr>
        <w:t xml:space="preserve">, именуемый в дальнейшем "Арендодатель", в лице ______________________________, действующего на основании </w:t>
      </w:r>
      <w:r>
        <w:rPr>
          <w:color w:val="2D2D2D"/>
        </w:rPr>
        <w:t>__________</w:t>
      </w:r>
      <w:r w:rsidRPr="00744416">
        <w:rPr>
          <w:color w:val="2D2D2D"/>
        </w:rPr>
        <w:t>, с одной стороны, и ________________________________, именуемый в дальнейшем "Арендатор", в лице ________________________________, действующего на основании _______________________________, с другой стороны, заключили настоящий Договор о нижеследующем:</w:t>
      </w:r>
      <w:proofErr w:type="gramEnd"/>
    </w:p>
    <w:p w:rsidR="00E70F08" w:rsidRPr="00744416" w:rsidRDefault="00E70F08" w:rsidP="00E70F08">
      <w:pPr>
        <w:shd w:val="clear" w:color="auto" w:fill="E9ECF1"/>
        <w:ind w:left="-1125"/>
        <w:textAlignment w:val="baseline"/>
        <w:outlineLvl w:val="3"/>
      </w:pPr>
      <w:r w:rsidRPr="00744416">
        <w:t>I. Терминология</w:t>
      </w:r>
    </w:p>
    <w:p w:rsidR="00E70F08" w:rsidRPr="00744416" w:rsidRDefault="00E70F08" w:rsidP="00E70F08">
      <w:pPr>
        <w:shd w:val="clear" w:color="auto" w:fill="FFFFFF"/>
        <w:textAlignment w:val="baseline"/>
        <w:rPr>
          <w:color w:val="2D2D2D"/>
        </w:rPr>
      </w:pPr>
      <w:r w:rsidRPr="00744416">
        <w:rPr>
          <w:color w:val="2D2D2D"/>
        </w:rPr>
        <w:t>1.1. Арендодатель и Арендатор договорились о нижеперечисленных терминах, используемых в тексте настоящего Договора:</w:t>
      </w:r>
      <w:r w:rsidRPr="00744416">
        <w:rPr>
          <w:color w:val="2D2D2D"/>
        </w:rPr>
        <w:br/>
      </w:r>
      <w:r w:rsidRPr="00744416">
        <w:rPr>
          <w:color w:val="2D2D2D"/>
        </w:rPr>
        <w:br/>
        <w:t>1.1.1. Договор - настоящий Договор.</w:t>
      </w:r>
      <w:r w:rsidRPr="00744416">
        <w:rPr>
          <w:color w:val="2D2D2D"/>
        </w:rPr>
        <w:br/>
      </w:r>
      <w:r w:rsidRPr="00744416">
        <w:rPr>
          <w:color w:val="2D2D2D"/>
        </w:rPr>
        <w:br/>
        <w:t>1.1.2. Стороны - Арендодатель и Арендатор.</w:t>
      </w:r>
      <w:r w:rsidRPr="00744416">
        <w:rPr>
          <w:color w:val="2D2D2D"/>
        </w:rPr>
        <w:br/>
      </w:r>
      <w:r w:rsidRPr="00744416">
        <w:rPr>
          <w:color w:val="2D2D2D"/>
        </w:rPr>
        <w:lastRenderedPageBreak/>
        <w:br/>
        <w:t>1.1.3. Имущество - недвижимое муниципальное имущество (помещения), передаваемое в аренду в соответствии с Договором.</w:t>
      </w:r>
      <w:r w:rsidRPr="00744416">
        <w:rPr>
          <w:color w:val="2D2D2D"/>
        </w:rPr>
        <w:br/>
      </w:r>
      <w:r w:rsidRPr="00744416">
        <w:rPr>
          <w:color w:val="2D2D2D"/>
        </w:rPr>
        <w:br/>
        <w:t>1.1.4. День - календарный день, месяц - календарный месяц, год - календарный год.</w:t>
      </w:r>
      <w:r w:rsidRPr="00744416">
        <w:rPr>
          <w:color w:val="2D2D2D"/>
        </w:rPr>
        <w:br/>
      </w:r>
      <w:r w:rsidRPr="00744416">
        <w:rPr>
          <w:color w:val="2D2D2D"/>
        </w:rPr>
        <w:br/>
        <w:t>1.2. Применяемые в Договоре термины и заголовки предназначены для удобства пользования текстом.</w:t>
      </w:r>
    </w:p>
    <w:p w:rsidR="00E70F08" w:rsidRPr="00744416" w:rsidRDefault="00E70F08" w:rsidP="00E70F08">
      <w:pPr>
        <w:shd w:val="clear" w:color="auto" w:fill="E9ECF1"/>
        <w:ind w:left="-1125"/>
        <w:textAlignment w:val="baseline"/>
        <w:outlineLvl w:val="3"/>
      </w:pPr>
      <w:r w:rsidRPr="00744416">
        <w:t>II. Предмет Договора</w:t>
      </w:r>
    </w:p>
    <w:p w:rsidR="00E70F08" w:rsidRPr="00744416" w:rsidRDefault="00E70F08" w:rsidP="00E70F08">
      <w:pPr>
        <w:shd w:val="clear" w:color="auto" w:fill="FFFFFF"/>
        <w:textAlignment w:val="baseline"/>
        <w:rPr>
          <w:color w:val="2D2D2D"/>
        </w:rPr>
      </w:pPr>
      <w:r w:rsidRPr="00744416">
        <w:rPr>
          <w:color w:val="2D2D2D"/>
        </w:rPr>
        <w:t>2.1. Арендодатель передает, а Арендатор принимает во временное пользование имущество, расположенное по адресу: ___________________________, общей площадью ________ кв. м для использования в целях ______________________.</w:t>
      </w:r>
      <w:r w:rsidRPr="00744416">
        <w:rPr>
          <w:color w:val="2D2D2D"/>
        </w:rPr>
        <w:br/>
      </w:r>
      <w:r w:rsidRPr="00744416">
        <w:rPr>
          <w:color w:val="2D2D2D"/>
        </w:rPr>
        <w:br/>
        <w:t>2.2. Имущество находится в муниципальной собственности.</w:t>
      </w:r>
      <w:r w:rsidRPr="00744416">
        <w:rPr>
          <w:color w:val="2D2D2D"/>
        </w:rPr>
        <w:br/>
      </w:r>
      <w:r w:rsidRPr="00744416">
        <w:rPr>
          <w:color w:val="2D2D2D"/>
        </w:rPr>
        <w:br/>
        <w:t>2.3. Характеристика имущества дана согласно _______________________ и представляет собой ___________________________.</w:t>
      </w:r>
      <w:r w:rsidRPr="00744416">
        <w:rPr>
          <w:color w:val="2D2D2D"/>
        </w:rPr>
        <w:br/>
      </w:r>
      <w:r w:rsidRPr="00744416">
        <w:rPr>
          <w:color w:val="2D2D2D"/>
        </w:rPr>
        <w:br/>
        <w:t>2.4. Передача имущества в аренду не влечет передачу права собственности на него.</w:t>
      </w:r>
      <w:r w:rsidRPr="00744416">
        <w:rPr>
          <w:color w:val="2D2D2D"/>
        </w:rPr>
        <w:br/>
      </w:r>
      <w:r w:rsidRPr="00744416">
        <w:rPr>
          <w:color w:val="2D2D2D"/>
        </w:rPr>
        <w:br/>
        <w:t>2.5. Имущество, передаваемое в аренду, не имеет обременения.</w:t>
      </w:r>
      <w:r w:rsidRPr="00744416">
        <w:rPr>
          <w:color w:val="2D2D2D"/>
        </w:rPr>
        <w:br/>
      </w:r>
      <w:r w:rsidRPr="00744416">
        <w:rPr>
          <w:color w:val="2D2D2D"/>
        </w:rPr>
        <w:br/>
        <w:t>2.6. Размер арендной платы определяется согласно __________________________________.</w:t>
      </w:r>
      <w:r w:rsidRPr="00744416">
        <w:rPr>
          <w:color w:val="2D2D2D"/>
        </w:rPr>
        <w:br/>
      </w:r>
      <w:r w:rsidRPr="00744416">
        <w:rPr>
          <w:color w:val="2D2D2D"/>
        </w:rPr>
        <w:br/>
        <w:t>Ежемесячная арендная плата устанавливается в размере _____________________ руб. ____________ копеек без учета налога на добавленную стоимость.</w:t>
      </w:r>
    </w:p>
    <w:p w:rsidR="00E70F08" w:rsidRPr="00744416" w:rsidRDefault="00E70F08" w:rsidP="00E70F08">
      <w:pPr>
        <w:shd w:val="clear" w:color="auto" w:fill="E9ECF1"/>
        <w:ind w:left="-1125"/>
        <w:textAlignment w:val="baseline"/>
        <w:outlineLvl w:val="3"/>
      </w:pPr>
      <w:r w:rsidRPr="00744416">
        <w:t>III. Срок действия Договора, условия его изменения и прекращения</w:t>
      </w:r>
    </w:p>
    <w:p w:rsidR="00E70F08" w:rsidRPr="00744416" w:rsidRDefault="00E70F08" w:rsidP="00E70F08">
      <w:pPr>
        <w:shd w:val="clear" w:color="auto" w:fill="FFFFFF"/>
        <w:textAlignment w:val="baseline"/>
        <w:rPr>
          <w:color w:val="2D2D2D"/>
        </w:rPr>
      </w:pPr>
      <w:r w:rsidRPr="00744416">
        <w:rPr>
          <w:color w:val="2D2D2D"/>
        </w:rPr>
        <w:t>3.1. Срок аренды определяется с "___" _________ 20__ по "___" ___________ 20___.</w:t>
      </w:r>
      <w:r w:rsidRPr="00744416">
        <w:rPr>
          <w:color w:val="2D2D2D"/>
        </w:rPr>
        <w:br/>
      </w:r>
      <w:r w:rsidRPr="00744416">
        <w:rPr>
          <w:color w:val="2D2D2D"/>
        </w:rPr>
        <w:br/>
        <w:t>3.2. Настоящий Договор считается заключенным с момента его государственной регистрации в установленном порядке (в случае, если срок Договора, определяемый п. 3.1, превышает один календарный год).</w:t>
      </w:r>
      <w:r w:rsidRPr="00744416">
        <w:rPr>
          <w:color w:val="2D2D2D"/>
        </w:rPr>
        <w:br/>
      </w:r>
      <w:r w:rsidRPr="00744416">
        <w:rPr>
          <w:color w:val="2D2D2D"/>
        </w:rPr>
        <w:br/>
        <w:t>3.3. Арендатор вступает в пользование арендованным имуществом с момента его передачи Арендодателем и оформления акта приема-передачи.</w:t>
      </w:r>
      <w:r w:rsidRPr="00744416">
        <w:rPr>
          <w:color w:val="2D2D2D"/>
        </w:rPr>
        <w:br/>
      </w:r>
      <w:r w:rsidRPr="00744416">
        <w:rPr>
          <w:color w:val="2D2D2D"/>
        </w:rPr>
        <w:br/>
        <w:t>3.4.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r w:rsidRPr="00744416">
        <w:rPr>
          <w:color w:val="2D2D2D"/>
        </w:rPr>
        <w:br/>
      </w:r>
      <w:r w:rsidRPr="00744416">
        <w:rPr>
          <w:color w:val="2D2D2D"/>
        </w:rPr>
        <w:br/>
        <w:t>3.5. Действие настоящего Договора прекращается по истечении срока его действия, после передачи помещения по акту приема-передачи, оформления соглашения о прекращении действия Договора аренды и производства всех расчетов между сторонами (исполнения обязательств в полном объеме между сторонами).</w:t>
      </w:r>
      <w:r w:rsidRPr="00744416">
        <w:rPr>
          <w:color w:val="2D2D2D"/>
        </w:rPr>
        <w:br/>
      </w:r>
      <w:r w:rsidRPr="00744416">
        <w:rPr>
          <w:color w:val="2D2D2D"/>
        </w:rPr>
        <w:br/>
        <w:t xml:space="preserve">3.6. Настоящий </w:t>
      </w:r>
      <w:proofErr w:type="gramStart"/>
      <w:r w:rsidRPr="00744416">
        <w:rPr>
          <w:color w:val="2D2D2D"/>
        </w:rPr>
        <w:t>Договор</w:t>
      </w:r>
      <w:proofErr w:type="gramEnd"/>
      <w:r w:rsidRPr="00744416">
        <w:rPr>
          <w:color w:val="2D2D2D"/>
        </w:rPr>
        <w:t xml:space="preserve"> может быть расторгнут по письменному соглашению сторон.</w:t>
      </w:r>
      <w:r w:rsidRPr="00744416">
        <w:rPr>
          <w:color w:val="2D2D2D"/>
        </w:rPr>
        <w:br/>
      </w:r>
      <w:r w:rsidRPr="00744416">
        <w:rPr>
          <w:color w:val="2D2D2D"/>
        </w:rPr>
        <w:br/>
        <w:t>3.7.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E70F08" w:rsidRPr="00744416" w:rsidRDefault="00E70F08" w:rsidP="00E70F08">
      <w:pPr>
        <w:shd w:val="clear" w:color="auto" w:fill="E9ECF1"/>
        <w:ind w:left="-1125"/>
        <w:textAlignment w:val="baseline"/>
        <w:outlineLvl w:val="3"/>
      </w:pPr>
      <w:r w:rsidRPr="00744416">
        <w:t>IV. Порядок передачи имущества Арендатору и порядок возврата его Арендодателю</w:t>
      </w:r>
    </w:p>
    <w:p w:rsidR="00E70F08" w:rsidRPr="00744416" w:rsidRDefault="00E70F08" w:rsidP="00E70F08">
      <w:pPr>
        <w:shd w:val="clear" w:color="auto" w:fill="FFFFFF"/>
        <w:textAlignment w:val="baseline"/>
        <w:rPr>
          <w:color w:val="2D2D2D"/>
        </w:rPr>
      </w:pPr>
      <w:r w:rsidRPr="00744416">
        <w:rPr>
          <w:color w:val="2D2D2D"/>
        </w:rPr>
        <w:t>4.1. Прием-передача имущества осуществляется по акту приема-передачи с участием представителей Арендатора и Арендодателя. Акт приема-передачи имущества подписывается сторонами.</w:t>
      </w:r>
      <w:r w:rsidRPr="00744416">
        <w:rPr>
          <w:color w:val="2D2D2D"/>
        </w:rPr>
        <w:br/>
      </w:r>
      <w:r w:rsidRPr="00744416">
        <w:rPr>
          <w:color w:val="2D2D2D"/>
        </w:rPr>
        <w:br/>
        <w:t xml:space="preserve">4.2. На момент подписания акта приема-передачи Арендатор подтверждает, что </w:t>
      </w:r>
      <w:r w:rsidRPr="00744416">
        <w:rPr>
          <w:color w:val="2D2D2D"/>
        </w:rPr>
        <w:lastRenderedPageBreak/>
        <w:t>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r w:rsidRPr="00744416">
        <w:rPr>
          <w:color w:val="2D2D2D"/>
        </w:rPr>
        <w:br/>
      </w:r>
      <w:r w:rsidRPr="00744416">
        <w:rPr>
          <w:color w:val="2D2D2D"/>
        </w:rPr>
        <w:br/>
        <w:t>4.3. С момента подписания сторонами акта приема-передачи имущество считается переданным, а обязательства по платежам возникшими.</w:t>
      </w:r>
      <w:r w:rsidRPr="00744416">
        <w:rPr>
          <w:color w:val="2D2D2D"/>
        </w:rPr>
        <w:br/>
      </w:r>
      <w:r w:rsidRPr="00744416">
        <w:rPr>
          <w:color w:val="2D2D2D"/>
        </w:rPr>
        <w:br/>
        <w:t>4.4. При прекращении срока действия настоящего Договора Арендатор обязуется вернуть Арендодателю имущество в том состоянии, в котором он его получил, с учетом норм амортизационного износа.</w:t>
      </w:r>
      <w:r w:rsidRPr="00744416">
        <w:rPr>
          <w:color w:val="2D2D2D"/>
        </w:rPr>
        <w:br/>
      </w:r>
      <w:r w:rsidRPr="00744416">
        <w:rPr>
          <w:color w:val="2D2D2D"/>
        </w:rPr>
        <w:br/>
        <w:t>4.5. Арендуемое имущество считается фактически переданным Арендодателю с момента подписания акта приема-передачи (возврата).</w:t>
      </w:r>
      <w:r w:rsidRPr="00744416">
        <w:rPr>
          <w:color w:val="2D2D2D"/>
        </w:rPr>
        <w:br/>
      </w:r>
      <w:r w:rsidRPr="00744416">
        <w:rPr>
          <w:color w:val="2D2D2D"/>
        </w:rPr>
        <w:br/>
        <w:t>4.6. В момент подписания акта приема-передачи (возврата) Арендатор передает Арендодателю ключи от всего арендуемого имущества.</w:t>
      </w:r>
      <w:r w:rsidRPr="00744416">
        <w:rPr>
          <w:color w:val="2D2D2D"/>
        </w:rPr>
        <w:br/>
      </w:r>
      <w:r w:rsidRPr="00744416">
        <w:rPr>
          <w:color w:val="2D2D2D"/>
        </w:rPr>
        <w:br/>
        <w:t xml:space="preserve">4.7. Если Арендатор не возвратил арендованное </w:t>
      </w:r>
      <w:proofErr w:type="gramStart"/>
      <w:r w:rsidRPr="00744416">
        <w:rPr>
          <w:color w:val="2D2D2D"/>
        </w:rPr>
        <w:t>имущество</w:t>
      </w:r>
      <w:proofErr w:type="gramEnd"/>
      <w:r w:rsidRPr="00744416">
        <w:rPr>
          <w:color w:val="2D2D2D"/>
        </w:rPr>
        <w:t xml:space="preserve"> либо возвратил его несвоевременно Арендатор обязан внести арендную плату за все время просрочки возврата имущества.</w:t>
      </w:r>
    </w:p>
    <w:p w:rsidR="00E70F08" w:rsidRPr="00744416" w:rsidRDefault="00E70F08" w:rsidP="00E70F08">
      <w:pPr>
        <w:shd w:val="clear" w:color="auto" w:fill="E9ECF1"/>
        <w:ind w:left="-1125"/>
        <w:textAlignment w:val="baseline"/>
        <w:outlineLvl w:val="3"/>
      </w:pPr>
      <w:r w:rsidRPr="00744416">
        <w:t>V. Права и обязанности сторон</w:t>
      </w:r>
    </w:p>
    <w:p w:rsidR="00E70F08" w:rsidRPr="00744416" w:rsidRDefault="00E70F08" w:rsidP="00E70F08">
      <w:pPr>
        <w:shd w:val="clear" w:color="auto" w:fill="FFFFFF"/>
        <w:textAlignment w:val="baseline"/>
        <w:rPr>
          <w:color w:val="2D2D2D"/>
        </w:rPr>
      </w:pPr>
      <w:r w:rsidRPr="00744416">
        <w:rPr>
          <w:color w:val="2D2D2D"/>
        </w:rPr>
        <w:t>5.1. Арендодатель обязан:</w:t>
      </w:r>
      <w:r w:rsidRPr="00744416">
        <w:rPr>
          <w:color w:val="2D2D2D"/>
        </w:rPr>
        <w:br/>
      </w:r>
      <w:r w:rsidRPr="00744416">
        <w:rPr>
          <w:color w:val="2D2D2D"/>
        </w:rPr>
        <w:br/>
        <w:t xml:space="preserve">5.1.1. В пятидневный срок после подписания Договора предоставить имущество Арендатору по </w:t>
      </w:r>
      <w:proofErr w:type="spellStart"/>
      <w:proofErr w:type="gramStart"/>
      <w:r w:rsidRPr="00744416">
        <w:rPr>
          <w:color w:val="2D2D2D"/>
        </w:rPr>
        <w:t>приемо-передаточному</w:t>
      </w:r>
      <w:proofErr w:type="spellEnd"/>
      <w:proofErr w:type="gramEnd"/>
      <w:r w:rsidRPr="00744416">
        <w:rPr>
          <w:color w:val="2D2D2D"/>
        </w:rPr>
        <w:t xml:space="preserve"> акту в состоянии, соответствующем условиям Договора и назначению имущества.</w:t>
      </w:r>
      <w:r w:rsidRPr="00744416">
        <w:rPr>
          <w:color w:val="2D2D2D"/>
        </w:rPr>
        <w:br/>
      </w:r>
      <w:r w:rsidRPr="00744416">
        <w:rPr>
          <w:color w:val="2D2D2D"/>
        </w:rPr>
        <w:br/>
        <w:t>5.1.2. Предупредить Арендатора о наличии на имущество прав третьих лиц (сервитуте, праве залога и т.п.).</w:t>
      </w:r>
      <w:r w:rsidRPr="00744416">
        <w:rPr>
          <w:color w:val="2D2D2D"/>
        </w:rPr>
        <w:br/>
      </w:r>
      <w:r w:rsidRPr="00744416">
        <w:rPr>
          <w:color w:val="2D2D2D"/>
        </w:rPr>
        <w:br/>
        <w:t>5.1.3. Письменно уведомлять Арендатора о предстоящем отчуждении имущества не менее чем за 30 дней до даты реализации имущества.</w:t>
      </w:r>
      <w:r w:rsidRPr="00744416">
        <w:rPr>
          <w:color w:val="2D2D2D"/>
        </w:rPr>
        <w:br/>
      </w:r>
      <w:r w:rsidRPr="00744416">
        <w:rPr>
          <w:color w:val="2D2D2D"/>
        </w:rPr>
        <w:br/>
        <w:t>5.1.4. Не вмешиваться в хозяйственную деятельность Арендатора.</w:t>
      </w:r>
      <w:r w:rsidRPr="00744416">
        <w:rPr>
          <w:color w:val="2D2D2D"/>
        </w:rPr>
        <w:br/>
      </w:r>
      <w:r w:rsidRPr="00744416">
        <w:rPr>
          <w:color w:val="2D2D2D"/>
        </w:rPr>
        <w:br/>
        <w:t>5.2. Арендатор обязан:</w:t>
      </w:r>
      <w:r w:rsidRPr="00744416">
        <w:rPr>
          <w:color w:val="2D2D2D"/>
        </w:rPr>
        <w:br/>
      </w:r>
      <w:r w:rsidRPr="00744416">
        <w:rPr>
          <w:color w:val="2D2D2D"/>
        </w:rPr>
        <w:br/>
        <w:t>5.2.1. Своевременно и в порядке, установленном Договором, вносить арендную плату за пользование имуществом, в том числе при ее изменении согласно п. 6.4.</w:t>
      </w:r>
      <w:r w:rsidRPr="00744416">
        <w:rPr>
          <w:color w:val="2D2D2D"/>
        </w:rPr>
        <w:br/>
      </w:r>
      <w:r w:rsidRPr="00744416">
        <w:rPr>
          <w:color w:val="2D2D2D"/>
        </w:rPr>
        <w:br/>
        <w:t>5.2.2. Использовать имущество исключительно по прямому назначению, указанному в п. 2.1 Договора.</w:t>
      </w:r>
      <w:r w:rsidRPr="00744416">
        <w:rPr>
          <w:color w:val="2D2D2D"/>
        </w:rPr>
        <w:br/>
      </w:r>
      <w:r w:rsidRPr="00744416">
        <w:rPr>
          <w:color w:val="2D2D2D"/>
        </w:rPr>
        <w:br/>
        <w:t>5.2.3. Провести государственную регистрацию Договора в установленном законодательством РФ порядке с возложением на себя расходов по ее проведению (в случае, если срок Договора, определяемый п. 3.1, превышает один календарный год).</w:t>
      </w:r>
      <w:r w:rsidRPr="00744416">
        <w:rPr>
          <w:color w:val="2D2D2D"/>
        </w:rPr>
        <w:br/>
      </w:r>
      <w:r w:rsidRPr="00744416">
        <w:rPr>
          <w:color w:val="2D2D2D"/>
        </w:rPr>
        <w:br/>
        <w:t>5.2.4. В 30-дневный срок заключить и своевременно оплачивать следующие договоры (копии договоров по истечении указанного срока представить Арендодателю):</w:t>
      </w:r>
      <w:r w:rsidRPr="00744416">
        <w:rPr>
          <w:color w:val="2D2D2D"/>
        </w:rPr>
        <w:br/>
      </w:r>
      <w:r w:rsidRPr="00744416">
        <w:rPr>
          <w:color w:val="2D2D2D"/>
        </w:rPr>
        <w:br/>
        <w:t>5.2.4.1. На коммунальные услуги (водоснабжение, электроснабжение, теплоснабжение) со специализированными организациями.</w:t>
      </w:r>
      <w:r w:rsidRPr="00744416">
        <w:rPr>
          <w:color w:val="2D2D2D"/>
        </w:rPr>
        <w:br/>
      </w:r>
      <w:r w:rsidRPr="00744416">
        <w:rPr>
          <w:color w:val="2D2D2D"/>
        </w:rPr>
        <w:br/>
        <w:t>5.2.4.2. На эксплуатационное обслуживание с жилищно-эксплуатационным предприятием.</w:t>
      </w:r>
      <w:r w:rsidRPr="00744416">
        <w:rPr>
          <w:color w:val="2D2D2D"/>
        </w:rPr>
        <w:br/>
      </w:r>
      <w:r w:rsidRPr="00744416">
        <w:rPr>
          <w:color w:val="2D2D2D"/>
        </w:rPr>
        <w:br/>
        <w:t>5.2.4.3. На вывоз твердых бытовых отходов.</w:t>
      </w:r>
      <w:r w:rsidRPr="00744416">
        <w:rPr>
          <w:color w:val="2D2D2D"/>
        </w:rPr>
        <w:br/>
      </w:r>
      <w:r w:rsidRPr="00744416">
        <w:rPr>
          <w:color w:val="2D2D2D"/>
        </w:rPr>
        <w:br/>
      </w:r>
      <w:r w:rsidRPr="00744416">
        <w:rPr>
          <w:color w:val="2D2D2D"/>
        </w:rPr>
        <w:lastRenderedPageBreak/>
        <w:t xml:space="preserve">5.2.4.4. Страхования арендуемого имущества, </w:t>
      </w:r>
      <w:proofErr w:type="spellStart"/>
      <w:r w:rsidRPr="00744416">
        <w:rPr>
          <w:color w:val="2D2D2D"/>
        </w:rPr>
        <w:t>выгодоприобретателем</w:t>
      </w:r>
      <w:proofErr w:type="spellEnd"/>
      <w:r w:rsidRPr="00744416">
        <w:rPr>
          <w:color w:val="2D2D2D"/>
        </w:rPr>
        <w:t xml:space="preserve"> по которому является Арендодатель.</w:t>
      </w:r>
      <w:r w:rsidRPr="00744416">
        <w:rPr>
          <w:color w:val="2D2D2D"/>
        </w:rPr>
        <w:br/>
      </w:r>
      <w:r w:rsidRPr="00744416">
        <w:rPr>
          <w:color w:val="2D2D2D"/>
        </w:rPr>
        <w:br/>
        <w:t xml:space="preserve">5.2.5. Содержать имущество и системы его инженерного обеспечения в полной исправности и чистоте в соответствии с техническими, санитарными и противопожарными нормами и Правилами по обеспечению чистоты и порядка на территории </w:t>
      </w:r>
      <w:r>
        <w:rPr>
          <w:color w:val="2D2D2D"/>
        </w:rPr>
        <w:t>__________</w:t>
      </w:r>
      <w:r w:rsidRPr="00744416">
        <w:rPr>
          <w:color w:val="2D2D2D"/>
        </w:rPr>
        <w:t>, а также прилегающую к имуществу уборочную территорию (в пределах 20-метровой зоны от границы участка, закрепленного за зданием).</w:t>
      </w:r>
      <w:r w:rsidRPr="00744416">
        <w:rPr>
          <w:color w:val="2D2D2D"/>
        </w:rPr>
        <w:br/>
      </w:r>
      <w:r w:rsidRPr="00744416">
        <w:rPr>
          <w:color w:val="2D2D2D"/>
        </w:rPr>
        <w:br/>
        <w:t>5.2.6. Не производить в отношении нежилых помещений капитальный ремонт и перепланировку (реконструкцию) имущества без письменного разрешения Арендодателя.</w:t>
      </w:r>
      <w:r w:rsidRPr="00744416">
        <w:rPr>
          <w:color w:val="2D2D2D"/>
        </w:rPr>
        <w:br/>
      </w:r>
      <w:r w:rsidRPr="00744416">
        <w:rPr>
          <w:color w:val="2D2D2D"/>
        </w:rPr>
        <w:br/>
        <w:t>5.2.7. Провести за счет своих сре</w:t>
      </w:r>
      <w:proofErr w:type="gramStart"/>
      <w:r w:rsidRPr="00744416">
        <w:rPr>
          <w:color w:val="2D2D2D"/>
        </w:rPr>
        <w:t>дств с р</w:t>
      </w:r>
      <w:proofErr w:type="gramEnd"/>
      <w:r w:rsidRPr="00744416">
        <w:rPr>
          <w:color w:val="2D2D2D"/>
        </w:rPr>
        <w:t>азрешения собственника необходимый ремонт имущества.</w:t>
      </w:r>
      <w:r w:rsidRPr="00744416">
        <w:rPr>
          <w:color w:val="2D2D2D"/>
        </w:rPr>
        <w:br/>
      </w:r>
      <w:r w:rsidRPr="00744416">
        <w:rPr>
          <w:color w:val="2D2D2D"/>
        </w:rPr>
        <w:br/>
        <w:t xml:space="preserve">5.2.8.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w:t>
      </w:r>
      <w:proofErr w:type="spellStart"/>
      <w:r w:rsidRPr="00744416">
        <w:rPr>
          <w:color w:val="2D2D2D"/>
        </w:rPr>
        <w:t>пп</w:t>
      </w:r>
      <w:proofErr w:type="spellEnd"/>
      <w:r w:rsidRPr="00744416">
        <w:rPr>
          <w:color w:val="2D2D2D"/>
        </w:rPr>
        <w:t xml:space="preserve">. 5.2.4, 5.2.5, возможность </w:t>
      </w:r>
      <w:proofErr w:type="gramStart"/>
      <w:r w:rsidRPr="00744416">
        <w:rPr>
          <w:color w:val="2D2D2D"/>
        </w:rPr>
        <w:t>контроля за</w:t>
      </w:r>
      <w:proofErr w:type="gramEnd"/>
      <w:r w:rsidRPr="00744416">
        <w:rPr>
          <w:color w:val="2D2D2D"/>
        </w:rPr>
        <w:t xml:space="preserve"> использованием имущества;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r w:rsidRPr="00744416">
        <w:rPr>
          <w:color w:val="2D2D2D"/>
        </w:rPr>
        <w:br/>
      </w:r>
      <w:r w:rsidRPr="00744416">
        <w:rPr>
          <w:color w:val="2D2D2D"/>
        </w:rPr>
        <w:br/>
        <w:t>5.2.9. В 10-дневный срок разместить в доступном для обозрения месте имущества вывески с указанием организационно-правовой формы, наименования и режима работы Арендатора.</w:t>
      </w:r>
      <w:r w:rsidRPr="00744416">
        <w:rPr>
          <w:color w:val="2D2D2D"/>
        </w:rPr>
        <w:br/>
      </w:r>
      <w:r w:rsidRPr="00744416">
        <w:rPr>
          <w:color w:val="2D2D2D"/>
        </w:rPr>
        <w:br/>
        <w:t>5.2.10. В случае произведения перепланировки (реконструкции) имущества изготовить техническую документацию (технический план и кадастровый паспорт).</w:t>
      </w:r>
      <w:r w:rsidRPr="00744416">
        <w:rPr>
          <w:color w:val="2D2D2D"/>
        </w:rPr>
        <w:br/>
      </w:r>
      <w:r w:rsidRPr="00744416">
        <w:rPr>
          <w:color w:val="2D2D2D"/>
        </w:rPr>
        <w:br/>
        <w:t>5.2.11. Возместить Арендодателю недовнесенную им арендную плату, а также иные убытки в соответствии с действующим законодательством Российской Федерации в случае, если арендуемое имущество приходит в негодность в течение периода действия настоящего Договора, указанного в пункте 3.1, по вине Арендатора.</w:t>
      </w:r>
      <w:r w:rsidRPr="00744416">
        <w:rPr>
          <w:color w:val="2D2D2D"/>
        </w:rPr>
        <w:br/>
      </w:r>
      <w:r w:rsidRPr="00744416">
        <w:rPr>
          <w:color w:val="2D2D2D"/>
        </w:rPr>
        <w:br/>
        <w:t>5.2.12. Возместить Арендодателю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r w:rsidRPr="00744416">
        <w:rPr>
          <w:color w:val="2D2D2D"/>
        </w:rPr>
        <w:br/>
      </w:r>
      <w:r w:rsidRPr="00744416">
        <w:rPr>
          <w:color w:val="2D2D2D"/>
        </w:rPr>
        <w:br/>
        <w:t>5.2.13. По истечении срока Договора, а также при досрочном его расторжении в 10-дневный срок передать Арендодателю безвозмездно все согласованно произведенные с имуществом перепланировки (переустройство), а также неотделимые без вреда от конструкции улучшения.</w:t>
      </w:r>
      <w:r w:rsidRPr="00744416">
        <w:rPr>
          <w:color w:val="2D2D2D"/>
        </w:rPr>
        <w:br/>
      </w:r>
      <w:r w:rsidRPr="00744416">
        <w:rPr>
          <w:color w:val="2D2D2D"/>
        </w:rPr>
        <w:br/>
        <w:t>5.2.14. Письменно уведомить Арендодателя о желании заключить Договор на новый срок не менее чем за два месяца до окончания действия Договора аренды.</w:t>
      </w:r>
      <w:r w:rsidRPr="00744416">
        <w:rPr>
          <w:color w:val="2D2D2D"/>
        </w:rPr>
        <w:br/>
      </w:r>
      <w:r w:rsidRPr="00744416">
        <w:rPr>
          <w:color w:val="2D2D2D"/>
        </w:rPr>
        <w:br/>
        <w:t>5.2.15. Письменно уведомить Арендодателя о желании досрочно расторгнуть Договор не менее чем за два месяца до момента расторжения.</w:t>
      </w:r>
      <w:r w:rsidRPr="00744416">
        <w:rPr>
          <w:color w:val="2D2D2D"/>
        </w:rPr>
        <w:br/>
      </w:r>
      <w:r w:rsidRPr="00744416">
        <w:rPr>
          <w:color w:val="2D2D2D"/>
        </w:rPr>
        <w:br/>
        <w:t>5.2.16. Заключить договор аренды земельного участка, прочно связанного с имуществом (в случае аренды отдельно стоящего здания).</w:t>
      </w:r>
      <w:r w:rsidRPr="00744416">
        <w:rPr>
          <w:color w:val="2D2D2D"/>
        </w:rPr>
        <w:br/>
      </w:r>
      <w:r w:rsidRPr="00744416">
        <w:rPr>
          <w:color w:val="2D2D2D"/>
        </w:rPr>
        <w:br/>
        <w:t xml:space="preserve">5.2.17. В 10-дневный срок после даты прекращения Договора передать Арендодателю имущество по </w:t>
      </w:r>
      <w:proofErr w:type="spellStart"/>
      <w:proofErr w:type="gramStart"/>
      <w:r w:rsidRPr="00744416">
        <w:rPr>
          <w:color w:val="2D2D2D"/>
        </w:rPr>
        <w:t>приемо-передаточному</w:t>
      </w:r>
      <w:proofErr w:type="spellEnd"/>
      <w:proofErr w:type="gramEnd"/>
      <w:r w:rsidRPr="00744416">
        <w:rPr>
          <w:color w:val="2D2D2D"/>
        </w:rPr>
        <w:t xml:space="preserve"> акту в состоянии, оговоренном в п. 5.2.5.</w:t>
      </w:r>
      <w:r w:rsidRPr="00744416">
        <w:rPr>
          <w:color w:val="2D2D2D"/>
        </w:rPr>
        <w:br/>
      </w:r>
      <w:r w:rsidRPr="00744416">
        <w:rPr>
          <w:color w:val="2D2D2D"/>
        </w:rPr>
        <w:br/>
        <w:t>5.3. Арендатор имеет право:</w:t>
      </w:r>
      <w:r w:rsidRPr="00744416">
        <w:rPr>
          <w:color w:val="2D2D2D"/>
        </w:rPr>
        <w:br/>
      </w:r>
      <w:r w:rsidRPr="00744416">
        <w:rPr>
          <w:color w:val="2D2D2D"/>
        </w:rPr>
        <w:br/>
      </w:r>
      <w:r w:rsidRPr="00744416">
        <w:rPr>
          <w:color w:val="2D2D2D"/>
        </w:rPr>
        <w:lastRenderedPageBreak/>
        <w:t xml:space="preserve">5.3.1. </w:t>
      </w:r>
      <w:proofErr w:type="gramStart"/>
      <w:r w:rsidRPr="00744416">
        <w:rPr>
          <w:color w:val="2D2D2D"/>
        </w:rPr>
        <w:t>По истечении срока Договора, а также при досрочном его расторжении в 10-дневный срок изъять из имущества все произведенные им и за его счет улучшения, которые могут быть отделены без вреда от конструкции имущества, при этом сохранив его в состоянии нормального функционирования (исправном состоянии), а также оборудование и иную собственность Арендатора.</w:t>
      </w:r>
      <w:r w:rsidRPr="00744416">
        <w:rPr>
          <w:color w:val="2D2D2D"/>
        </w:rPr>
        <w:br/>
      </w:r>
      <w:r w:rsidRPr="00744416">
        <w:rPr>
          <w:color w:val="2D2D2D"/>
        </w:rPr>
        <w:br/>
        <w:t>5.4.</w:t>
      </w:r>
      <w:proofErr w:type="gramEnd"/>
      <w:r w:rsidRPr="00744416">
        <w:rPr>
          <w:color w:val="2D2D2D"/>
        </w:rPr>
        <w:t xml:space="preserve"> Арендодатель имеет право:</w:t>
      </w:r>
      <w:r w:rsidRPr="00744416">
        <w:rPr>
          <w:color w:val="2D2D2D"/>
        </w:rPr>
        <w:br/>
      </w:r>
      <w:r w:rsidRPr="00744416">
        <w:rPr>
          <w:color w:val="2D2D2D"/>
        </w:rPr>
        <w:br/>
        <w:t>5.4.1. Требовать в установленном законодательством порядке возмещения убытков, понесенных Арендодателем в результате нарушения Арендатором условий Договора.</w:t>
      </w:r>
      <w:r w:rsidRPr="00744416">
        <w:rPr>
          <w:color w:val="2D2D2D"/>
        </w:rPr>
        <w:br/>
      </w:r>
      <w:r w:rsidRPr="00744416">
        <w:rPr>
          <w:color w:val="2D2D2D"/>
        </w:rPr>
        <w:br/>
        <w:t xml:space="preserve">5.4.2. Осуществлять </w:t>
      </w:r>
      <w:proofErr w:type="gramStart"/>
      <w:r w:rsidRPr="00744416">
        <w:rPr>
          <w:color w:val="2D2D2D"/>
        </w:rPr>
        <w:t>контроль за</w:t>
      </w:r>
      <w:proofErr w:type="gramEnd"/>
      <w:r w:rsidRPr="00744416">
        <w:rPr>
          <w:color w:val="2D2D2D"/>
        </w:rPr>
        <w:t xml:space="preserve"> организацией безопасной эксплуатации сдаваемого в аренду имущества.</w:t>
      </w:r>
      <w:r w:rsidRPr="00744416">
        <w:rPr>
          <w:color w:val="2D2D2D"/>
        </w:rPr>
        <w:br/>
      </w:r>
      <w:r w:rsidRPr="00744416">
        <w:rPr>
          <w:color w:val="2D2D2D"/>
        </w:rPr>
        <w:br/>
        <w:t>5.4.3. Обращаться в суд по вопросам нарушения Арендатором условий и положений настоящего Договора.</w:t>
      </w:r>
      <w:r w:rsidRPr="00744416">
        <w:rPr>
          <w:color w:val="2D2D2D"/>
        </w:rPr>
        <w:br/>
      </w:r>
      <w:r w:rsidRPr="00744416">
        <w:rPr>
          <w:color w:val="2D2D2D"/>
        </w:rPr>
        <w:br/>
        <w:t>5.4.4. На свободный доступ к имуществу, составляющему предмет настоящего Договора.</w:t>
      </w:r>
    </w:p>
    <w:p w:rsidR="00E70F08" w:rsidRPr="00744416" w:rsidRDefault="00E70F08" w:rsidP="00E70F08">
      <w:pPr>
        <w:shd w:val="clear" w:color="auto" w:fill="E9ECF1"/>
        <w:ind w:left="-1125"/>
        <w:textAlignment w:val="baseline"/>
        <w:outlineLvl w:val="3"/>
      </w:pPr>
      <w:r w:rsidRPr="00744416">
        <w:t>VI. Платежи и расчеты по Договору</w:t>
      </w:r>
    </w:p>
    <w:p w:rsidR="00E70F08" w:rsidRPr="00744416" w:rsidRDefault="00E70F08" w:rsidP="00E70F08">
      <w:pPr>
        <w:shd w:val="clear" w:color="auto" w:fill="FFFFFF"/>
        <w:textAlignment w:val="baseline"/>
        <w:rPr>
          <w:color w:val="2D2D2D"/>
        </w:rPr>
      </w:pPr>
      <w:r w:rsidRPr="00744416">
        <w:rPr>
          <w:color w:val="2D2D2D"/>
        </w:rPr>
        <w:t>6.1. За указанное в п. 2.1 имущество Арендатор вносит ежемесячно арендную плату безналичным порядком в местный бюджет с обязательным указанием в платежных документах назначения платежа.</w:t>
      </w:r>
      <w:r w:rsidRPr="00744416">
        <w:rPr>
          <w:color w:val="2D2D2D"/>
        </w:rPr>
        <w:br/>
      </w:r>
      <w:r w:rsidRPr="00744416">
        <w:rPr>
          <w:color w:val="2D2D2D"/>
        </w:rPr>
        <w:br/>
        <w:t>Арендная плата в полном объеме перечисляется Арендатором самостоятельно в:</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6.2. Платежи за текущий месяц аренды должны быть полностью внесены Арендатором не позднее последнего числа текущего месяца. Днем уплаты арендной платы считается день приемки банком к исполнению платежного поручения Арендатора.</w:t>
      </w:r>
      <w:r w:rsidRPr="00744416">
        <w:rPr>
          <w:color w:val="2D2D2D"/>
        </w:rPr>
        <w:br/>
      </w:r>
      <w:r w:rsidRPr="00744416">
        <w:rPr>
          <w:color w:val="2D2D2D"/>
        </w:rPr>
        <w:br/>
        <w:t>6.3. Перечисление НДС осуществляется Арендатором самостоятельно в соответствующий бюджет в соответствии с действующим законодательством.</w:t>
      </w:r>
      <w:r w:rsidRPr="00744416">
        <w:rPr>
          <w:color w:val="2D2D2D"/>
        </w:rPr>
        <w:br/>
      </w:r>
      <w:r w:rsidRPr="00744416">
        <w:rPr>
          <w:color w:val="2D2D2D"/>
        </w:rPr>
        <w:br/>
        <w:t xml:space="preserve">6.4.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индексу потребительских цен в Российской Федерации на соответствующий финансовый год. Коэффициент-дефлятор устанавливается ежегодно Правительством </w:t>
      </w:r>
      <w:proofErr w:type="spellStart"/>
      <w:r>
        <w:rPr>
          <w:color w:val="2D2D2D"/>
        </w:rPr>
        <w:t>__________</w:t>
      </w:r>
      <w:r w:rsidRPr="00744416">
        <w:rPr>
          <w:color w:val="2D2D2D"/>
        </w:rPr>
        <w:t>ой</w:t>
      </w:r>
      <w:proofErr w:type="spellEnd"/>
      <w:r w:rsidRPr="00744416">
        <w:rPr>
          <w:color w:val="2D2D2D"/>
        </w:rPr>
        <w:t xml:space="preserve"> области.</w:t>
      </w:r>
      <w:r w:rsidRPr="00744416">
        <w:rPr>
          <w:color w:val="2D2D2D"/>
        </w:rPr>
        <w:br/>
      </w:r>
      <w:r w:rsidRPr="00744416">
        <w:rPr>
          <w:color w:val="2D2D2D"/>
        </w:rPr>
        <w:br/>
        <w:t xml:space="preserve">Коэффициент-дефлятор </w:t>
      </w:r>
      <w:proofErr w:type="gramStart"/>
      <w:r w:rsidRPr="00744416">
        <w:rPr>
          <w:color w:val="2D2D2D"/>
        </w:rPr>
        <w:t>применяется для расчета размера арендной платы начиная</w:t>
      </w:r>
      <w:proofErr w:type="gramEnd"/>
      <w:r w:rsidRPr="00744416">
        <w:rPr>
          <w:color w:val="2D2D2D"/>
        </w:rPr>
        <w:t xml:space="preserve"> с первого января года, следующего за годом, в котором заключен настоящий Договор.</w:t>
      </w:r>
      <w:r w:rsidRPr="00744416">
        <w:rPr>
          <w:color w:val="2D2D2D"/>
        </w:rPr>
        <w:br/>
      </w:r>
      <w:r w:rsidRPr="00744416">
        <w:rPr>
          <w:color w:val="2D2D2D"/>
        </w:rPr>
        <w:br/>
        <w:t xml:space="preserve">В случае, установленном настоящим пунктом, арендная плата уплачивается Арендатором с момента принятия Правительством </w:t>
      </w:r>
      <w:proofErr w:type="spellStart"/>
      <w:r>
        <w:rPr>
          <w:color w:val="2D2D2D"/>
        </w:rPr>
        <w:t>__________</w:t>
      </w:r>
      <w:r w:rsidRPr="00744416">
        <w:rPr>
          <w:color w:val="2D2D2D"/>
        </w:rPr>
        <w:t>ой</w:t>
      </w:r>
      <w:proofErr w:type="spellEnd"/>
      <w:r w:rsidRPr="00744416">
        <w:rPr>
          <w:color w:val="2D2D2D"/>
        </w:rPr>
        <w:t xml:space="preserve"> области соответствующего постановления.</w:t>
      </w:r>
      <w:r w:rsidRPr="00744416">
        <w:rPr>
          <w:color w:val="2D2D2D"/>
        </w:rPr>
        <w:br/>
      </w:r>
      <w:r w:rsidRPr="00744416">
        <w:rPr>
          <w:color w:val="2D2D2D"/>
        </w:rPr>
        <w:br/>
        <w:t>При этом на Арендаторе лежит обязанность отслеживать принятие указанных в настоящем пункте постановлений.</w:t>
      </w:r>
      <w:r w:rsidRPr="00744416">
        <w:rPr>
          <w:color w:val="2D2D2D"/>
        </w:rPr>
        <w:br/>
      </w:r>
      <w:r w:rsidRPr="00744416">
        <w:rPr>
          <w:color w:val="2D2D2D"/>
        </w:rPr>
        <w:br/>
        <w:t xml:space="preserve">Отсутствие направленного Арендодателем уведомления об изменении размера арендной </w:t>
      </w:r>
      <w:r w:rsidRPr="00744416">
        <w:rPr>
          <w:color w:val="2D2D2D"/>
        </w:rPr>
        <w:lastRenderedPageBreak/>
        <w:t>платы в случаях, предусмотренных настоящим пунктом, не является для Арендатора основанием невнесения арендной платы.</w:t>
      </w:r>
      <w:r w:rsidRPr="00744416">
        <w:rPr>
          <w:color w:val="2D2D2D"/>
        </w:rPr>
        <w:br/>
      </w:r>
      <w:r w:rsidRPr="00744416">
        <w:rPr>
          <w:color w:val="2D2D2D"/>
        </w:rPr>
        <w:br/>
        <w:t>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w:t>
      </w:r>
      <w:r w:rsidRPr="00744416">
        <w:rPr>
          <w:color w:val="2D2D2D"/>
        </w:rPr>
        <w:br/>
      </w:r>
      <w:r w:rsidRPr="00744416">
        <w:rPr>
          <w:color w:val="2D2D2D"/>
        </w:rPr>
        <w:br/>
        <w:t>6.5. При прекращении или расторжении настоящего Договора арендная плата за пользование помещениями уплачивается Арендодателем до подписания акта приема-передачи.</w:t>
      </w:r>
    </w:p>
    <w:p w:rsidR="00E70F08" w:rsidRPr="00744416" w:rsidRDefault="00E70F08" w:rsidP="00E70F08">
      <w:pPr>
        <w:shd w:val="clear" w:color="auto" w:fill="E9ECF1"/>
        <w:ind w:left="-1125"/>
        <w:textAlignment w:val="baseline"/>
        <w:outlineLvl w:val="3"/>
      </w:pPr>
      <w:r w:rsidRPr="00744416">
        <w:t>VII. Ответственность сторон</w:t>
      </w:r>
    </w:p>
    <w:p w:rsidR="00E70F08" w:rsidRPr="00744416" w:rsidRDefault="00E70F08" w:rsidP="00E70F08">
      <w:pPr>
        <w:shd w:val="clear" w:color="auto" w:fill="FFFFFF"/>
        <w:textAlignment w:val="baseline"/>
        <w:rPr>
          <w:color w:val="2D2D2D"/>
        </w:rPr>
      </w:pPr>
      <w:r w:rsidRPr="00744416">
        <w:rPr>
          <w:color w:val="2D2D2D"/>
        </w:rPr>
        <w:t xml:space="preserve">7.1. При нарушении п. 7.5 Договора Арендатор уплачивает в местный бюджет штраф в размере 5% от суммы годовой арендной платы. Указанное нарушение влечет признание </w:t>
      </w:r>
      <w:proofErr w:type="gramStart"/>
      <w:r w:rsidRPr="00744416">
        <w:rPr>
          <w:color w:val="2D2D2D"/>
        </w:rPr>
        <w:t>недействительными</w:t>
      </w:r>
      <w:proofErr w:type="gramEnd"/>
      <w:r w:rsidRPr="00744416">
        <w:rPr>
          <w:color w:val="2D2D2D"/>
        </w:rPr>
        <w:t xml:space="preserve"> договоров субаренды, передачи своих прав и обязанностей по договору третьему лицу, передачи имущества любым другим способом в пользование третьим лицам, использование права аренды имущества в качестве предмета залога или вклада в уставный капитал других предприятий.</w:t>
      </w:r>
      <w:r w:rsidRPr="00744416">
        <w:rPr>
          <w:color w:val="2D2D2D"/>
        </w:rPr>
        <w:br/>
      </w:r>
      <w:r w:rsidRPr="00744416">
        <w:rPr>
          <w:color w:val="2D2D2D"/>
        </w:rPr>
        <w:br/>
        <w:t>7.2. В случае несоблюдения порядка и сроков внесения арендной платы Арендатор обязан уплатить в местный бюджет за каждый день просрочки пеню в размере 0,1% от суммы задолженности. Началом применения данных санкций считается следующий день после срока уплаты очередного платежа.</w:t>
      </w:r>
      <w:r w:rsidRPr="00744416">
        <w:rPr>
          <w:color w:val="2D2D2D"/>
        </w:rPr>
        <w:br/>
      </w:r>
      <w:r w:rsidRPr="00744416">
        <w:rPr>
          <w:color w:val="2D2D2D"/>
        </w:rPr>
        <w:br/>
        <w:t>7.3. Уплата санкций, установленных Договором, не освобождает Арендатора от выполнения лежащих на нем обязательств или устранения нарушений.</w:t>
      </w:r>
      <w:r w:rsidRPr="00744416">
        <w:rPr>
          <w:color w:val="2D2D2D"/>
        </w:rPr>
        <w:br/>
      </w:r>
      <w:r w:rsidRPr="00744416">
        <w:rPr>
          <w:color w:val="2D2D2D"/>
        </w:rPr>
        <w:br/>
        <w:t xml:space="preserve">7.4. Арендодатель не отвечает за недостатки имущества, которые были </w:t>
      </w:r>
      <w:proofErr w:type="gramStart"/>
      <w:r w:rsidRPr="00744416">
        <w:rPr>
          <w:color w:val="2D2D2D"/>
        </w:rPr>
        <w:t>им</w:t>
      </w:r>
      <w:proofErr w:type="gramEnd"/>
      <w:r w:rsidRPr="00744416">
        <w:rPr>
          <w:color w:val="2D2D2D"/>
        </w:rPr>
        <w:t xml:space="preserve"> оговорены при заключении Договора или были отражены в </w:t>
      </w:r>
      <w:proofErr w:type="spellStart"/>
      <w:r w:rsidRPr="00744416">
        <w:rPr>
          <w:color w:val="2D2D2D"/>
        </w:rPr>
        <w:t>приемо-передаточном</w:t>
      </w:r>
      <w:proofErr w:type="spellEnd"/>
      <w:r w:rsidRPr="00744416">
        <w:rPr>
          <w:color w:val="2D2D2D"/>
        </w:rPr>
        <w:t xml:space="preserve"> акте либо должны были быть обнаружены Арендатором во время осмотра имущества или проверки его исправности при передаче имущества в аренду.</w:t>
      </w:r>
      <w:r w:rsidRPr="00744416">
        <w:rPr>
          <w:color w:val="2D2D2D"/>
        </w:rPr>
        <w:br/>
      </w:r>
      <w:r w:rsidRPr="00744416">
        <w:rPr>
          <w:color w:val="2D2D2D"/>
        </w:rPr>
        <w:br/>
        <w:t xml:space="preserve">7.5. Арендатор не вправе сдавать </w:t>
      </w:r>
      <w:proofErr w:type="gramStart"/>
      <w:r w:rsidRPr="00744416">
        <w:rPr>
          <w:color w:val="2D2D2D"/>
        </w:rPr>
        <w:t>имущество</w:t>
      </w:r>
      <w:proofErr w:type="gramEnd"/>
      <w:r w:rsidRPr="00744416">
        <w:rPr>
          <w:color w:val="2D2D2D"/>
        </w:rPr>
        <w:t xml:space="preserve"> как в целом, так и частично в субаренду, передавать свои права и обязанности по Договору третьим лицам (перенаем), передавать любым другим способом в пользование третьим лицам, использовать право аренды имущества в качестве предмета залога или вклада в уставный капитал других предприятий без письменного согласования и разрешения Арендодателя.</w:t>
      </w:r>
    </w:p>
    <w:p w:rsidR="00E70F08" w:rsidRPr="00744416" w:rsidRDefault="00E70F08" w:rsidP="00E70F08">
      <w:pPr>
        <w:shd w:val="clear" w:color="auto" w:fill="E9ECF1"/>
        <w:ind w:left="-1125"/>
        <w:textAlignment w:val="baseline"/>
        <w:outlineLvl w:val="3"/>
      </w:pPr>
      <w:r w:rsidRPr="00744416">
        <w:t>VIII. Досрочное расторжение Договора</w:t>
      </w:r>
    </w:p>
    <w:p w:rsidR="00E70F08" w:rsidRPr="00744416" w:rsidRDefault="00E70F08" w:rsidP="00E70F08">
      <w:pPr>
        <w:shd w:val="clear" w:color="auto" w:fill="FFFFFF"/>
        <w:textAlignment w:val="baseline"/>
        <w:rPr>
          <w:color w:val="2D2D2D"/>
        </w:rPr>
      </w:pPr>
      <w:r w:rsidRPr="00744416">
        <w:rPr>
          <w:color w:val="2D2D2D"/>
        </w:rPr>
        <w:t xml:space="preserve">8.1. </w:t>
      </w:r>
      <w:proofErr w:type="gramStart"/>
      <w:r w:rsidRPr="00744416">
        <w:rPr>
          <w:color w:val="2D2D2D"/>
        </w:rPr>
        <w:t>Двукратное невнесение Арендатором арендной платы в установленный Договором срок, отказ от подписания перерасчета арендной платы, а также неуплата Арендатором вновь назначенной суммы арендной платы считать отказом от исполнения Договора полностью, что является основанием для отказа Арендодателя от исполнения Договора и его расторжения во внесудебном порядке в соответствии с п. 3 ст. 450 </w:t>
      </w:r>
      <w:hyperlink r:id="rId31" w:history="1">
        <w:r w:rsidRPr="00744416">
          <w:rPr>
            <w:color w:val="00466E"/>
            <w:u w:val="single"/>
          </w:rPr>
          <w:t>Гражданского кодекса РФ</w:t>
        </w:r>
      </w:hyperlink>
      <w:r w:rsidRPr="00744416">
        <w:rPr>
          <w:color w:val="2D2D2D"/>
        </w:rPr>
        <w:t>.</w:t>
      </w:r>
      <w:r w:rsidRPr="00744416">
        <w:rPr>
          <w:color w:val="2D2D2D"/>
        </w:rPr>
        <w:br/>
      </w:r>
      <w:r w:rsidRPr="00744416">
        <w:rPr>
          <w:color w:val="2D2D2D"/>
        </w:rPr>
        <w:br/>
        <w:t>8.2.</w:t>
      </w:r>
      <w:proofErr w:type="gramEnd"/>
      <w:r w:rsidRPr="00744416">
        <w:rPr>
          <w:color w:val="2D2D2D"/>
        </w:rPr>
        <w:t xml:space="preserve"> Арендодатель имеет право расторгнуть Договор досрочно в одностороннем порядке:</w:t>
      </w:r>
      <w:r w:rsidRPr="00744416">
        <w:rPr>
          <w:color w:val="2D2D2D"/>
        </w:rPr>
        <w:br/>
      </w:r>
      <w:r w:rsidRPr="00744416">
        <w:rPr>
          <w:color w:val="2D2D2D"/>
        </w:rPr>
        <w:br/>
        <w:t>8.2.1. При объявлении Арендатора банкротом по решению суда.</w:t>
      </w:r>
      <w:r w:rsidRPr="00744416">
        <w:rPr>
          <w:color w:val="2D2D2D"/>
        </w:rPr>
        <w:br/>
      </w:r>
      <w:r w:rsidRPr="00744416">
        <w:rPr>
          <w:color w:val="2D2D2D"/>
        </w:rPr>
        <w:br/>
        <w:t>8.2.2. При объявлении начала ликвидации Арендатора.</w:t>
      </w:r>
      <w:r w:rsidRPr="00744416">
        <w:rPr>
          <w:color w:val="2D2D2D"/>
        </w:rPr>
        <w:br/>
      </w:r>
      <w:r w:rsidRPr="00744416">
        <w:rPr>
          <w:color w:val="2D2D2D"/>
        </w:rPr>
        <w:br/>
        <w:t xml:space="preserve">8.2.3. При нарушении </w:t>
      </w:r>
      <w:proofErr w:type="spellStart"/>
      <w:r w:rsidRPr="00744416">
        <w:rPr>
          <w:color w:val="2D2D2D"/>
        </w:rPr>
        <w:t>пп</w:t>
      </w:r>
      <w:proofErr w:type="spellEnd"/>
      <w:r w:rsidRPr="00744416">
        <w:rPr>
          <w:color w:val="2D2D2D"/>
        </w:rPr>
        <w:t>. 5.2.2, 5.2.4, 5.2.5, 5.2.6, 7.5.</w:t>
      </w:r>
      <w:r w:rsidRPr="00744416">
        <w:rPr>
          <w:color w:val="2D2D2D"/>
        </w:rPr>
        <w:br/>
      </w:r>
      <w:r w:rsidRPr="00744416">
        <w:rPr>
          <w:color w:val="2D2D2D"/>
        </w:rPr>
        <w:br/>
        <w:t>8.2.4. Принятия решения о реконструкции или сносе арендуемого Имущества.</w:t>
      </w:r>
      <w:r w:rsidRPr="00744416">
        <w:rPr>
          <w:color w:val="2D2D2D"/>
        </w:rPr>
        <w:br/>
      </w:r>
      <w:r w:rsidRPr="00744416">
        <w:rPr>
          <w:color w:val="2D2D2D"/>
        </w:rPr>
        <w:br/>
        <w:t xml:space="preserve">8.2.5. Принятия решения о необходимости использования арендуемого имущества для муниципальных нужд (размещения муниципальных учреждений, муниципальных </w:t>
      </w:r>
      <w:r w:rsidRPr="00744416">
        <w:rPr>
          <w:color w:val="2D2D2D"/>
        </w:rPr>
        <w:lastRenderedPageBreak/>
        <w:t xml:space="preserve">предприятий, территориальных подразделений органов государственной власти, структурных подразделений администрации </w:t>
      </w:r>
      <w:r>
        <w:rPr>
          <w:color w:val="2D2D2D"/>
        </w:rPr>
        <w:t>__________</w:t>
      </w:r>
      <w:r w:rsidRPr="00744416">
        <w:rPr>
          <w:color w:val="2D2D2D"/>
        </w:rPr>
        <w:t>, государственных организаций и т.д.).</w:t>
      </w:r>
      <w:r w:rsidRPr="00744416">
        <w:rPr>
          <w:color w:val="2D2D2D"/>
        </w:rPr>
        <w:br/>
      </w:r>
      <w:r w:rsidRPr="00744416">
        <w:rPr>
          <w:color w:val="2D2D2D"/>
        </w:rPr>
        <w:br/>
        <w:t xml:space="preserve">8.3. Во всех случаях досрочного расторжения Договора, предусмотренных настоящим разделом, Договор считается расторгнутым с даты, указанной в письменном уведомлении о расторжении Договора и доведенного под роспись Арендатору (уполномоченному представителю), или </w:t>
      </w:r>
      <w:proofErr w:type="gramStart"/>
      <w:r w:rsidRPr="00744416">
        <w:rPr>
          <w:color w:val="2D2D2D"/>
        </w:rPr>
        <w:t>с даты установления</w:t>
      </w:r>
      <w:proofErr w:type="gramEnd"/>
      <w:r w:rsidRPr="00744416">
        <w:rPr>
          <w:color w:val="2D2D2D"/>
        </w:rPr>
        <w:t xml:space="preserve"> Арендодателем факта отсутствия Арендатора.</w:t>
      </w:r>
      <w:r w:rsidRPr="00744416">
        <w:rPr>
          <w:color w:val="2D2D2D"/>
        </w:rPr>
        <w:br/>
      </w:r>
      <w:r w:rsidRPr="00744416">
        <w:rPr>
          <w:color w:val="2D2D2D"/>
        </w:rPr>
        <w:br/>
        <w:t xml:space="preserve">8.4. </w:t>
      </w:r>
      <w:proofErr w:type="gramStart"/>
      <w:r w:rsidRPr="00744416">
        <w:rPr>
          <w:color w:val="2D2D2D"/>
        </w:rPr>
        <w:t>Договор</w:t>
      </w:r>
      <w:proofErr w:type="gramEnd"/>
      <w:r w:rsidRPr="00744416">
        <w:rPr>
          <w:color w:val="2D2D2D"/>
        </w:rPr>
        <w:t xml:space="preserve"> может быть расторгнут по требованию Арендатора, если Арендодатель не предоставляет имущество в пользование Арендатору либо создает препятствия пользованию помещениями в соответствии с условиями настоящего Договора или назначением помещений, а также если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r w:rsidRPr="00744416">
        <w:rPr>
          <w:color w:val="2D2D2D"/>
        </w:rPr>
        <w:br/>
      </w:r>
      <w:r w:rsidRPr="00744416">
        <w:rPr>
          <w:color w:val="2D2D2D"/>
        </w:rPr>
        <w:br/>
        <w:t xml:space="preserve">8.5. Договор также может </w:t>
      </w:r>
      <w:proofErr w:type="gramStart"/>
      <w:r w:rsidRPr="00744416">
        <w:rPr>
          <w:color w:val="2D2D2D"/>
        </w:rPr>
        <w:t>быть</w:t>
      </w:r>
      <w:proofErr w:type="gramEnd"/>
      <w:r w:rsidRPr="00744416">
        <w:rPr>
          <w:color w:val="2D2D2D"/>
        </w:rPr>
        <w:t xml:space="preserve"> расторгнут сторонами по решению суда в порядке, предусмотренном законодательством Российской Федерации.</w:t>
      </w:r>
    </w:p>
    <w:p w:rsidR="00E70F08" w:rsidRPr="00744416" w:rsidRDefault="00E70F08" w:rsidP="00E70F08">
      <w:pPr>
        <w:shd w:val="clear" w:color="auto" w:fill="E9ECF1"/>
        <w:ind w:left="-1125"/>
        <w:textAlignment w:val="baseline"/>
        <w:outlineLvl w:val="3"/>
      </w:pPr>
      <w:r w:rsidRPr="00744416">
        <w:t>IX. Прочие условия</w:t>
      </w:r>
    </w:p>
    <w:p w:rsidR="00E70F08" w:rsidRPr="00744416" w:rsidRDefault="00E70F08" w:rsidP="00E70F08">
      <w:pPr>
        <w:shd w:val="clear" w:color="auto" w:fill="FFFFFF"/>
        <w:textAlignment w:val="baseline"/>
        <w:rPr>
          <w:color w:val="2D2D2D"/>
        </w:rPr>
      </w:pPr>
      <w:r w:rsidRPr="00744416">
        <w:rPr>
          <w:color w:val="2D2D2D"/>
        </w:rPr>
        <w:t>9.1. Настоящий Договор заключается в 2 экземплярах, имеющих одинаковую юридическую силу, один хранится у Арендодателя, второй - у Арендатора.</w:t>
      </w:r>
      <w:r w:rsidRPr="00744416">
        <w:rPr>
          <w:color w:val="2D2D2D"/>
        </w:rPr>
        <w:br/>
      </w:r>
      <w:r w:rsidRPr="00744416">
        <w:rPr>
          <w:color w:val="2D2D2D"/>
        </w:rPr>
        <w:br/>
        <w:t>В случае если срок Договора, определяемый п. 3.1, превышает один календарный год, настоящий Договор заключается в 3 экземплярах, имеющих одинаковую юридическую силу, один хранится у Арендодателя, второй - у Арендатора, третий - в Федеральной службе государственной регистрации, кадастра и картографии.</w:t>
      </w:r>
      <w:r w:rsidRPr="00744416">
        <w:rPr>
          <w:color w:val="2D2D2D"/>
        </w:rPr>
        <w:br/>
      </w:r>
      <w:r w:rsidRPr="00744416">
        <w:rPr>
          <w:color w:val="2D2D2D"/>
        </w:rPr>
        <w:br/>
        <w:t>9.2. Приложения, расчеты арендной платы, изменения и дополнения к Договору составляют его неотъемлемую часть.</w:t>
      </w:r>
      <w:r w:rsidRPr="00744416">
        <w:rPr>
          <w:color w:val="2D2D2D"/>
        </w:rPr>
        <w:br/>
      </w:r>
      <w:r w:rsidRPr="00744416">
        <w:rPr>
          <w:color w:val="2D2D2D"/>
        </w:rPr>
        <w:br/>
        <w:t>9.3. Стороны обязуются незамедлительно уведомлять друг друга о внесении изменений в учредительные документы, изменении банковских реквизитов, места нахождения сторон, занимаемых площадей, о смене руководителя и вида деятельности.</w:t>
      </w:r>
      <w:r w:rsidRPr="00744416">
        <w:rPr>
          <w:color w:val="2D2D2D"/>
        </w:rPr>
        <w:br/>
      </w:r>
      <w:r w:rsidRPr="00744416">
        <w:rPr>
          <w:color w:val="2D2D2D"/>
        </w:rPr>
        <w:br/>
        <w:t>9.4. Все споры, возникшие в ходе исполнения настоящего Договора или в связи с ним либо вытекающие из него, подлежат разрешению в суде.</w:t>
      </w:r>
    </w:p>
    <w:p w:rsidR="00E70F08" w:rsidRPr="00744416" w:rsidRDefault="00E70F08" w:rsidP="00E70F08">
      <w:pPr>
        <w:shd w:val="clear" w:color="auto" w:fill="E9ECF1"/>
        <w:ind w:left="-1125"/>
        <w:textAlignment w:val="baseline"/>
        <w:outlineLvl w:val="3"/>
      </w:pPr>
      <w:r w:rsidRPr="00744416">
        <w:t>X. Места нахождения, банковские реквизиты и подписи сторон</w:t>
      </w:r>
    </w:p>
    <w:p w:rsidR="00E70F08" w:rsidRPr="00744416" w:rsidRDefault="00E70F08" w:rsidP="00E70F08">
      <w:pPr>
        <w:shd w:val="clear" w:color="auto" w:fill="FFFFFF"/>
        <w:textAlignment w:val="baseline"/>
        <w:rPr>
          <w:color w:val="2D2D2D"/>
        </w:rPr>
      </w:pPr>
      <w:r w:rsidRPr="00744416">
        <w:rPr>
          <w:color w:val="2D2D2D"/>
        </w:rPr>
        <w:t xml:space="preserve">10.1. От лица Арендодателя: </w:t>
      </w:r>
      <w:r>
        <w:rPr>
          <w:color w:val="2D2D2D"/>
        </w:rPr>
        <w:t>__________</w:t>
      </w:r>
      <w:r w:rsidRPr="00744416">
        <w:rPr>
          <w:color w:val="2D2D2D"/>
        </w:rPr>
        <w:t>.</w:t>
      </w:r>
      <w:r w:rsidRPr="00744416">
        <w:rPr>
          <w:color w:val="2D2D2D"/>
        </w:rPr>
        <w:br/>
      </w:r>
      <w:r w:rsidRPr="00744416">
        <w:rPr>
          <w:color w:val="2D2D2D"/>
        </w:rPr>
        <w:br/>
        <w:t xml:space="preserve">Местонахождение: </w:t>
      </w:r>
      <w:r>
        <w:rPr>
          <w:color w:val="2D2D2D"/>
        </w:rPr>
        <w:t>_________</w:t>
      </w:r>
      <w:r w:rsidRPr="00744416">
        <w:rPr>
          <w:color w:val="2D2D2D"/>
        </w:rPr>
        <w:t>.</w:t>
      </w:r>
      <w:r w:rsidRPr="00744416">
        <w:rPr>
          <w:color w:val="2D2D2D"/>
        </w:rPr>
        <w:br/>
      </w:r>
      <w:r w:rsidRPr="00744416">
        <w:rPr>
          <w:color w:val="2D2D2D"/>
        </w:rPr>
        <w:br/>
        <w:t>____________________________________________ М.П.</w:t>
      </w:r>
      <w:r w:rsidRPr="00744416">
        <w:rPr>
          <w:color w:val="2D2D2D"/>
        </w:rPr>
        <w:br/>
      </w:r>
      <w:r w:rsidRPr="00744416">
        <w:rPr>
          <w:color w:val="2D2D2D"/>
        </w:rPr>
        <w:br/>
        <w:t>(подпись)</w:t>
      </w:r>
      <w:r w:rsidRPr="00744416">
        <w:rPr>
          <w:color w:val="2D2D2D"/>
        </w:rPr>
        <w:br/>
      </w:r>
      <w:r w:rsidRPr="00744416">
        <w:rPr>
          <w:color w:val="2D2D2D"/>
        </w:rPr>
        <w:br/>
        <w:t>10.2. От лица Арендатора:</w:t>
      </w:r>
      <w:r w:rsidRPr="00744416">
        <w:rPr>
          <w:color w:val="2D2D2D"/>
        </w:rPr>
        <w:br/>
      </w:r>
      <w:r w:rsidRPr="00744416">
        <w:rPr>
          <w:color w:val="2D2D2D"/>
        </w:rPr>
        <w:br/>
        <w:t>Реквизиты</w:t>
      </w:r>
      <w:r w:rsidRPr="00744416">
        <w:rPr>
          <w:color w:val="2D2D2D"/>
        </w:rPr>
        <w:br/>
      </w:r>
      <w:r w:rsidRPr="00744416">
        <w:rPr>
          <w:color w:val="2D2D2D"/>
        </w:rPr>
        <w:br/>
        <w:t>Должность __________________________________ _____________________ М.П.</w:t>
      </w:r>
      <w:r w:rsidRPr="00744416">
        <w:rPr>
          <w:color w:val="2D2D2D"/>
        </w:rPr>
        <w:br/>
      </w:r>
      <w:r w:rsidRPr="00744416">
        <w:rPr>
          <w:color w:val="2D2D2D"/>
        </w:rPr>
        <w:br/>
        <w:t>(ФИО) (подпись)</w:t>
      </w:r>
      <w:r w:rsidRPr="00744416">
        <w:rPr>
          <w:color w:val="2D2D2D"/>
        </w:rPr>
        <w:br/>
      </w:r>
      <w:r w:rsidRPr="00744416">
        <w:rPr>
          <w:color w:val="2D2D2D"/>
        </w:rPr>
        <w:br/>
      </w:r>
      <w:r w:rsidRPr="00744416">
        <w:rPr>
          <w:color w:val="2D2D2D"/>
        </w:rPr>
        <w:br/>
      </w:r>
      <w:r w:rsidRPr="00744416">
        <w:rPr>
          <w:color w:val="2D2D2D"/>
        </w:rPr>
        <w:lastRenderedPageBreak/>
        <w:br/>
      </w:r>
    </w:p>
    <w:p w:rsidR="00E70F08" w:rsidRPr="00822772" w:rsidRDefault="00E70F08" w:rsidP="00E70F08">
      <w:pPr>
        <w:shd w:val="clear" w:color="auto" w:fill="FFFFFF"/>
        <w:jc w:val="center"/>
        <w:textAlignment w:val="baseline"/>
        <w:outlineLvl w:val="2"/>
        <w:rPr>
          <w:b/>
        </w:rPr>
      </w:pPr>
      <w:r w:rsidRPr="00822772">
        <w:rPr>
          <w:b/>
        </w:rPr>
        <w:t xml:space="preserve">Приложение N 5. ПРИМЕРНАЯ ФОРМА ДОГОВОРА АРЕНДЫ НЕДВИЖИМОГО ИМУЩЕСТВА, НАХОДЯЩЕГОСЯ В СОБСТВЕННОСТИ __________ ОБЛАСТИ, ЗАКРЕПЛЕННОГО НА ПРАВЕ ХОЗЯЙСТВЕННОГО ВЕДЕНИЯ ИЛИ ОПЕРАТИВНОГО УПРАВЛЕНИЯ </w:t>
      </w:r>
    </w:p>
    <w:p w:rsidR="00E70F08" w:rsidRPr="00744416" w:rsidRDefault="00E70F08" w:rsidP="00E70F08">
      <w:pPr>
        <w:shd w:val="clear" w:color="auto" w:fill="FFFFFF"/>
        <w:jc w:val="right"/>
        <w:textAlignment w:val="baseline"/>
        <w:rPr>
          <w:color w:val="2D2D2D"/>
        </w:rPr>
      </w:pPr>
      <w:r w:rsidRPr="00744416">
        <w:rPr>
          <w:color w:val="2D2D2D"/>
        </w:rPr>
        <w:t>Приложение N 5</w:t>
      </w:r>
      <w:r w:rsidRPr="00744416">
        <w:rPr>
          <w:color w:val="2D2D2D"/>
        </w:rPr>
        <w:br/>
        <w:t>к Административному регламенту</w:t>
      </w:r>
    </w:p>
    <w:p w:rsidR="00E70F08" w:rsidRPr="00744416" w:rsidRDefault="00E70F08" w:rsidP="00E70F08">
      <w:pPr>
        <w:shd w:val="clear" w:color="auto" w:fill="FFFFFF"/>
        <w:textAlignment w:val="baseline"/>
        <w:rPr>
          <w:color w:val="2D2D2D"/>
        </w:rPr>
      </w:pPr>
      <w:r w:rsidRPr="00744416">
        <w:rPr>
          <w:color w:val="2D2D2D"/>
        </w:rPr>
        <w:t>________________</w:t>
      </w:r>
    </w:p>
    <w:p w:rsidR="00E70F08" w:rsidRPr="00744416" w:rsidRDefault="00E70F08" w:rsidP="00E70F08">
      <w:pPr>
        <w:shd w:val="clear" w:color="auto" w:fill="FFFFFF"/>
        <w:textAlignment w:val="baseline"/>
        <w:rPr>
          <w:color w:val="2D2D2D"/>
        </w:rPr>
      </w:pPr>
      <w:r w:rsidRPr="00744416">
        <w:rPr>
          <w:color w:val="2D2D2D"/>
        </w:rPr>
        <w:t>1</w:t>
      </w:r>
      <w:r w:rsidRPr="00744416">
        <w:rPr>
          <w:color w:val="2D2D2D"/>
        </w:rPr>
        <w:br/>
      </w:r>
      <w:r w:rsidRPr="00744416">
        <w:rPr>
          <w:color w:val="2D2D2D"/>
        </w:rPr>
        <w:br/>
        <w:t>* Применяется в отношении имущества, закрепленного на праве</w:t>
      </w:r>
      <w:r w:rsidRPr="00744416">
        <w:rPr>
          <w:color w:val="2D2D2D"/>
        </w:rPr>
        <w:br/>
      </w:r>
      <w:r w:rsidRPr="00744416">
        <w:rPr>
          <w:color w:val="2D2D2D"/>
        </w:rPr>
        <w:br/>
        <w:t>хозяйственного ведения за муниципальным предприятием или на праве</w:t>
      </w:r>
      <w:r w:rsidRPr="00744416">
        <w:rPr>
          <w:color w:val="2D2D2D"/>
        </w:rPr>
        <w:br/>
      </w:r>
      <w:r w:rsidRPr="00744416">
        <w:rPr>
          <w:color w:val="2D2D2D"/>
        </w:rPr>
        <w:br/>
        <w:t>оперативного управления за муниципальным учреждением.</w:t>
      </w:r>
      <w:r w:rsidRPr="00744416">
        <w:rPr>
          <w:color w:val="2D2D2D"/>
        </w:rPr>
        <w:br/>
      </w:r>
      <w:r w:rsidRPr="00744416">
        <w:rPr>
          <w:color w:val="2D2D2D"/>
        </w:rPr>
        <w:br/>
      </w:r>
      <w:proofErr w:type="spellStart"/>
      <w:r>
        <w:rPr>
          <w:color w:val="2D2D2D"/>
        </w:rPr>
        <w:t>__________</w:t>
      </w:r>
      <w:r w:rsidRPr="00744416">
        <w:rPr>
          <w:color w:val="2D2D2D"/>
        </w:rPr>
        <w:t>ая</w:t>
      </w:r>
      <w:proofErr w:type="spellEnd"/>
      <w:r w:rsidRPr="00744416">
        <w:rPr>
          <w:color w:val="2D2D2D"/>
        </w:rPr>
        <w:t xml:space="preserve"> область "___" _________ 20__ г.</w:t>
      </w:r>
      <w:r w:rsidRPr="00744416">
        <w:rPr>
          <w:color w:val="2D2D2D"/>
        </w:rPr>
        <w:br/>
      </w:r>
      <w:r w:rsidRPr="00744416">
        <w:rPr>
          <w:color w:val="2D2D2D"/>
        </w:rPr>
        <w:br/>
        <w:t>г. 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(наименование юридического лица, за которым закреплено сдаваемое</w:t>
      </w:r>
      <w:r w:rsidRPr="00744416">
        <w:rPr>
          <w:color w:val="2D2D2D"/>
        </w:rPr>
        <w:br/>
      </w:r>
      <w:r w:rsidRPr="00744416">
        <w:rPr>
          <w:color w:val="2D2D2D"/>
        </w:rPr>
        <w:br/>
        <w:t>в аренду имущество)</w:t>
      </w:r>
      <w:r w:rsidRPr="00744416">
        <w:rPr>
          <w:color w:val="2D2D2D"/>
        </w:rPr>
        <w:br/>
      </w:r>
      <w:r w:rsidRPr="00744416">
        <w:rPr>
          <w:color w:val="2D2D2D"/>
        </w:rPr>
        <w:br/>
        <w:t>действующее с согласия собственника (письмо от "___" ___________ 20___ года N</w:t>
      </w:r>
      <w:r w:rsidRPr="00744416">
        <w:rPr>
          <w:color w:val="2D2D2D"/>
        </w:rPr>
        <w:br/>
      </w:r>
      <w:r w:rsidRPr="00744416">
        <w:rPr>
          <w:color w:val="2D2D2D"/>
        </w:rPr>
        <w:br/>
        <w:t>_________), именуемое в дальнейшем "Арендодатель", в лице 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(должность, Ф.И.О.)</w:t>
      </w:r>
      <w:r w:rsidRPr="00744416">
        <w:rPr>
          <w:color w:val="2D2D2D"/>
        </w:rPr>
        <w:br/>
      </w:r>
      <w:r w:rsidRPr="00744416">
        <w:rPr>
          <w:color w:val="2D2D2D"/>
        </w:rPr>
        <w:br/>
        <w:t>действующег</w:t>
      </w:r>
      <w:proofErr w:type="gramStart"/>
      <w:r w:rsidRPr="00744416">
        <w:rPr>
          <w:color w:val="2D2D2D"/>
        </w:rPr>
        <w:t>о(</w:t>
      </w:r>
      <w:proofErr w:type="gramEnd"/>
      <w:r w:rsidRPr="00744416">
        <w:rPr>
          <w:color w:val="2D2D2D"/>
        </w:rPr>
        <w:t>ей) на основании _____________________________________________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(наименование правоустанавливающего документа, дата, номер)</w:t>
      </w:r>
      <w:r w:rsidRPr="00744416">
        <w:rPr>
          <w:color w:val="2D2D2D"/>
        </w:rPr>
        <w:br/>
      </w:r>
      <w:r w:rsidRPr="00744416">
        <w:rPr>
          <w:color w:val="2D2D2D"/>
        </w:rPr>
        <w:br/>
        <w:t>и _________________________________________________________________________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(наименование юридического лица, фамилия, имя и отчество индивидуального</w:t>
      </w:r>
      <w:r w:rsidRPr="00744416">
        <w:rPr>
          <w:color w:val="2D2D2D"/>
        </w:rPr>
        <w:br/>
      </w:r>
      <w:r w:rsidRPr="00744416">
        <w:rPr>
          <w:color w:val="2D2D2D"/>
        </w:rPr>
        <w:br/>
        <w:t>предпринимателя или физического лица)</w:t>
      </w:r>
      <w:r w:rsidRPr="00744416">
        <w:rPr>
          <w:color w:val="2D2D2D"/>
        </w:rPr>
        <w:br/>
      </w:r>
      <w:r w:rsidRPr="00744416">
        <w:rPr>
          <w:color w:val="2D2D2D"/>
        </w:rPr>
        <w:br/>
        <w:t>именуемо</w:t>
      </w:r>
      <w:proofErr w:type="gramStart"/>
      <w:r w:rsidRPr="00744416">
        <w:rPr>
          <w:color w:val="2D2D2D"/>
        </w:rPr>
        <w:t>е(</w:t>
      </w:r>
      <w:proofErr w:type="spellStart"/>
      <w:proofErr w:type="gramEnd"/>
      <w:r w:rsidRPr="00744416">
        <w:rPr>
          <w:color w:val="2D2D2D"/>
        </w:rPr>
        <w:t>ый</w:t>
      </w:r>
      <w:proofErr w:type="spellEnd"/>
      <w:r w:rsidRPr="00744416">
        <w:rPr>
          <w:color w:val="2D2D2D"/>
        </w:rPr>
        <w:t xml:space="preserve">, </w:t>
      </w:r>
      <w:proofErr w:type="spellStart"/>
      <w:r w:rsidRPr="00744416">
        <w:rPr>
          <w:color w:val="2D2D2D"/>
        </w:rPr>
        <w:t>ая</w:t>
      </w:r>
      <w:proofErr w:type="spellEnd"/>
      <w:r w:rsidRPr="00744416">
        <w:rPr>
          <w:color w:val="2D2D2D"/>
        </w:rPr>
        <w:t>) в дальнейшем "Арендатор", в лице ________________________</w:t>
      </w:r>
      <w:r w:rsidRPr="00744416">
        <w:rPr>
          <w:color w:val="2D2D2D"/>
        </w:rPr>
        <w:br/>
      </w:r>
      <w:r w:rsidRPr="00744416">
        <w:rPr>
          <w:color w:val="2D2D2D"/>
        </w:rPr>
        <w:br/>
        <w:t>__________________________________________________________________________,</w:t>
      </w:r>
      <w:r w:rsidRPr="00744416">
        <w:rPr>
          <w:color w:val="2D2D2D"/>
        </w:rPr>
        <w:br/>
      </w:r>
      <w:r w:rsidRPr="00744416">
        <w:rPr>
          <w:color w:val="2D2D2D"/>
        </w:rPr>
        <w:br/>
        <w:t>(должность, Ф.И.О.)</w:t>
      </w:r>
      <w:r w:rsidRPr="00744416">
        <w:rPr>
          <w:color w:val="2D2D2D"/>
        </w:rPr>
        <w:br/>
      </w:r>
      <w:r w:rsidRPr="00744416">
        <w:rPr>
          <w:color w:val="2D2D2D"/>
        </w:rPr>
        <w:lastRenderedPageBreak/>
        <w:br/>
        <w:t>действующего(ей) на основании 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(наименование правоустанавливающего документа, дата, номер)</w:t>
      </w:r>
      <w:r w:rsidRPr="00744416">
        <w:rPr>
          <w:color w:val="2D2D2D"/>
        </w:rPr>
        <w:br/>
      </w:r>
      <w:r w:rsidRPr="00744416">
        <w:rPr>
          <w:color w:val="2D2D2D"/>
        </w:rPr>
        <w:br/>
        <w:t>именуемые в дальнейшем "Стороны", заключили настоящий Договор (далее -</w:t>
      </w:r>
      <w:r w:rsidRPr="00744416">
        <w:rPr>
          <w:color w:val="2D2D2D"/>
        </w:rPr>
        <w:br/>
      </w:r>
      <w:r w:rsidRPr="00744416">
        <w:rPr>
          <w:color w:val="2D2D2D"/>
        </w:rPr>
        <w:br/>
        <w:t>Договор) о нижеследующем:</w:t>
      </w:r>
      <w:r w:rsidRPr="00744416">
        <w:rPr>
          <w:color w:val="2D2D2D"/>
        </w:rPr>
        <w:br/>
      </w:r>
      <w:r w:rsidRPr="00744416">
        <w:rPr>
          <w:color w:val="2D2D2D"/>
        </w:rPr>
        <w:br/>
        <w:t>1. Предмет Договора</w:t>
      </w:r>
      <w:r w:rsidRPr="00744416">
        <w:rPr>
          <w:color w:val="2D2D2D"/>
        </w:rPr>
        <w:br/>
      </w:r>
      <w:r w:rsidRPr="00744416">
        <w:rPr>
          <w:color w:val="2D2D2D"/>
        </w:rPr>
        <w:br/>
        <w:t>1.1. </w:t>
      </w:r>
      <w:proofErr w:type="gramStart"/>
      <w:r w:rsidRPr="00744416">
        <w:rPr>
          <w:color w:val="2D2D2D"/>
        </w:rPr>
        <w:t>Арендодатель передает, а Арендатор принимает во временное</w:t>
      </w:r>
      <w:r w:rsidRPr="00744416">
        <w:rPr>
          <w:color w:val="2D2D2D"/>
        </w:rPr>
        <w:br/>
      </w:r>
      <w:r w:rsidRPr="00744416">
        <w:rPr>
          <w:color w:val="2D2D2D"/>
        </w:rPr>
        <w:br/>
        <w:t>пользование _______________________________________________________________</w:t>
      </w:r>
      <w:r w:rsidRPr="00744416">
        <w:rPr>
          <w:color w:val="2D2D2D"/>
        </w:rPr>
        <w:br/>
      </w:r>
      <w:r w:rsidRPr="00744416">
        <w:rPr>
          <w:color w:val="2D2D2D"/>
        </w:rPr>
        <w:br/>
        <w:t>(здание, строение, сооружение, помещение и т.п.)</w:t>
      </w:r>
      <w:r w:rsidRPr="00744416">
        <w:rPr>
          <w:color w:val="2D2D2D"/>
        </w:rPr>
        <w:br/>
      </w:r>
      <w:r w:rsidRPr="00744416">
        <w:rPr>
          <w:color w:val="2D2D2D"/>
        </w:rPr>
        <w:br/>
        <w:t>(далее - Имущество) общей площадью ______________ кв. м согласно приложению</w:t>
      </w:r>
      <w:r w:rsidRPr="00744416">
        <w:rPr>
          <w:color w:val="2D2D2D"/>
        </w:rPr>
        <w:br/>
      </w:r>
      <w:r w:rsidRPr="00744416">
        <w:rPr>
          <w:color w:val="2D2D2D"/>
        </w:rPr>
        <w:br/>
        <w:t>N 1 к Договору, расположенное по адресу 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1.2.</w:t>
      </w:r>
      <w:proofErr w:type="gramEnd"/>
      <w:r w:rsidRPr="00744416">
        <w:rPr>
          <w:color w:val="2D2D2D"/>
        </w:rPr>
        <w:t xml:space="preserve"> Имущество передается </w:t>
      </w:r>
      <w:proofErr w:type="gramStart"/>
      <w:r w:rsidRPr="00744416">
        <w:rPr>
          <w:color w:val="2D2D2D"/>
        </w:rPr>
        <w:t>для</w:t>
      </w:r>
      <w:proofErr w:type="gramEnd"/>
      <w:r w:rsidRPr="00744416">
        <w:rPr>
          <w:color w:val="2D2D2D"/>
        </w:rPr>
        <w:t xml:space="preserve"> _________________________________________</w:t>
      </w:r>
      <w:r w:rsidRPr="00744416">
        <w:rPr>
          <w:color w:val="2D2D2D"/>
        </w:rPr>
        <w:br/>
      </w:r>
      <w:r w:rsidRPr="00744416">
        <w:rPr>
          <w:color w:val="2D2D2D"/>
        </w:rPr>
        <w:br/>
        <w:t>(</w:t>
      </w:r>
      <w:proofErr w:type="gramStart"/>
      <w:r w:rsidRPr="00744416">
        <w:rPr>
          <w:color w:val="2D2D2D"/>
        </w:rPr>
        <w:t>цель</w:t>
      </w:r>
      <w:proofErr w:type="gramEnd"/>
      <w:r w:rsidRPr="00744416">
        <w:rPr>
          <w:color w:val="2D2D2D"/>
        </w:rPr>
        <w:t xml:space="preserve"> использования)</w:t>
      </w:r>
      <w:r w:rsidRPr="00744416">
        <w:rPr>
          <w:color w:val="2D2D2D"/>
        </w:rPr>
        <w:br/>
      </w:r>
      <w:r w:rsidRPr="00744416">
        <w:rPr>
          <w:color w:val="2D2D2D"/>
        </w:rPr>
        <w:br/>
        <w:t>1.3. Условия Договора распространяются на отношения, возникшие между</w:t>
      </w:r>
      <w:r w:rsidRPr="00744416">
        <w:rPr>
          <w:color w:val="2D2D2D"/>
        </w:rPr>
        <w:br/>
      </w:r>
      <w:r w:rsidRPr="00744416">
        <w:rPr>
          <w:color w:val="2D2D2D"/>
        </w:rPr>
        <w:br/>
        <w:t>2</w:t>
      </w:r>
      <w:r w:rsidRPr="00744416">
        <w:rPr>
          <w:color w:val="2D2D2D"/>
        </w:rPr>
        <w:br/>
      </w:r>
      <w:r w:rsidRPr="00744416">
        <w:rPr>
          <w:color w:val="2D2D2D"/>
        </w:rPr>
        <w:br/>
        <w:t>Сторонами с момента подписания акта приема-передачи Имущества. **</w:t>
      </w:r>
    </w:p>
    <w:p w:rsidR="00E70F08" w:rsidRPr="00744416" w:rsidRDefault="00E70F08" w:rsidP="00E70F08">
      <w:pPr>
        <w:shd w:val="clear" w:color="auto" w:fill="FFFFFF"/>
        <w:textAlignment w:val="baseline"/>
        <w:rPr>
          <w:color w:val="2D2D2D"/>
        </w:rPr>
      </w:pPr>
      <w:r w:rsidRPr="00744416">
        <w:rPr>
          <w:color w:val="2D2D2D"/>
        </w:rPr>
        <w:t>________________</w:t>
      </w:r>
    </w:p>
    <w:p w:rsidR="00E70F08" w:rsidRPr="00744416" w:rsidRDefault="00E70F08" w:rsidP="00E70F08">
      <w:pPr>
        <w:shd w:val="clear" w:color="auto" w:fill="FFFFFF"/>
        <w:textAlignment w:val="baseline"/>
        <w:rPr>
          <w:color w:val="2D2D2D"/>
        </w:rPr>
      </w:pPr>
      <w:r w:rsidRPr="00744416">
        <w:rPr>
          <w:color w:val="2D2D2D"/>
        </w:rPr>
        <w:t>2</w:t>
      </w:r>
      <w:proofErr w:type="gramStart"/>
      <w:r w:rsidRPr="00744416">
        <w:rPr>
          <w:color w:val="2D2D2D"/>
        </w:rPr>
        <w:br/>
      </w:r>
      <w:r w:rsidRPr="00744416">
        <w:rPr>
          <w:color w:val="2D2D2D"/>
        </w:rPr>
        <w:br/>
        <w:t>** П</w:t>
      </w:r>
      <w:proofErr w:type="gramEnd"/>
      <w:r w:rsidRPr="00744416">
        <w:rPr>
          <w:color w:val="2D2D2D"/>
        </w:rPr>
        <w:t>рименяется в случаях, когда акт приема-передачи Имущества на</w:t>
      </w:r>
      <w:r w:rsidRPr="00744416">
        <w:rPr>
          <w:color w:val="2D2D2D"/>
        </w:rPr>
        <w:br/>
      </w:r>
      <w:r w:rsidRPr="00744416">
        <w:rPr>
          <w:color w:val="2D2D2D"/>
        </w:rPr>
        <w:br/>
        <w:t>момент подписания Договора уже оформлен.</w:t>
      </w:r>
      <w:r w:rsidRPr="00744416">
        <w:rPr>
          <w:color w:val="2D2D2D"/>
        </w:rPr>
        <w:br/>
      </w:r>
      <w:r w:rsidRPr="00744416">
        <w:rPr>
          <w:color w:val="2D2D2D"/>
        </w:rPr>
        <w:br/>
        <w:t>2. Срок аренды</w:t>
      </w:r>
      <w:r w:rsidRPr="00744416">
        <w:rPr>
          <w:color w:val="2D2D2D"/>
        </w:rPr>
        <w:br/>
      </w:r>
      <w:r w:rsidRPr="00744416">
        <w:rPr>
          <w:color w:val="2D2D2D"/>
        </w:rPr>
        <w:br/>
        <w:t>2.1. Договор вступает в силу с момента его подписания Сторонами (с даты</w:t>
      </w:r>
      <w:r w:rsidRPr="00744416">
        <w:rPr>
          <w:color w:val="2D2D2D"/>
        </w:rPr>
        <w:br/>
      </w:r>
      <w:r w:rsidRPr="00744416">
        <w:rPr>
          <w:color w:val="2D2D2D"/>
        </w:rPr>
        <w:br/>
        <w:t>3</w:t>
      </w:r>
      <w:r w:rsidRPr="00744416">
        <w:rPr>
          <w:color w:val="2D2D2D"/>
        </w:rPr>
        <w:br/>
      </w:r>
      <w:r w:rsidRPr="00744416">
        <w:rPr>
          <w:color w:val="2D2D2D"/>
        </w:rPr>
        <w:br/>
        <w:t>государственной регистрации Договора) *** и действует до __________ 20__ г.</w:t>
      </w:r>
    </w:p>
    <w:p w:rsidR="00E70F08" w:rsidRPr="00744416" w:rsidRDefault="00E70F08" w:rsidP="00E70F08">
      <w:pPr>
        <w:shd w:val="clear" w:color="auto" w:fill="FFFFFF"/>
        <w:textAlignment w:val="baseline"/>
        <w:rPr>
          <w:color w:val="2D2D2D"/>
        </w:rPr>
      </w:pPr>
      <w:r w:rsidRPr="00744416">
        <w:rPr>
          <w:color w:val="2D2D2D"/>
        </w:rPr>
        <w:t>________________</w:t>
      </w:r>
    </w:p>
    <w:p w:rsidR="00E70F08" w:rsidRPr="00744416" w:rsidRDefault="00E70F08" w:rsidP="00E70F08">
      <w:pPr>
        <w:shd w:val="clear" w:color="auto" w:fill="FFFFFF"/>
        <w:textAlignment w:val="baseline"/>
        <w:rPr>
          <w:color w:val="2D2D2D"/>
        </w:rPr>
      </w:pPr>
      <w:r w:rsidRPr="00744416">
        <w:rPr>
          <w:color w:val="2D2D2D"/>
        </w:rPr>
        <w:t>3</w:t>
      </w:r>
      <w:proofErr w:type="gramStart"/>
      <w:r w:rsidRPr="00744416">
        <w:rPr>
          <w:color w:val="2D2D2D"/>
        </w:rPr>
        <w:br/>
      </w:r>
      <w:r w:rsidRPr="00744416">
        <w:rPr>
          <w:color w:val="2D2D2D"/>
        </w:rPr>
        <w:br/>
        <w:t>*** Д</w:t>
      </w:r>
      <w:proofErr w:type="gramEnd"/>
      <w:r w:rsidRPr="00744416">
        <w:rPr>
          <w:color w:val="2D2D2D"/>
        </w:rPr>
        <w:t>ля Договоров сроком действия свыше года.</w:t>
      </w:r>
      <w:r w:rsidRPr="00744416">
        <w:rPr>
          <w:color w:val="2D2D2D"/>
        </w:rPr>
        <w:br/>
      </w:r>
      <w:r w:rsidRPr="00744416">
        <w:rPr>
          <w:color w:val="2D2D2D"/>
        </w:rPr>
        <w:br/>
        <w:t>2.2. Окончание срока Договора не освобождает Стороны от ответственности</w:t>
      </w:r>
      <w:r w:rsidRPr="00744416">
        <w:rPr>
          <w:color w:val="2D2D2D"/>
        </w:rPr>
        <w:br/>
      </w:r>
      <w:r w:rsidRPr="00744416">
        <w:rPr>
          <w:color w:val="2D2D2D"/>
        </w:rPr>
        <w:br/>
        <w:t>за его нарушение.</w:t>
      </w:r>
    </w:p>
    <w:p w:rsidR="00E70F08" w:rsidRPr="00744416" w:rsidRDefault="00E70F08" w:rsidP="00E70F08">
      <w:pPr>
        <w:shd w:val="clear" w:color="auto" w:fill="E9ECF1"/>
        <w:ind w:left="-1125"/>
        <w:textAlignment w:val="baseline"/>
        <w:outlineLvl w:val="3"/>
      </w:pPr>
      <w:r w:rsidRPr="00744416">
        <w:lastRenderedPageBreak/>
        <w:t>3. Порядок передачи Имущества Арендатору и порядок его возврата Арендатором</w:t>
      </w:r>
    </w:p>
    <w:p w:rsidR="00E70F08" w:rsidRPr="00744416" w:rsidRDefault="00E70F08" w:rsidP="00E70F08">
      <w:pPr>
        <w:shd w:val="clear" w:color="auto" w:fill="FFFFFF"/>
        <w:textAlignment w:val="baseline"/>
        <w:rPr>
          <w:color w:val="2D2D2D"/>
        </w:rPr>
      </w:pPr>
      <w:r w:rsidRPr="00744416">
        <w:rPr>
          <w:color w:val="2D2D2D"/>
        </w:rPr>
        <w:t>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акту приема-передачи, являющемуся приложением N 2 Договору.</w:t>
      </w:r>
      <w:r w:rsidRPr="00744416">
        <w:rPr>
          <w:color w:val="2D2D2D"/>
        </w:rPr>
        <w:br/>
      </w:r>
      <w:r w:rsidRPr="00744416">
        <w:rPr>
          <w:color w:val="2D2D2D"/>
        </w:rPr>
        <w:br/>
        <w:t xml:space="preserve">3.2. Арендатор не </w:t>
      </w:r>
      <w:proofErr w:type="gramStart"/>
      <w:r w:rsidRPr="00744416">
        <w:rPr>
          <w:color w:val="2D2D2D"/>
        </w:rPr>
        <w:t>позднее</w:t>
      </w:r>
      <w:proofErr w:type="gramEnd"/>
      <w:r w:rsidRPr="00744416">
        <w:rPr>
          <w:color w:val="2D2D2D"/>
        </w:rPr>
        <w:t xml:space="preserve"> чем за два месяца письменно сообщает Арендодателю о предстоящем освобождении Имущества в случае окончания срока действия Договора.</w:t>
      </w:r>
      <w:r w:rsidRPr="00744416">
        <w:rPr>
          <w:color w:val="2D2D2D"/>
        </w:rPr>
        <w:br/>
      </w:r>
      <w:r w:rsidRPr="00744416">
        <w:rPr>
          <w:color w:val="2D2D2D"/>
        </w:rPr>
        <w:br/>
        <w:t xml:space="preserve">По окончании срока действия Договора оформляется соглашение о расторжении </w:t>
      </w:r>
      <w:proofErr w:type="gramStart"/>
      <w:r w:rsidRPr="00744416">
        <w:rPr>
          <w:color w:val="2D2D2D"/>
        </w:rPr>
        <w:t>Договора</w:t>
      </w:r>
      <w:proofErr w:type="gramEnd"/>
      <w:r w:rsidRPr="00744416">
        <w:rPr>
          <w:color w:val="2D2D2D"/>
        </w:rPr>
        <w:t xml:space="preserve"> и Арендатор передает Имущество учреждению по акту приема-передачи в том состоянии, в котором его получил, с учетом естественного износа вместе со всеми произведенными неотделимыми улучшениями. Один экземпляр </w:t>
      </w:r>
      <w:proofErr w:type="gramStart"/>
      <w:r w:rsidRPr="00744416">
        <w:rPr>
          <w:color w:val="2D2D2D"/>
        </w:rPr>
        <w:t>подписанных</w:t>
      </w:r>
      <w:proofErr w:type="gramEnd"/>
      <w:r w:rsidRPr="00744416">
        <w:rPr>
          <w:color w:val="2D2D2D"/>
        </w:rPr>
        <w:t xml:space="preserve"> соглашения о расторжении Договора и акта приема-передачи представляется Арендодателю.</w:t>
      </w:r>
    </w:p>
    <w:p w:rsidR="00E70F08" w:rsidRPr="00744416" w:rsidRDefault="00E70F08" w:rsidP="00E70F08">
      <w:pPr>
        <w:shd w:val="clear" w:color="auto" w:fill="E9ECF1"/>
        <w:ind w:left="-1125"/>
        <w:textAlignment w:val="baseline"/>
        <w:outlineLvl w:val="3"/>
      </w:pPr>
      <w:r w:rsidRPr="00744416">
        <w:t>4. Права и обязанности Сторон</w:t>
      </w:r>
    </w:p>
    <w:p w:rsidR="00E70F08" w:rsidRPr="00744416" w:rsidRDefault="00E70F08" w:rsidP="00E70F08">
      <w:pPr>
        <w:shd w:val="clear" w:color="auto" w:fill="FFFFFF"/>
        <w:textAlignment w:val="baseline"/>
        <w:rPr>
          <w:color w:val="2D2D2D"/>
        </w:rPr>
      </w:pPr>
      <w:r w:rsidRPr="00744416">
        <w:rPr>
          <w:color w:val="2D2D2D"/>
        </w:rPr>
        <w:t>4.1. Арендодатель вправе:</w:t>
      </w:r>
      <w:r w:rsidRPr="00744416">
        <w:rPr>
          <w:color w:val="2D2D2D"/>
        </w:rPr>
        <w:br/>
      </w:r>
      <w:r w:rsidRPr="00744416">
        <w:rPr>
          <w:color w:val="2D2D2D"/>
        </w:rPr>
        <w:b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r w:rsidRPr="00744416">
        <w:rPr>
          <w:color w:val="2D2D2D"/>
        </w:rPr>
        <w:br/>
      </w:r>
      <w:r w:rsidRPr="00744416">
        <w:rPr>
          <w:color w:val="2D2D2D"/>
        </w:rPr>
        <w:b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r w:rsidRPr="00744416">
        <w:rPr>
          <w:color w:val="2D2D2D"/>
        </w:rPr>
        <w:br/>
      </w:r>
      <w:r w:rsidRPr="00744416">
        <w:rPr>
          <w:color w:val="2D2D2D"/>
        </w:rPr>
        <w:br/>
        <w:t>4.1.3. Не чаще одного раза в год пересмотреть размер арендной платы в соответствии с законодательством Российской Федерации.</w:t>
      </w:r>
      <w:r w:rsidRPr="00744416">
        <w:rPr>
          <w:color w:val="2D2D2D"/>
        </w:rPr>
        <w:br/>
      </w:r>
      <w:r w:rsidRPr="00744416">
        <w:rPr>
          <w:color w:val="2D2D2D"/>
        </w:rPr>
        <w:br/>
        <w:t>4.1.4. После подписания Сторонами Договора заключить с Арендатором Договор на оплату коммунальных, эксплуатационных и административно-хозяйственных услуг на срок, указанный в пункте 2.1 Договора.</w:t>
      </w:r>
      <w:r w:rsidRPr="00744416">
        <w:rPr>
          <w:color w:val="2D2D2D"/>
        </w:rPr>
        <w:br/>
      </w:r>
      <w:r w:rsidRPr="00744416">
        <w:rPr>
          <w:color w:val="2D2D2D"/>
        </w:rPr>
        <w:br/>
        <w:t>4.2. Арендодатель обязан:</w:t>
      </w:r>
      <w:r w:rsidRPr="00744416">
        <w:rPr>
          <w:color w:val="2D2D2D"/>
        </w:rPr>
        <w:br/>
      </w:r>
      <w:r w:rsidRPr="00744416">
        <w:rPr>
          <w:color w:val="2D2D2D"/>
        </w:rPr>
        <w:br/>
        <w:t>4.2.1. Уведомить Арендатора об изменении значения показателей, используемых при определении размера арендной платы.</w:t>
      </w:r>
      <w:r w:rsidRPr="00744416">
        <w:rPr>
          <w:color w:val="2D2D2D"/>
        </w:rPr>
        <w:br/>
      </w:r>
      <w:r w:rsidRPr="00744416">
        <w:rPr>
          <w:color w:val="2D2D2D"/>
        </w:rPr>
        <w:br/>
        <w:t>4.2.2.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r w:rsidRPr="00744416">
        <w:rPr>
          <w:color w:val="2D2D2D"/>
        </w:rPr>
        <w:br/>
      </w:r>
      <w:r w:rsidRPr="00744416">
        <w:rPr>
          <w:color w:val="2D2D2D"/>
        </w:rPr>
        <w:br/>
        <w:t xml:space="preserve">4.2.3. Осуществлять </w:t>
      </w:r>
      <w:proofErr w:type="gramStart"/>
      <w:r w:rsidRPr="00744416">
        <w:rPr>
          <w:color w:val="2D2D2D"/>
        </w:rPr>
        <w:t>контроль за</w:t>
      </w:r>
      <w:proofErr w:type="gramEnd"/>
      <w:r w:rsidRPr="00744416">
        <w:rPr>
          <w:color w:val="2D2D2D"/>
        </w:rPr>
        <w:t xml:space="preserve"> перечислением Арендатором предусмотренных Договором арендных платежей.</w:t>
      </w:r>
      <w:r w:rsidRPr="00744416">
        <w:rPr>
          <w:color w:val="2D2D2D"/>
        </w:rPr>
        <w:br/>
      </w:r>
      <w:r w:rsidRPr="00744416">
        <w:rPr>
          <w:color w:val="2D2D2D"/>
        </w:rPr>
        <w:br/>
        <w:t>4.2.4. Уведомить Арендатора об изменении реквизитов (юридический адрес, переименование, банковские реквизиты, место нахождения и т.п.).</w:t>
      </w:r>
      <w:r w:rsidRPr="00744416">
        <w:rPr>
          <w:color w:val="2D2D2D"/>
        </w:rPr>
        <w:br/>
      </w:r>
      <w:r w:rsidRPr="00744416">
        <w:rPr>
          <w:color w:val="2D2D2D"/>
        </w:rPr>
        <w:br/>
        <w:t xml:space="preserve">4.2.5. </w:t>
      </w:r>
      <w:proofErr w:type="gramStart"/>
      <w:r w:rsidRPr="00744416">
        <w:rPr>
          <w:color w:val="2D2D2D"/>
        </w:rPr>
        <w:t>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w:t>
      </w:r>
      <w:proofErr w:type="gramEnd"/>
      <w:r w:rsidRPr="00744416">
        <w:rPr>
          <w:color w:val="2D2D2D"/>
        </w:rPr>
        <w:t xml:space="preserve"> арендуемыми помещениями, или инженерных коммуникаций, проходящих через арендуемые помещения.</w:t>
      </w:r>
      <w:r w:rsidRPr="00744416">
        <w:rPr>
          <w:color w:val="2D2D2D"/>
        </w:rPr>
        <w:br/>
      </w:r>
      <w:r w:rsidRPr="00744416">
        <w:rPr>
          <w:color w:val="2D2D2D"/>
        </w:rPr>
        <w:br/>
        <w:t xml:space="preserve">4.2.6. Осуществлять </w:t>
      </w:r>
      <w:proofErr w:type="gramStart"/>
      <w:r w:rsidRPr="00744416">
        <w:rPr>
          <w:color w:val="2D2D2D"/>
        </w:rPr>
        <w:t>контроль за</w:t>
      </w:r>
      <w:proofErr w:type="gramEnd"/>
      <w:r w:rsidRPr="00744416">
        <w:rPr>
          <w:color w:val="2D2D2D"/>
        </w:rPr>
        <w:t xml:space="preserve"> использованием Имущества в соответствии с целями, </w:t>
      </w:r>
      <w:r w:rsidRPr="00744416">
        <w:rPr>
          <w:color w:val="2D2D2D"/>
        </w:rPr>
        <w:lastRenderedPageBreak/>
        <w:t>указанными в пункте 1.2 Договора.</w:t>
      </w:r>
      <w:r w:rsidRPr="00744416">
        <w:rPr>
          <w:color w:val="2D2D2D"/>
        </w:rPr>
        <w:br/>
      </w:r>
      <w:r w:rsidRPr="00744416">
        <w:rPr>
          <w:color w:val="2D2D2D"/>
        </w:rPr>
        <w:br/>
        <w:t xml:space="preserve">4.2.7. Осуществлять </w:t>
      </w:r>
      <w:proofErr w:type="gramStart"/>
      <w:r w:rsidRPr="00744416">
        <w:rPr>
          <w:color w:val="2D2D2D"/>
        </w:rPr>
        <w:t>контроль за</w:t>
      </w:r>
      <w:proofErr w:type="gramEnd"/>
      <w:r w:rsidRPr="00744416">
        <w:rPr>
          <w:color w:val="2D2D2D"/>
        </w:rPr>
        <w:t xml:space="preserve"> соответствием занимаемых Арендатором помещений помещениям, переданным в аренду, согласно приложению N 1 к Договору.</w:t>
      </w:r>
      <w:r w:rsidRPr="00744416">
        <w:rPr>
          <w:color w:val="2D2D2D"/>
        </w:rPr>
        <w:br/>
      </w:r>
      <w:r w:rsidRPr="00744416">
        <w:rPr>
          <w:color w:val="2D2D2D"/>
        </w:rPr>
        <w:br/>
        <w:t xml:space="preserve">4.2.8. Осуществлять </w:t>
      </w:r>
      <w:proofErr w:type="gramStart"/>
      <w:r w:rsidRPr="00744416">
        <w:rPr>
          <w:color w:val="2D2D2D"/>
        </w:rPr>
        <w:t>контроль за</w:t>
      </w:r>
      <w:proofErr w:type="gramEnd"/>
      <w:r w:rsidRPr="00744416">
        <w:rPr>
          <w:color w:val="2D2D2D"/>
        </w:rPr>
        <w:t xml:space="preserve"> своевременным подписанием акта приема-передачи помещений в случае досрочного освобождения помещений Арендатором.</w:t>
      </w:r>
      <w:r w:rsidRPr="00744416">
        <w:rPr>
          <w:color w:val="2D2D2D"/>
        </w:rPr>
        <w:br/>
      </w:r>
      <w:r w:rsidRPr="00744416">
        <w:rPr>
          <w:color w:val="2D2D2D"/>
        </w:rPr>
        <w:br/>
        <w:t>4.3. Арендатор обязан:</w:t>
      </w:r>
      <w:r w:rsidRPr="00744416">
        <w:rPr>
          <w:color w:val="2D2D2D"/>
        </w:rPr>
        <w:br/>
      </w:r>
      <w:r w:rsidRPr="00744416">
        <w:rPr>
          <w:color w:val="2D2D2D"/>
        </w:rPr>
        <w:br/>
        <w:t>4.3.1. Обеспечивать сохранность Имущества и за счет своих средств возместить Арендодателю нанесенный ему ущерб от порчи Имущества.</w:t>
      </w:r>
      <w:r w:rsidRPr="00744416">
        <w:rPr>
          <w:color w:val="2D2D2D"/>
        </w:rPr>
        <w:br/>
      </w:r>
      <w:r w:rsidRPr="00744416">
        <w:rPr>
          <w:color w:val="2D2D2D"/>
        </w:rPr>
        <w:br/>
        <w:t>4.3.2. Своевременно и в полном объеме вносить арендную плату, установленную Договором.</w:t>
      </w:r>
      <w:r w:rsidRPr="00744416">
        <w:rPr>
          <w:color w:val="2D2D2D"/>
        </w:rPr>
        <w:br/>
      </w:r>
      <w:r w:rsidRPr="00744416">
        <w:rPr>
          <w:color w:val="2D2D2D"/>
        </w:rPr>
        <w:b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r w:rsidRPr="00744416">
        <w:rPr>
          <w:color w:val="2D2D2D"/>
        </w:rPr>
        <w:br/>
      </w:r>
      <w:r w:rsidRPr="00744416">
        <w:rPr>
          <w:color w:val="2D2D2D"/>
        </w:rPr>
        <w:br/>
      </w:r>
      <w:proofErr w:type="gramStart"/>
      <w:r w:rsidRPr="00744416">
        <w:rPr>
          <w:color w:val="2D2D2D"/>
        </w:rPr>
        <w:t>В случае получения от Арендодателя письменного предупреждения в связи с неисполнением обязательств по внесению</w:t>
      </w:r>
      <w:proofErr w:type="gramEnd"/>
      <w:r w:rsidRPr="00744416">
        <w:rPr>
          <w:color w:val="2D2D2D"/>
        </w:rPr>
        <w:t xml:space="preserve"> арендной платы Арендатор обязан погасить задолженность по арендной плате и выплатить предусмотренные пунктом 6.2 Договора пени в течение трех рабочих дней с момента получения такого предупреждения.</w:t>
      </w:r>
      <w:r w:rsidRPr="00744416">
        <w:rPr>
          <w:color w:val="2D2D2D"/>
        </w:rPr>
        <w:br/>
      </w:r>
      <w:r w:rsidRPr="00744416">
        <w:rPr>
          <w:color w:val="2D2D2D"/>
        </w:rPr>
        <w:br/>
        <w:t>4.3.4. Вносить арендную плату в соответствии с полученным уведомлением в случае ее пересмотра в порядке, установленном пунктом 5.3 Договора.</w:t>
      </w:r>
      <w:r w:rsidRPr="00744416">
        <w:rPr>
          <w:color w:val="2D2D2D"/>
        </w:rPr>
        <w:br/>
      </w:r>
      <w:r w:rsidRPr="00744416">
        <w:rPr>
          <w:color w:val="2D2D2D"/>
        </w:rPr>
        <w:br/>
        <w:t>4.3.5. Уведомить Арендодателя об изменении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r w:rsidRPr="00744416">
        <w:rPr>
          <w:color w:val="2D2D2D"/>
        </w:rPr>
        <w:br/>
      </w:r>
      <w:r w:rsidRPr="00744416">
        <w:rPr>
          <w:color w:val="2D2D2D"/>
        </w:rPr>
        <w:br/>
        <w:t>4.3.6. Нести расходы по содержанию и эксплуатации Имущества пропорционально доле занимаемой площади.</w:t>
      </w:r>
      <w:r w:rsidRPr="00744416">
        <w:rPr>
          <w:color w:val="2D2D2D"/>
        </w:rPr>
        <w:br/>
      </w:r>
      <w:r w:rsidRPr="00744416">
        <w:rPr>
          <w:color w:val="2D2D2D"/>
        </w:rPr>
        <w:br/>
        <w:t>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пункте 2.1 Договора.</w:t>
      </w:r>
      <w:r w:rsidRPr="00744416">
        <w:rPr>
          <w:color w:val="2D2D2D"/>
        </w:rPr>
        <w:br/>
      </w:r>
      <w:r w:rsidRPr="00744416">
        <w:rPr>
          <w:color w:val="2D2D2D"/>
        </w:rPr>
        <w:b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r w:rsidRPr="00744416">
        <w:rPr>
          <w:color w:val="2D2D2D"/>
        </w:rPr>
        <w:br/>
      </w:r>
      <w:r w:rsidRPr="00744416">
        <w:rPr>
          <w:color w:val="2D2D2D"/>
        </w:rPr>
        <w:b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r w:rsidRPr="00744416">
        <w:rPr>
          <w:color w:val="2D2D2D"/>
        </w:rPr>
        <w:br/>
      </w:r>
      <w:r w:rsidRPr="00744416">
        <w:rPr>
          <w:color w:val="2D2D2D"/>
        </w:rPr>
        <w:b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r w:rsidRPr="00744416">
        <w:rPr>
          <w:color w:val="2D2D2D"/>
        </w:rPr>
        <w:br/>
      </w:r>
      <w:r w:rsidRPr="00744416">
        <w:rPr>
          <w:color w:val="2D2D2D"/>
        </w:rPr>
        <w:br/>
        <w:t>4.3.11. Использовать Имущество исключительно в соответствии с целями, указанными в пункте 1.2 Договора.</w:t>
      </w:r>
      <w:r w:rsidRPr="00744416">
        <w:rPr>
          <w:color w:val="2D2D2D"/>
        </w:rPr>
        <w:br/>
      </w:r>
      <w:r w:rsidRPr="00744416">
        <w:rPr>
          <w:color w:val="2D2D2D"/>
        </w:rPr>
        <w:lastRenderedPageBreak/>
        <w:br/>
        <w:t>4.3.12. Производить за свой счет текущий ремонт арендуемого Имущества.</w:t>
      </w:r>
      <w:r w:rsidRPr="00744416">
        <w:rPr>
          <w:color w:val="2D2D2D"/>
        </w:rPr>
        <w:br/>
      </w:r>
      <w:r w:rsidRPr="00744416">
        <w:rPr>
          <w:color w:val="2D2D2D"/>
        </w:rPr>
        <w:br/>
        <w:t>4.3.13. Сообщать Арендодателю обо всех нарушениях прав собственника Имущества.</w:t>
      </w:r>
      <w:r w:rsidRPr="00744416">
        <w:rPr>
          <w:color w:val="2D2D2D"/>
        </w:rPr>
        <w:br/>
      </w:r>
      <w:r w:rsidRPr="00744416">
        <w:rPr>
          <w:color w:val="2D2D2D"/>
        </w:rPr>
        <w:br/>
        <w:t xml:space="preserve">4.3.14. Сообщить письменно не </w:t>
      </w:r>
      <w:proofErr w:type="gramStart"/>
      <w:r w:rsidRPr="00744416">
        <w:rPr>
          <w:color w:val="2D2D2D"/>
        </w:rPr>
        <w:t>позднее</w:t>
      </w:r>
      <w:proofErr w:type="gramEnd"/>
      <w:r w:rsidRPr="00744416">
        <w:rPr>
          <w:color w:val="2D2D2D"/>
        </w:rPr>
        <w:t xml:space="preserve"> чем за два месяца до окончания срока действия Договора Арендодателю о предстоящем освобождении Имущества при досрочном расторжении Договора.</w:t>
      </w:r>
      <w:r w:rsidRPr="00744416">
        <w:rPr>
          <w:color w:val="2D2D2D"/>
        </w:rPr>
        <w:br/>
      </w:r>
      <w:r w:rsidRPr="00744416">
        <w:rPr>
          <w:color w:val="2D2D2D"/>
        </w:rPr>
        <w:br/>
        <w:t>4.3.15.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r w:rsidRPr="00744416">
        <w:rPr>
          <w:color w:val="2D2D2D"/>
        </w:rPr>
        <w:br/>
      </w:r>
      <w:r w:rsidRPr="00744416">
        <w:rPr>
          <w:color w:val="2D2D2D"/>
        </w:rPr>
        <w:br/>
        <w:t>5. Платежи и расчеты по Договору</w:t>
      </w:r>
      <w:r w:rsidRPr="00744416">
        <w:rPr>
          <w:color w:val="2D2D2D"/>
        </w:rPr>
        <w:br/>
      </w:r>
      <w:r w:rsidRPr="00744416">
        <w:rPr>
          <w:color w:val="2D2D2D"/>
        </w:rPr>
        <w:br/>
        <w:t>5.1. Размер ежемесячной арендной платы за пользование Имуществом,</w:t>
      </w:r>
      <w:r w:rsidRPr="00744416">
        <w:rPr>
          <w:color w:val="2D2D2D"/>
        </w:rPr>
        <w:br/>
      </w:r>
      <w:r w:rsidRPr="00744416">
        <w:rPr>
          <w:color w:val="2D2D2D"/>
        </w:rPr>
        <w:br/>
        <w:t>указанным в пункте 1.1, на момент заключения Договора составляет: _________</w:t>
      </w:r>
      <w:r w:rsidRPr="00744416">
        <w:rPr>
          <w:color w:val="2D2D2D"/>
        </w:rPr>
        <w:br/>
      </w:r>
      <w:r w:rsidRPr="00744416">
        <w:rPr>
          <w:color w:val="2D2D2D"/>
        </w:rPr>
        <w:br/>
        <w:t>___________________________ (_____________________ рублей ________ копеек).</w:t>
      </w:r>
      <w:r w:rsidRPr="00744416">
        <w:rPr>
          <w:color w:val="2D2D2D"/>
        </w:rPr>
        <w:br/>
      </w:r>
      <w:r w:rsidRPr="00744416">
        <w:rPr>
          <w:color w:val="2D2D2D"/>
        </w:rPr>
        <w:br/>
        <w:t>5.2. Размер арендной платы за пользование Имуществом определен в</w:t>
      </w:r>
      <w:r w:rsidRPr="00744416">
        <w:rPr>
          <w:color w:val="2D2D2D"/>
        </w:rPr>
        <w:br/>
      </w:r>
      <w:r w:rsidRPr="00744416">
        <w:rPr>
          <w:color w:val="2D2D2D"/>
        </w:rPr>
        <w:br/>
        <w:t>соответствии с ____________________________________________________________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(документ, явившийся основанием для установления арендной платы)</w:t>
      </w:r>
      <w:r w:rsidRPr="00744416">
        <w:rPr>
          <w:color w:val="2D2D2D"/>
        </w:rPr>
        <w:br/>
      </w:r>
      <w:r w:rsidRPr="00744416">
        <w:rPr>
          <w:color w:val="2D2D2D"/>
        </w:rPr>
        <w:br/>
        <w:t>5.3. Размер арендной платы ежегодно индексируется в соответствии с</w:t>
      </w:r>
      <w:r w:rsidRPr="00744416">
        <w:rPr>
          <w:color w:val="2D2D2D"/>
        </w:rPr>
        <w:br/>
      </w:r>
      <w:r w:rsidRPr="00744416">
        <w:rPr>
          <w:color w:val="2D2D2D"/>
        </w:rPr>
        <w:br/>
        <w:t xml:space="preserve">законодательством </w:t>
      </w:r>
      <w:proofErr w:type="spellStart"/>
      <w:r>
        <w:rPr>
          <w:color w:val="2D2D2D"/>
        </w:rPr>
        <w:t>__________</w:t>
      </w:r>
      <w:r w:rsidRPr="00744416">
        <w:rPr>
          <w:color w:val="2D2D2D"/>
        </w:rPr>
        <w:t>ой</w:t>
      </w:r>
      <w:proofErr w:type="spellEnd"/>
      <w:r w:rsidRPr="00744416">
        <w:rPr>
          <w:color w:val="2D2D2D"/>
        </w:rPr>
        <w:t xml:space="preserve"> области на основании уведомления Арендодателя.</w:t>
      </w:r>
      <w:r w:rsidRPr="00744416">
        <w:rPr>
          <w:color w:val="2D2D2D"/>
        </w:rPr>
        <w:br/>
      </w:r>
      <w:r w:rsidRPr="00744416">
        <w:rPr>
          <w:color w:val="2D2D2D"/>
        </w:rPr>
        <w:br/>
        <w:t>5.4. Арендная плата вносится ежемесячно безналичным порядком по</w:t>
      </w:r>
      <w:r w:rsidRPr="00744416">
        <w:rPr>
          <w:color w:val="2D2D2D"/>
        </w:rPr>
        <w:br/>
      </w:r>
      <w:r w:rsidRPr="00744416">
        <w:rPr>
          <w:color w:val="2D2D2D"/>
        </w:rPr>
        <w:br/>
        <w:t>следующим реквизитам: _____________________________________________________</w:t>
      </w:r>
      <w:r w:rsidRPr="00744416">
        <w:rPr>
          <w:color w:val="2D2D2D"/>
        </w:rPr>
        <w:br/>
      </w:r>
      <w:r w:rsidRPr="00744416">
        <w:rPr>
          <w:color w:val="2D2D2D"/>
        </w:rPr>
        <w:br/>
        <w:t>___________________________________________________________________________</w:t>
      </w:r>
      <w:r w:rsidRPr="00744416">
        <w:rPr>
          <w:color w:val="2D2D2D"/>
        </w:rPr>
        <w:br/>
      </w:r>
      <w:r w:rsidRPr="00744416">
        <w:rPr>
          <w:color w:val="2D2D2D"/>
        </w:rPr>
        <w:br/>
        <w:t>(указываются реквизиты расчетного счета Арендодателя)</w:t>
      </w:r>
      <w:r w:rsidRPr="00744416">
        <w:rPr>
          <w:color w:val="2D2D2D"/>
        </w:rPr>
        <w:br/>
      </w:r>
      <w:r w:rsidRPr="00744416">
        <w:rPr>
          <w:color w:val="2D2D2D"/>
        </w:rPr>
        <w:br/>
        <w:t>не позднее 10-го числа оплачиваемого месяца.</w:t>
      </w:r>
      <w:r w:rsidRPr="00744416">
        <w:rPr>
          <w:color w:val="2D2D2D"/>
        </w:rPr>
        <w:br/>
      </w:r>
      <w:r w:rsidRPr="00744416">
        <w:rPr>
          <w:color w:val="2D2D2D"/>
        </w:rPr>
        <w:br/>
        <w:t>В платежном поручении Арендатор обязан указать: "Арендная плата по</w:t>
      </w:r>
      <w:r w:rsidRPr="00744416">
        <w:rPr>
          <w:color w:val="2D2D2D"/>
        </w:rPr>
        <w:br/>
      </w:r>
      <w:r w:rsidRPr="00744416">
        <w:rPr>
          <w:color w:val="2D2D2D"/>
        </w:rPr>
        <w:br/>
        <w:t>Договору от "___" __________ 20__ года N ____________ за (период оплаты)".</w:t>
      </w:r>
      <w:r w:rsidRPr="00744416">
        <w:rPr>
          <w:color w:val="2D2D2D"/>
        </w:rPr>
        <w:br/>
      </w:r>
      <w:r w:rsidRPr="00744416">
        <w:rPr>
          <w:color w:val="2D2D2D"/>
        </w:rPr>
        <w:br/>
        <w:t>5.5. Неиспользование Имущества Арендатором не может служить основанием</w:t>
      </w:r>
      <w:r w:rsidRPr="00744416">
        <w:rPr>
          <w:color w:val="2D2D2D"/>
        </w:rPr>
        <w:br/>
      </w:r>
      <w:r w:rsidRPr="00744416">
        <w:rPr>
          <w:color w:val="2D2D2D"/>
        </w:rPr>
        <w:br/>
        <w:t>для отказа от внесения арендной платы.</w:t>
      </w:r>
    </w:p>
    <w:p w:rsidR="00E70F08" w:rsidRPr="00744416" w:rsidRDefault="00E70F08" w:rsidP="00E70F08">
      <w:pPr>
        <w:shd w:val="clear" w:color="auto" w:fill="E9ECF1"/>
        <w:ind w:left="-1125"/>
        <w:textAlignment w:val="baseline"/>
        <w:outlineLvl w:val="3"/>
      </w:pPr>
      <w:r w:rsidRPr="00744416">
        <w:t>6. Ответственность Сторон</w:t>
      </w:r>
    </w:p>
    <w:p w:rsidR="00E70F08" w:rsidRPr="00744416" w:rsidRDefault="00E70F08" w:rsidP="00E70F08">
      <w:pPr>
        <w:shd w:val="clear" w:color="auto" w:fill="FFFFFF"/>
        <w:textAlignment w:val="baseline"/>
        <w:rPr>
          <w:color w:val="2D2D2D"/>
        </w:rPr>
      </w:pPr>
      <w:r w:rsidRPr="00744416">
        <w:rPr>
          <w:color w:val="2D2D2D"/>
        </w:rPr>
        <w:t xml:space="preserve">6.1. Арендодатель не отвечает за недостатки сданного в аренду Имущества, которые были </w:t>
      </w:r>
      <w:proofErr w:type="gramStart"/>
      <w:r w:rsidRPr="00744416">
        <w:rPr>
          <w:color w:val="2D2D2D"/>
        </w:rPr>
        <w:t>им</w:t>
      </w:r>
      <w:proofErr w:type="gramEnd"/>
      <w:r w:rsidRPr="00744416">
        <w:rPr>
          <w:color w:val="2D2D2D"/>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sidRPr="00744416">
        <w:rPr>
          <w:color w:val="2D2D2D"/>
        </w:rPr>
        <w:br/>
      </w:r>
      <w:r w:rsidRPr="00744416">
        <w:rPr>
          <w:color w:val="2D2D2D"/>
        </w:rPr>
        <w:br/>
        <w:t xml:space="preserve">6.2. За неисполнение обязательства, предусмотренного пунктом 4.3.2 Договора, </w:t>
      </w:r>
      <w:r w:rsidRPr="00744416">
        <w:rPr>
          <w:color w:val="2D2D2D"/>
        </w:rPr>
        <w:lastRenderedPageBreak/>
        <w:t>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Началом применения данных санкций считается день, следующий за сроком оплаты, установленным пунктом 5.5 Договора.</w:t>
      </w:r>
      <w:r w:rsidRPr="00744416">
        <w:rPr>
          <w:color w:val="2D2D2D"/>
        </w:rPr>
        <w:br/>
      </w:r>
      <w:r w:rsidRPr="00744416">
        <w:rPr>
          <w:color w:val="2D2D2D"/>
        </w:rPr>
        <w:br/>
        <w:t>6.3. За неисполнение обязательств, предусмотренных пунктами 4.3.9, 4.3.10, 4.3.11, 4.3.12 Договора, Арендатор обязан перечислить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r w:rsidRPr="00744416">
        <w:rPr>
          <w:color w:val="2D2D2D"/>
        </w:rPr>
        <w:br/>
      </w:r>
      <w:r w:rsidRPr="00744416">
        <w:rPr>
          <w:color w:val="2D2D2D"/>
        </w:rPr>
        <w:b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E70F08" w:rsidRPr="00744416" w:rsidRDefault="00E70F08" w:rsidP="00E70F08">
      <w:pPr>
        <w:shd w:val="clear" w:color="auto" w:fill="E9ECF1"/>
        <w:ind w:left="-1125"/>
        <w:textAlignment w:val="baseline"/>
        <w:outlineLvl w:val="3"/>
      </w:pPr>
      <w:r w:rsidRPr="00744416">
        <w:t>7. Порядок изменения, досрочного расторжения Договора и его заключения на новый срок</w:t>
      </w:r>
    </w:p>
    <w:p w:rsidR="00E70F08" w:rsidRPr="00744416" w:rsidRDefault="00E70F08" w:rsidP="00E70F08">
      <w:pPr>
        <w:shd w:val="clear" w:color="auto" w:fill="FFFFFF"/>
        <w:textAlignment w:val="baseline"/>
        <w:rPr>
          <w:color w:val="2D2D2D"/>
        </w:rPr>
      </w:pPr>
      <w:r w:rsidRPr="00744416">
        <w:rPr>
          <w:color w:val="2D2D2D"/>
        </w:rPr>
        <w:t>7.1. Договор может быть изменен по соглашению Сторон. Все изменения и дополнения оформляются письменно и являются неотъемлемой частью Договора.</w:t>
      </w:r>
      <w:r w:rsidRPr="00744416">
        <w:rPr>
          <w:color w:val="2D2D2D"/>
        </w:rPr>
        <w:br/>
      </w:r>
      <w:r w:rsidRPr="00744416">
        <w:rPr>
          <w:color w:val="2D2D2D"/>
        </w:rPr>
        <w:br/>
        <w:t>7.2. Договор прекращается:</w:t>
      </w:r>
      <w:r w:rsidRPr="00744416">
        <w:rPr>
          <w:color w:val="2D2D2D"/>
        </w:rPr>
        <w:br/>
      </w:r>
      <w:r w:rsidRPr="00744416">
        <w:rPr>
          <w:color w:val="2D2D2D"/>
        </w:rPr>
        <w:br/>
        <w:t>по решению суда;</w:t>
      </w:r>
      <w:r w:rsidRPr="00744416">
        <w:rPr>
          <w:color w:val="2D2D2D"/>
        </w:rPr>
        <w:br/>
      </w:r>
      <w:r w:rsidRPr="00744416">
        <w:rPr>
          <w:color w:val="2D2D2D"/>
        </w:rPr>
        <w:br/>
        <w:t>по соглашению Сторон;</w:t>
      </w:r>
      <w:r w:rsidRPr="00744416">
        <w:rPr>
          <w:color w:val="2D2D2D"/>
        </w:rPr>
        <w:br/>
      </w:r>
      <w:r w:rsidRPr="00744416">
        <w:rPr>
          <w:color w:val="2D2D2D"/>
        </w:rPr>
        <w:br/>
        <w:t>в иных случаях, предусмотренных законодательством Российской Федерации.</w:t>
      </w:r>
      <w:r w:rsidRPr="00744416">
        <w:rPr>
          <w:color w:val="2D2D2D"/>
        </w:rPr>
        <w:br/>
      </w:r>
      <w:r w:rsidRPr="00744416">
        <w:rPr>
          <w:color w:val="2D2D2D"/>
        </w:rPr>
        <w:br/>
        <w:t>7.3. Невыполнение или ненадлежащее исполнение Арендатором условий Договора является основанием для отказа Арендатору в заключени</w:t>
      </w:r>
      <w:proofErr w:type="gramStart"/>
      <w:r w:rsidRPr="00744416">
        <w:rPr>
          <w:color w:val="2D2D2D"/>
        </w:rPr>
        <w:t>и</w:t>
      </w:r>
      <w:proofErr w:type="gramEnd"/>
      <w:r w:rsidRPr="00744416">
        <w:rPr>
          <w:color w:val="2D2D2D"/>
        </w:rPr>
        <w:t xml:space="preserve"> Договора аренды на новый срок.</w:t>
      </w:r>
      <w:r w:rsidRPr="00744416">
        <w:rPr>
          <w:color w:val="2D2D2D"/>
        </w:rPr>
        <w:br/>
      </w:r>
      <w:r w:rsidRPr="00744416">
        <w:rPr>
          <w:color w:val="2D2D2D"/>
        </w:rPr>
        <w:br/>
        <w:t>7.4. В случае если Арендатор продолжает пользоваться Имуществом после истечения срока, указанного в пункте 2.1, при отсутствии возражений со стороны Арендодателя Договор считается возобновленным на тех же условиях на неопределенный срок.</w:t>
      </w:r>
      <w:r w:rsidRPr="00744416">
        <w:rPr>
          <w:color w:val="2D2D2D"/>
        </w:rPr>
        <w:br/>
      </w:r>
      <w:r w:rsidRPr="00744416">
        <w:rPr>
          <w:color w:val="2D2D2D"/>
        </w:rPr>
        <w:br/>
        <w:t xml:space="preserve">7.5. В </w:t>
      </w:r>
      <w:proofErr w:type="gramStart"/>
      <w:r w:rsidRPr="00744416">
        <w:rPr>
          <w:color w:val="2D2D2D"/>
        </w:rPr>
        <w:t>случае</w:t>
      </w:r>
      <w:proofErr w:type="gramEnd"/>
      <w:r w:rsidRPr="00744416">
        <w:rPr>
          <w:color w:val="2D2D2D"/>
        </w:rPr>
        <w:t xml:space="preserve"> когда Договор считается продленным на неопределенный срок, в соответствии с законодательством Российской Федерации каждая из Сторон вправе отказаться от него, предупредив Стороны за один месяц.</w:t>
      </w:r>
    </w:p>
    <w:p w:rsidR="00E70F08" w:rsidRPr="00744416" w:rsidRDefault="00E70F08" w:rsidP="00E70F08">
      <w:pPr>
        <w:shd w:val="clear" w:color="auto" w:fill="E9ECF1"/>
        <w:ind w:left="-1125"/>
        <w:textAlignment w:val="baseline"/>
        <w:outlineLvl w:val="3"/>
      </w:pPr>
      <w:r w:rsidRPr="00744416">
        <w:t>8. Порядок разрешения споров</w:t>
      </w:r>
    </w:p>
    <w:p w:rsidR="00E70F08" w:rsidRPr="00744416" w:rsidRDefault="00E70F08" w:rsidP="00E70F08">
      <w:pPr>
        <w:shd w:val="clear" w:color="auto" w:fill="FFFFFF"/>
        <w:textAlignment w:val="baseline"/>
        <w:rPr>
          <w:color w:val="2D2D2D"/>
        </w:rPr>
      </w:pPr>
      <w:r w:rsidRPr="00744416">
        <w:rPr>
          <w:color w:val="2D2D2D"/>
        </w:rPr>
        <w:t>8.1. Все споры или разногласия, возникающие между Сторонами Договора, разрешаются путем переговоров.</w:t>
      </w:r>
      <w:r w:rsidRPr="00744416">
        <w:rPr>
          <w:color w:val="2D2D2D"/>
        </w:rPr>
        <w:br/>
      </w:r>
      <w:r w:rsidRPr="00744416">
        <w:rPr>
          <w:color w:val="2D2D2D"/>
        </w:rPr>
        <w:b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r w:rsidRPr="00744416">
        <w:rPr>
          <w:color w:val="2D2D2D"/>
        </w:rPr>
        <w:br/>
      </w:r>
      <w:r w:rsidRPr="00744416">
        <w:rPr>
          <w:color w:val="2D2D2D"/>
        </w:rPr>
        <w:br/>
        <w:t>9. Прочие условия</w:t>
      </w:r>
      <w:r w:rsidRPr="00744416">
        <w:rPr>
          <w:color w:val="2D2D2D"/>
        </w:rPr>
        <w:br/>
      </w:r>
      <w:r w:rsidRPr="00744416">
        <w:rPr>
          <w:color w:val="2D2D2D"/>
        </w:rPr>
        <w:br/>
        <w:t>9.1. Приложения N 1, 2, 3 являются неотъемлемой частью Договора.</w:t>
      </w:r>
      <w:r w:rsidRPr="00744416">
        <w:rPr>
          <w:color w:val="2D2D2D"/>
        </w:rPr>
        <w:br/>
      </w:r>
      <w:r w:rsidRPr="00744416">
        <w:rPr>
          <w:color w:val="2D2D2D"/>
        </w:rPr>
        <w:br/>
        <w:t>9.2. Арендатор не имеет права сдавать арендуемое Имущество в субаренду,</w:t>
      </w:r>
      <w:r w:rsidRPr="00744416">
        <w:rPr>
          <w:color w:val="2D2D2D"/>
        </w:rPr>
        <w:br/>
      </w:r>
      <w:r w:rsidRPr="00744416">
        <w:rPr>
          <w:color w:val="2D2D2D"/>
        </w:rPr>
        <w:br/>
        <w:t>перенаем, предоставлять арендованное Имущество в безвозмездное пользование,</w:t>
      </w:r>
      <w:r w:rsidRPr="00744416">
        <w:rPr>
          <w:color w:val="2D2D2D"/>
        </w:rPr>
        <w:br/>
      </w:r>
      <w:r w:rsidRPr="00744416">
        <w:rPr>
          <w:color w:val="2D2D2D"/>
        </w:rPr>
        <w:br/>
        <w:t>а также отдавать арендные права в залог и вносить их в качестве вклада в</w:t>
      </w:r>
      <w:r w:rsidRPr="00744416">
        <w:rPr>
          <w:color w:val="2D2D2D"/>
        </w:rPr>
        <w:br/>
      </w:r>
      <w:r w:rsidRPr="00744416">
        <w:rPr>
          <w:color w:val="2D2D2D"/>
        </w:rPr>
        <w:br/>
      </w:r>
      <w:r w:rsidRPr="00744416">
        <w:rPr>
          <w:color w:val="2D2D2D"/>
        </w:rPr>
        <w:lastRenderedPageBreak/>
        <w:t>уставный капитал юридических лиц.</w:t>
      </w:r>
      <w:r w:rsidRPr="00744416">
        <w:rPr>
          <w:color w:val="2D2D2D"/>
        </w:rPr>
        <w:br/>
      </w:r>
      <w:r w:rsidRPr="00744416">
        <w:rPr>
          <w:color w:val="2D2D2D"/>
        </w:rPr>
        <w:br/>
        <w:t>9.3. Любые изменения и дополнения к Договору действительны лишь при</w:t>
      </w:r>
      <w:r w:rsidRPr="00744416">
        <w:rPr>
          <w:color w:val="2D2D2D"/>
        </w:rPr>
        <w:br/>
      </w:r>
      <w:r w:rsidRPr="00744416">
        <w:rPr>
          <w:color w:val="2D2D2D"/>
        </w:rPr>
        <w:br/>
        <w:t>условии, что они совершены в письменной форме, подписаны Сторонами, за</w:t>
      </w:r>
      <w:r w:rsidRPr="00744416">
        <w:rPr>
          <w:color w:val="2D2D2D"/>
        </w:rPr>
        <w:br/>
      </w:r>
      <w:r w:rsidRPr="00744416">
        <w:rPr>
          <w:color w:val="2D2D2D"/>
        </w:rPr>
        <w:br/>
        <w:t>исключением случаев, предусмотренных условиями Договора или</w:t>
      </w:r>
      <w:r w:rsidRPr="00744416">
        <w:rPr>
          <w:color w:val="2D2D2D"/>
        </w:rPr>
        <w:br/>
      </w:r>
      <w:r w:rsidRPr="00744416">
        <w:rPr>
          <w:color w:val="2D2D2D"/>
        </w:rPr>
        <w:br/>
        <w:t>законодательством Российской Федерации.</w:t>
      </w:r>
      <w:r w:rsidRPr="00744416">
        <w:rPr>
          <w:color w:val="2D2D2D"/>
        </w:rPr>
        <w:br/>
      </w:r>
      <w:r w:rsidRPr="00744416">
        <w:rPr>
          <w:color w:val="2D2D2D"/>
        </w:rPr>
        <w:br/>
        <w:t>9.4. Договор составляется в трех (четырех) идентичных экземплярах,</w:t>
      </w:r>
      <w:r w:rsidRPr="00744416">
        <w:rPr>
          <w:color w:val="2D2D2D"/>
        </w:rPr>
        <w:br/>
      </w:r>
      <w:r w:rsidRPr="00744416">
        <w:rPr>
          <w:color w:val="2D2D2D"/>
        </w:rPr>
        <w:br/>
        <w:t>имеющих одинаковую юридическую силу, по одному для каждой из Сторон, один -</w:t>
      </w:r>
      <w:r w:rsidRPr="00744416">
        <w:rPr>
          <w:color w:val="2D2D2D"/>
        </w:rPr>
        <w:br/>
      </w:r>
      <w:r w:rsidRPr="00744416">
        <w:rPr>
          <w:color w:val="2D2D2D"/>
        </w:rPr>
        <w:br/>
        <w:t>в уполномоченный Правительством </w:t>
      </w:r>
      <w:proofErr w:type="spellStart"/>
      <w:r>
        <w:rPr>
          <w:color w:val="2D2D2D"/>
        </w:rPr>
        <w:t>__________</w:t>
      </w:r>
      <w:r w:rsidRPr="00744416">
        <w:rPr>
          <w:color w:val="2D2D2D"/>
        </w:rPr>
        <w:t>ой</w:t>
      </w:r>
      <w:proofErr w:type="spellEnd"/>
      <w:r w:rsidRPr="00744416">
        <w:rPr>
          <w:color w:val="2D2D2D"/>
        </w:rPr>
        <w:t> области центральный</w:t>
      </w:r>
      <w:r w:rsidRPr="00744416">
        <w:rPr>
          <w:color w:val="2D2D2D"/>
        </w:rPr>
        <w:br/>
      </w:r>
      <w:r w:rsidRPr="00744416">
        <w:rPr>
          <w:color w:val="2D2D2D"/>
        </w:rPr>
        <w:br/>
        <w:t xml:space="preserve">исполнительный орган государственной власти </w:t>
      </w:r>
      <w:proofErr w:type="spellStart"/>
      <w:r>
        <w:rPr>
          <w:color w:val="2D2D2D"/>
        </w:rPr>
        <w:t>__________</w:t>
      </w:r>
      <w:r w:rsidRPr="00744416">
        <w:rPr>
          <w:color w:val="2D2D2D"/>
        </w:rPr>
        <w:t>ой</w:t>
      </w:r>
      <w:proofErr w:type="spellEnd"/>
      <w:r w:rsidRPr="00744416">
        <w:rPr>
          <w:color w:val="2D2D2D"/>
        </w:rPr>
        <w:t xml:space="preserve"> области (и один -</w:t>
      </w:r>
      <w:r w:rsidRPr="00744416">
        <w:rPr>
          <w:color w:val="2D2D2D"/>
        </w:rPr>
        <w:br/>
      </w:r>
      <w:r w:rsidRPr="00744416">
        <w:rPr>
          <w:color w:val="2D2D2D"/>
        </w:rPr>
        <w:br/>
        <w:t>4</w:t>
      </w:r>
      <w:r w:rsidRPr="00744416">
        <w:rPr>
          <w:color w:val="2D2D2D"/>
        </w:rPr>
        <w:br/>
      </w:r>
      <w:r w:rsidRPr="00744416">
        <w:rPr>
          <w:color w:val="2D2D2D"/>
        </w:rPr>
        <w:br/>
        <w:t>для органов Федеральной регистрационной службы ****</w:t>
      </w:r>
      <w:proofErr w:type="gramStart"/>
      <w:r w:rsidRPr="00744416">
        <w:rPr>
          <w:color w:val="2D2D2D"/>
        </w:rPr>
        <w:t xml:space="preserve"> )</w:t>
      </w:r>
      <w:proofErr w:type="gramEnd"/>
      <w:r w:rsidRPr="00744416">
        <w:rPr>
          <w:color w:val="2D2D2D"/>
        </w:rPr>
        <w:t>.</w:t>
      </w:r>
    </w:p>
    <w:p w:rsidR="00E70F08" w:rsidRPr="00744416" w:rsidRDefault="00E70F08" w:rsidP="00E70F08">
      <w:pPr>
        <w:shd w:val="clear" w:color="auto" w:fill="FFFFFF"/>
        <w:textAlignment w:val="baseline"/>
        <w:rPr>
          <w:color w:val="2D2D2D"/>
        </w:rPr>
      </w:pPr>
      <w:r w:rsidRPr="00744416">
        <w:rPr>
          <w:color w:val="2D2D2D"/>
        </w:rPr>
        <w:t>________________</w:t>
      </w:r>
    </w:p>
    <w:p w:rsidR="00E70F08" w:rsidRPr="00744416" w:rsidRDefault="00E70F08" w:rsidP="00E70F08">
      <w:pPr>
        <w:shd w:val="clear" w:color="auto" w:fill="FFFFFF"/>
        <w:textAlignment w:val="baseline"/>
        <w:rPr>
          <w:color w:val="2D2D2D"/>
        </w:rPr>
      </w:pPr>
      <w:r w:rsidRPr="00744416">
        <w:rPr>
          <w:color w:val="2D2D2D"/>
        </w:rPr>
        <w:t>4</w:t>
      </w:r>
      <w:proofErr w:type="gramStart"/>
      <w:r w:rsidRPr="00744416">
        <w:rPr>
          <w:color w:val="2D2D2D"/>
        </w:rPr>
        <w:br/>
      </w:r>
      <w:r w:rsidRPr="00744416">
        <w:rPr>
          <w:color w:val="2D2D2D"/>
        </w:rPr>
        <w:br/>
        <w:t>**** Д</w:t>
      </w:r>
      <w:proofErr w:type="gramEnd"/>
      <w:r w:rsidRPr="00744416">
        <w:rPr>
          <w:color w:val="2D2D2D"/>
        </w:rPr>
        <w:t>ля договоров сроком действия свыше года.</w:t>
      </w:r>
    </w:p>
    <w:p w:rsidR="00E70F08" w:rsidRPr="00744416" w:rsidRDefault="00E70F08" w:rsidP="00E70F08">
      <w:pPr>
        <w:shd w:val="clear" w:color="auto" w:fill="FFFFFF"/>
        <w:jc w:val="center"/>
        <w:textAlignment w:val="baseline"/>
        <w:rPr>
          <w:color w:val="2D2D2D"/>
        </w:rPr>
      </w:pPr>
      <w:r w:rsidRPr="00744416">
        <w:rPr>
          <w:color w:val="2D2D2D"/>
        </w:rPr>
        <w:t>Адреса и реквизиты Сторон</w:t>
      </w:r>
    </w:p>
    <w:p w:rsidR="00E70F08" w:rsidRPr="00744416" w:rsidRDefault="00E70F08" w:rsidP="00E70F08">
      <w:pPr>
        <w:shd w:val="clear" w:color="auto" w:fill="FFFFFF"/>
        <w:textAlignment w:val="baseline"/>
        <w:rPr>
          <w:color w:val="2D2D2D"/>
        </w:rPr>
      </w:pPr>
      <w:r w:rsidRPr="00744416">
        <w:rPr>
          <w:color w:val="2D2D2D"/>
        </w:rPr>
        <w:t>Арендодатель: Арендатор:</w:t>
      </w:r>
      <w:r w:rsidRPr="00744416">
        <w:rPr>
          <w:color w:val="2D2D2D"/>
        </w:rPr>
        <w:br/>
      </w:r>
      <w:r w:rsidRPr="00744416">
        <w:rPr>
          <w:color w:val="2D2D2D"/>
        </w:rPr>
        <w:br/>
        <w:t>Адрес _____________________ </w:t>
      </w:r>
      <w:proofErr w:type="gramStart"/>
      <w:r w:rsidRPr="00744416">
        <w:rPr>
          <w:color w:val="2D2D2D"/>
        </w:rPr>
        <w:t>Адрес</w:t>
      </w:r>
      <w:proofErr w:type="gramEnd"/>
      <w:r w:rsidRPr="00744416">
        <w:rPr>
          <w:color w:val="2D2D2D"/>
        </w:rPr>
        <w:t xml:space="preserve"> _____________________</w:t>
      </w:r>
      <w:r w:rsidRPr="00744416">
        <w:rPr>
          <w:color w:val="2D2D2D"/>
        </w:rPr>
        <w:br/>
      </w:r>
      <w:r w:rsidRPr="00744416">
        <w:rPr>
          <w:color w:val="2D2D2D"/>
        </w:rPr>
        <w:br/>
        <w:t>ИНН/КПП ___________________ ИНН/КПП ___________________</w:t>
      </w:r>
      <w:r w:rsidRPr="00744416">
        <w:rPr>
          <w:color w:val="2D2D2D"/>
        </w:rPr>
        <w:br/>
      </w:r>
      <w:r w:rsidRPr="00744416">
        <w:rPr>
          <w:color w:val="2D2D2D"/>
        </w:rPr>
        <w:br/>
        <w:t>Р/с _______________________ Р/с _______________________</w:t>
      </w:r>
      <w:r w:rsidRPr="00744416">
        <w:rPr>
          <w:color w:val="2D2D2D"/>
        </w:rPr>
        <w:br/>
      </w:r>
      <w:r w:rsidRPr="00744416">
        <w:rPr>
          <w:color w:val="2D2D2D"/>
        </w:rPr>
        <w:br/>
        <w:t>Л/с _______________________ л/с _______________________</w:t>
      </w:r>
      <w:r w:rsidRPr="00744416">
        <w:rPr>
          <w:color w:val="2D2D2D"/>
        </w:rPr>
        <w:br/>
      </w:r>
      <w:r w:rsidRPr="00744416">
        <w:rPr>
          <w:color w:val="2D2D2D"/>
        </w:rPr>
        <w:br/>
        <w:t>Банк: _____________________ Банк: _____________________</w:t>
      </w:r>
      <w:r w:rsidRPr="00744416">
        <w:rPr>
          <w:color w:val="2D2D2D"/>
        </w:rPr>
        <w:br/>
      </w:r>
      <w:r w:rsidRPr="00744416">
        <w:rPr>
          <w:color w:val="2D2D2D"/>
        </w:rPr>
        <w:br/>
        <w:t>БИК _______________________ БИК _______________________</w:t>
      </w:r>
      <w:r w:rsidRPr="00744416">
        <w:rPr>
          <w:color w:val="2D2D2D"/>
        </w:rPr>
        <w:br/>
      </w:r>
      <w:r w:rsidRPr="00744416">
        <w:rPr>
          <w:color w:val="2D2D2D"/>
        </w:rPr>
        <w:br/>
        <w:t>ОКАТО _____________________ ОКАТО _____________________</w:t>
      </w:r>
      <w:r w:rsidRPr="00744416">
        <w:rPr>
          <w:color w:val="2D2D2D"/>
        </w:rPr>
        <w:br/>
      </w:r>
      <w:r w:rsidRPr="00744416">
        <w:rPr>
          <w:color w:val="2D2D2D"/>
        </w:rPr>
        <w:br/>
        <w:t>ОГРН ______________________ ОГРН ______________________</w:t>
      </w:r>
      <w:r w:rsidRPr="00744416">
        <w:rPr>
          <w:color w:val="2D2D2D"/>
        </w:rPr>
        <w:br/>
      </w:r>
      <w:r w:rsidRPr="00744416">
        <w:rPr>
          <w:color w:val="2D2D2D"/>
        </w:rPr>
        <w:br/>
        <w:t>Тел./факс _________________ Тел./факс _________________</w:t>
      </w:r>
    </w:p>
    <w:p w:rsidR="00E70F08" w:rsidRPr="00744416" w:rsidRDefault="00E70F08" w:rsidP="00E70F08">
      <w:pPr>
        <w:shd w:val="clear" w:color="auto" w:fill="FFFFFF"/>
        <w:jc w:val="center"/>
        <w:textAlignment w:val="baseline"/>
        <w:rPr>
          <w:color w:val="2D2D2D"/>
        </w:rPr>
      </w:pPr>
      <w:r w:rsidRPr="00744416">
        <w:rPr>
          <w:color w:val="2D2D2D"/>
        </w:rPr>
        <w:t>Подписи Сторон</w:t>
      </w:r>
    </w:p>
    <w:p w:rsidR="00E70F08" w:rsidRPr="00744416" w:rsidRDefault="00E70F08" w:rsidP="00E70F08">
      <w:pPr>
        <w:shd w:val="clear" w:color="auto" w:fill="FFFFFF"/>
        <w:textAlignment w:val="baseline"/>
        <w:rPr>
          <w:color w:val="2D2D2D"/>
        </w:rPr>
      </w:pPr>
      <w:r w:rsidRPr="00744416">
        <w:rPr>
          <w:color w:val="2D2D2D"/>
        </w:rPr>
        <w:t>Арендодатель: Арендатор:</w:t>
      </w:r>
      <w:r w:rsidRPr="00744416">
        <w:rPr>
          <w:color w:val="2D2D2D"/>
        </w:rPr>
        <w:br/>
      </w:r>
      <w:r w:rsidRPr="00744416">
        <w:rPr>
          <w:color w:val="2D2D2D"/>
        </w:rPr>
        <w:br/>
        <w:t>_______________________________ _______________________________</w:t>
      </w:r>
      <w:r w:rsidRPr="00744416">
        <w:rPr>
          <w:color w:val="2D2D2D"/>
        </w:rPr>
        <w:br/>
      </w:r>
      <w:r w:rsidRPr="00744416">
        <w:rPr>
          <w:color w:val="2D2D2D"/>
        </w:rPr>
        <w:br/>
        <w:t>(наименование организации) (наименование организации)</w:t>
      </w:r>
      <w:r w:rsidRPr="00744416">
        <w:rPr>
          <w:color w:val="2D2D2D"/>
        </w:rPr>
        <w:br/>
      </w:r>
      <w:r w:rsidRPr="00744416">
        <w:rPr>
          <w:color w:val="2D2D2D"/>
        </w:rPr>
        <w:br/>
        <w:t>_______________________________ _______________________________</w:t>
      </w:r>
      <w:r w:rsidRPr="00744416">
        <w:rPr>
          <w:color w:val="2D2D2D"/>
        </w:rPr>
        <w:br/>
      </w:r>
      <w:r w:rsidRPr="00744416">
        <w:rPr>
          <w:color w:val="2D2D2D"/>
        </w:rPr>
        <w:br/>
        <w:t>(должность подписывающего лица) (должность подписывающего лица)</w:t>
      </w:r>
      <w:r w:rsidRPr="00744416">
        <w:rPr>
          <w:color w:val="2D2D2D"/>
        </w:rPr>
        <w:br/>
      </w:r>
      <w:r w:rsidRPr="00744416">
        <w:rPr>
          <w:color w:val="2D2D2D"/>
        </w:rPr>
        <w:br/>
      </w:r>
      <w:r w:rsidRPr="00744416">
        <w:rPr>
          <w:color w:val="2D2D2D"/>
        </w:rPr>
        <w:lastRenderedPageBreak/>
        <w:t>______________________ (Ф.И.О.) ______________________ (Ф.И.О.)</w:t>
      </w:r>
      <w:r w:rsidRPr="00744416">
        <w:rPr>
          <w:color w:val="2D2D2D"/>
        </w:rPr>
        <w:br/>
      </w:r>
      <w:r w:rsidRPr="00744416">
        <w:rPr>
          <w:color w:val="2D2D2D"/>
        </w:rPr>
        <w:br/>
        <w:t>М.П. М.П.</w:t>
      </w:r>
    </w:p>
    <w:p w:rsidR="00E70F08" w:rsidRPr="005C35C6" w:rsidRDefault="00E70F08" w:rsidP="00E70F08">
      <w:pPr>
        <w:jc w:val="both"/>
      </w:pPr>
    </w:p>
    <w:p w:rsidR="00E70F08" w:rsidRDefault="00E70F08" w:rsidP="008D788C">
      <w:pPr>
        <w:rPr>
          <w:sz w:val="28"/>
          <w:szCs w:val="28"/>
        </w:rPr>
      </w:pPr>
    </w:p>
    <w:sectPr w:rsidR="00E70F08"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C8D520"/>
    <w:lvl w:ilvl="0">
      <w:start w:val="1"/>
      <w:numFmt w:val="decimal"/>
      <w:lvlText w:val="%1."/>
      <w:lvlJc w:val="left"/>
      <w:pPr>
        <w:tabs>
          <w:tab w:val="num" w:pos="1492"/>
        </w:tabs>
        <w:ind w:left="1492" w:hanging="360"/>
      </w:pPr>
    </w:lvl>
  </w:abstractNum>
  <w:abstractNum w:abstractNumId="1">
    <w:nsid w:val="FFFFFF7D"/>
    <w:multiLevelType w:val="singleLevel"/>
    <w:tmpl w:val="0F4AD6F4"/>
    <w:lvl w:ilvl="0">
      <w:start w:val="1"/>
      <w:numFmt w:val="decimal"/>
      <w:lvlText w:val="%1."/>
      <w:lvlJc w:val="left"/>
      <w:pPr>
        <w:tabs>
          <w:tab w:val="num" w:pos="1209"/>
        </w:tabs>
        <w:ind w:left="1209" w:hanging="360"/>
      </w:pPr>
    </w:lvl>
  </w:abstractNum>
  <w:abstractNum w:abstractNumId="2">
    <w:nsid w:val="FFFFFF7E"/>
    <w:multiLevelType w:val="singleLevel"/>
    <w:tmpl w:val="525E4E62"/>
    <w:lvl w:ilvl="0">
      <w:start w:val="1"/>
      <w:numFmt w:val="decimal"/>
      <w:lvlText w:val="%1."/>
      <w:lvlJc w:val="left"/>
      <w:pPr>
        <w:tabs>
          <w:tab w:val="num" w:pos="926"/>
        </w:tabs>
        <w:ind w:left="926" w:hanging="360"/>
      </w:pPr>
    </w:lvl>
  </w:abstractNum>
  <w:abstractNum w:abstractNumId="3">
    <w:nsid w:val="FFFFFF7F"/>
    <w:multiLevelType w:val="singleLevel"/>
    <w:tmpl w:val="B63A6762"/>
    <w:lvl w:ilvl="0">
      <w:start w:val="1"/>
      <w:numFmt w:val="decimal"/>
      <w:lvlText w:val="%1."/>
      <w:lvlJc w:val="left"/>
      <w:pPr>
        <w:tabs>
          <w:tab w:val="num" w:pos="643"/>
        </w:tabs>
        <w:ind w:left="643" w:hanging="360"/>
      </w:pPr>
    </w:lvl>
  </w:abstractNum>
  <w:abstractNum w:abstractNumId="4">
    <w:nsid w:val="FFFFFF80"/>
    <w:multiLevelType w:val="singleLevel"/>
    <w:tmpl w:val="9D72A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205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ACBC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AA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A0E04"/>
    <w:lvl w:ilvl="0">
      <w:start w:val="1"/>
      <w:numFmt w:val="decimal"/>
      <w:lvlText w:val="%1."/>
      <w:lvlJc w:val="left"/>
      <w:pPr>
        <w:tabs>
          <w:tab w:val="num" w:pos="360"/>
        </w:tabs>
        <w:ind w:left="360" w:hanging="360"/>
      </w:pPr>
    </w:lvl>
  </w:abstractNum>
  <w:abstractNum w:abstractNumId="9">
    <w:nsid w:val="FFFFFF89"/>
    <w:multiLevelType w:val="singleLevel"/>
    <w:tmpl w:val="DF6014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1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1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4"/>
  </w:num>
  <w:num w:numId="2">
    <w:abstractNumId w:val="11"/>
  </w:num>
  <w:num w:numId="3">
    <w:abstractNumId w:val="12"/>
  </w:num>
  <w:num w:numId="4">
    <w:abstractNumId w:val="10"/>
  </w:num>
  <w:num w:numId="5">
    <w:abstractNumId w:val="21"/>
  </w:num>
  <w:num w:numId="6">
    <w:abstractNumId w:val="17"/>
  </w:num>
  <w:num w:numId="7">
    <w:abstractNumId w:val="20"/>
  </w:num>
  <w:num w:numId="8">
    <w:abstractNumId w:val="26"/>
  </w:num>
  <w:num w:numId="9">
    <w:abstractNumId w:val="19"/>
  </w:num>
  <w:num w:numId="10">
    <w:abstractNumId w:val="16"/>
  </w:num>
  <w:num w:numId="11">
    <w:abstractNumId w:val="15"/>
  </w:num>
  <w:num w:numId="12">
    <w:abstractNumId w:val="14"/>
  </w:num>
  <w:num w:numId="13">
    <w:abstractNumId w:val="13"/>
  </w:num>
  <w:num w:numId="14">
    <w:abstractNumId w:val="18"/>
  </w:num>
  <w:num w:numId="15">
    <w:abstractNumId w:val="22"/>
  </w:num>
  <w:num w:numId="16">
    <w:abstractNumId w:val="25"/>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199B"/>
    <w:rsid w:val="00001FC0"/>
    <w:rsid w:val="0001022D"/>
    <w:rsid w:val="000106C0"/>
    <w:rsid w:val="00012852"/>
    <w:rsid w:val="00013580"/>
    <w:rsid w:val="00025880"/>
    <w:rsid w:val="000272DE"/>
    <w:rsid w:val="000328CD"/>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76863"/>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5941"/>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24C34"/>
    <w:rsid w:val="00625E56"/>
    <w:rsid w:val="0063224E"/>
    <w:rsid w:val="00663233"/>
    <w:rsid w:val="00684401"/>
    <w:rsid w:val="00684D65"/>
    <w:rsid w:val="00692879"/>
    <w:rsid w:val="006946D4"/>
    <w:rsid w:val="006E7902"/>
    <w:rsid w:val="006E7AF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0F21"/>
    <w:rsid w:val="008B30EB"/>
    <w:rsid w:val="008B7DB2"/>
    <w:rsid w:val="008C0AD1"/>
    <w:rsid w:val="008C218D"/>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84E8E"/>
    <w:rsid w:val="00992BC0"/>
    <w:rsid w:val="009A1B92"/>
    <w:rsid w:val="009A3765"/>
    <w:rsid w:val="009A4A52"/>
    <w:rsid w:val="009A5876"/>
    <w:rsid w:val="009D0A5E"/>
    <w:rsid w:val="009D6236"/>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81D85"/>
    <w:rsid w:val="00BB4095"/>
    <w:rsid w:val="00BB4FF2"/>
    <w:rsid w:val="00BD6610"/>
    <w:rsid w:val="00BD705D"/>
    <w:rsid w:val="00BE2179"/>
    <w:rsid w:val="00BF2476"/>
    <w:rsid w:val="00BF4E65"/>
    <w:rsid w:val="00C02E0D"/>
    <w:rsid w:val="00C37AEB"/>
    <w:rsid w:val="00C56970"/>
    <w:rsid w:val="00C91D56"/>
    <w:rsid w:val="00CB0BA1"/>
    <w:rsid w:val="00CB6222"/>
    <w:rsid w:val="00CD5AF0"/>
    <w:rsid w:val="00CD5FEA"/>
    <w:rsid w:val="00CE11F5"/>
    <w:rsid w:val="00CE1CF4"/>
    <w:rsid w:val="00CE395D"/>
    <w:rsid w:val="00CE3B34"/>
    <w:rsid w:val="00CE5C19"/>
    <w:rsid w:val="00CF4BFC"/>
    <w:rsid w:val="00D13059"/>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2188E"/>
    <w:rsid w:val="00E304EC"/>
    <w:rsid w:val="00E50C6A"/>
    <w:rsid w:val="00E66CF5"/>
    <w:rsid w:val="00E67A9F"/>
    <w:rsid w:val="00E70F08"/>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iPriority w:val="99"/>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rPr>
  </w:style>
  <w:style w:type="paragraph" w:customStyle="1" w:styleId="ConsPlusTitlePage">
    <w:name w:val="ConsPlusTitlePage"/>
    <w:rsid w:val="00CD5AF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Heading">
    <w:name w:val="Heading"/>
    <w:rsid w:val="00CD5AF0"/>
    <w:pPr>
      <w:widowControl w:val="0"/>
      <w:autoSpaceDE w:val="0"/>
      <w:autoSpaceDN w:val="0"/>
      <w:adjustRightInd w:val="0"/>
      <w:spacing w:after="0" w:line="240" w:lineRule="auto"/>
    </w:pPr>
    <w:rPr>
      <w:rFonts w:ascii="Arial" w:eastAsia="Times New Roman"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4EBCD136BD0D1DA1ED2FFC72B3462B9DF009B6080A89915BD73C28AD3DD8BA1FD3FBC4EF3561AY6y4H"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34385" TargetMode="External"/><Relationship Id="rId26"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2279641" TargetMode="External"/><Relationship Id="rId7" Type="http://schemas.openxmlformats.org/officeDocument/2006/relationships/hyperlink" Target="consultantplus://offline/ref=8D64EBCD136BD0D1DA1ED2FFC72B3462B9DF009B6080A89915BD73C28AD3DD8BA1FD3FBC4EF3561BY6y8H"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288125"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64EBCD136BD0D1DA1ECCF2D1476B67B8DD5D976682A2CF4EE87595D583DBDEE1BD39E90DB65A1C61628AB8Y7y2H" TargetMode="External"/><Relationship Id="rId24" Type="http://schemas.openxmlformats.org/officeDocument/2006/relationships/hyperlink" Target="http://docs.cntd.ru/document/9019895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23" Type="http://schemas.openxmlformats.org/officeDocument/2006/relationships/hyperlink" Target="http://docs.cntd.ru/document/901989534" TargetMode="External"/><Relationship Id="rId28" Type="http://schemas.openxmlformats.org/officeDocument/2006/relationships/hyperlink" Target="http://docs.cntd.ru/document/902228011" TargetMode="External"/><Relationship Id="rId10" Type="http://schemas.openxmlformats.org/officeDocument/2006/relationships/hyperlink" Target="consultantplus://offline/ref=8D64EBCD136BD0D1DA1ECCF2D1476B67B8DD5D976682A7C84FE07595D583DBDEE1BD39E90DB65A1C616282BDY7yFH" TargetMode="External"/><Relationship Id="rId19" Type="http://schemas.openxmlformats.org/officeDocument/2006/relationships/hyperlink" Target="http://docs.cntd.ru/document/537949681"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consultantplus://offline/ref=8D64EBCD136BD0D1DA1ED2FFC72B3462B9DE00986589A89915BD73C28AD3DD8BA1FD3FBC4EF2571BY6y1H"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79641"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B30-A6D6-4E57-BB89-EF60E96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19071</Words>
  <Characters>108711</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salamatina genya</cp:lastModifiedBy>
  <cp:revision>2</cp:revision>
  <cp:lastPrinted>2016-07-18T13:30:00Z</cp:lastPrinted>
  <dcterms:created xsi:type="dcterms:W3CDTF">2017-02-20T12:37:00Z</dcterms:created>
  <dcterms:modified xsi:type="dcterms:W3CDTF">2017-02-20T12:37:00Z</dcterms:modified>
</cp:coreProperties>
</file>